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BD" w:rsidRDefault="00CE4CBD">
      <w:pPr>
        <w:pStyle w:val="GvdeMetni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CE4CBD" w:rsidRDefault="00AD5F92" w:rsidP="00261EF0">
      <w:pPr>
        <w:pStyle w:val="GvdeMetni"/>
        <w:tabs>
          <w:tab w:val="left" w:pos="6752"/>
          <w:tab w:val="left" w:pos="7770"/>
        </w:tabs>
        <w:kinsoku w:val="0"/>
        <w:overflowPunct w:val="0"/>
        <w:spacing w:before="0" w:line="200" w:lineRule="atLeast"/>
        <w:rPr>
          <w:rFonts w:ascii="Times New Roman" w:hAnsi="Times New Roman" w:cs="Times New Roman"/>
          <w:position w:val="4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2525" cy="12192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CBD">
        <w:rPr>
          <w:rFonts w:ascii="Times New Roman" w:hAnsi="Times New Roman" w:cs="Times New Roman"/>
        </w:rPr>
        <w:t xml:space="preserve"> </w:t>
      </w:r>
      <w:r w:rsidR="00CE4CBD">
        <w:rPr>
          <w:rFonts w:ascii="Times New Roman" w:hAnsi="Times New Roman" w:cs="Times New Roman"/>
        </w:rPr>
        <w:tab/>
      </w:r>
      <w:r w:rsidRPr="00B93E93">
        <w:rPr>
          <w:noProof/>
        </w:rPr>
        <w:drawing>
          <wp:inline distT="0" distB="0" distL="0" distR="0">
            <wp:extent cx="962025" cy="1057275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F0">
        <w:rPr>
          <w:rFonts w:ascii="Times New Roman" w:hAnsi="Times New Roman" w:cs="Times New Roman"/>
        </w:rPr>
        <w:tab/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6"/>
        <w:ind w:left="0"/>
        <w:rPr>
          <w:rFonts w:ascii="Times New Roman" w:hAnsi="Times New Roman" w:cs="Times New Roman"/>
          <w:sz w:val="23"/>
          <w:szCs w:val="23"/>
        </w:rPr>
      </w:pPr>
    </w:p>
    <w:p w:rsidR="00CE4CBD" w:rsidRDefault="00CE4CBD" w:rsidP="00261EF0">
      <w:pPr>
        <w:pStyle w:val="Balk1"/>
        <w:kinsoku w:val="0"/>
        <w:overflowPunct w:val="0"/>
        <w:spacing w:before="32" w:line="479" w:lineRule="auto"/>
        <w:ind w:left="142" w:right="-284" w:hanging="4"/>
        <w:jc w:val="center"/>
        <w:rPr>
          <w:b w:val="0"/>
          <w:bCs w:val="0"/>
        </w:rPr>
      </w:pPr>
      <w:r>
        <w:rPr>
          <w:spacing w:val="-1"/>
        </w:rPr>
        <w:t>DOKUZ</w:t>
      </w:r>
      <w: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  <w:r>
        <w:rPr>
          <w:spacing w:val="21"/>
        </w:rPr>
        <w:t xml:space="preserve"> </w:t>
      </w:r>
      <w:r w:rsidR="00261EF0">
        <w:rPr>
          <w:spacing w:val="-1"/>
        </w:rPr>
        <w:t>İZMİR ULUSLARASI BİYOTIP VE GENOM</w:t>
      </w:r>
      <w:r>
        <w:rPr>
          <w:spacing w:val="-2"/>
        </w:rPr>
        <w:t xml:space="preserve"> </w:t>
      </w:r>
      <w:r>
        <w:rPr>
          <w:spacing w:val="-1"/>
        </w:rPr>
        <w:t>ENSTİTÜSÜ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2308" w:right="1642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“TEZLERİN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NİTELİKLERİ</w:t>
      </w:r>
      <w:r>
        <w:rPr>
          <w:b/>
          <w:bCs/>
          <w:spacing w:val="3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</w:t>
      </w:r>
    </w:p>
    <w:p w:rsidR="00CE4CBD" w:rsidRDefault="00CE4CBD">
      <w:pPr>
        <w:pStyle w:val="GvdeMetni"/>
        <w:kinsoku w:val="0"/>
        <w:overflowPunct w:val="0"/>
        <w:spacing w:before="0" w:line="482" w:lineRule="exact"/>
        <w:ind w:left="2356" w:right="1689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TEZ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2"/>
          <w:sz w:val="40"/>
          <w:szCs w:val="40"/>
        </w:rPr>
        <w:t xml:space="preserve">YAZIM </w:t>
      </w:r>
      <w:r>
        <w:rPr>
          <w:b/>
          <w:bCs/>
          <w:spacing w:val="-1"/>
          <w:sz w:val="40"/>
          <w:szCs w:val="40"/>
        </w:rPr>
        <w:t>KURALLARI”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 w:line="480" w:lineRule="auto"/>
        <w:ind w:left="2108" w:right="1437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Lisansüstü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Eğitim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Kılavuzu</w:t>
      </w:r>
      <w:r>
        <w:rPr>
          <w:b/>
          <w:bCs/>
          <w:spacing w:val="37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201</w:t>
      </w:r>
      <w:r w:rsidR="00261EF0">
        <w:rPr>
          <w:b/>
          <w:bCs/>
          <w:spacing w:val="-1"/>
          <w:sz w:val="40"/>
          <w:szCs w:val="40"/>
        </w:rPr>
        <w:t>8</w:t>
      </w:r>
      <w:r>
        <w:rPr>
          <w:b/>
          <w:bCs/>
          <w:spacing w:val="-1"/>
          <w:sz w:val="40"/>
          <w:szCs w:val="40"/>
        </w:rPr>
        <w:t>-İzmir</w:t>
      </w:r>
    </w:p>
    <w:p w:rsidR="00CE4CBD" w:rsidRDefault="00CE4CBD">
      <w:pPr>
        <w:pStyle w:val="GvdeMetni"/>
        <w:kinsoku w:val="0"/>
        <w:overflowPunct w:val="0"/>
        <w:spacing w:before="0" w:line="480" w:lineRule="auto"/>
        <w:ind w:left="2108" w:right="1437"/>
        <w:jc w:val="center"/>
        <w:rPr>
          <w:sz w:val="40"/>
          <w:szCs w:val="40"/>
        </w:rPr>
        <w:sectPr w:rsidR="00CE4CBD">
          <w:footerReference w:type="default" r:id="rId9"/>
          <w:pgSz w:w="11910" w:h="16850"/>
          <w:pgMar w:top="1060" w:right="1680" w:bottom="920" w:left="1300" w:header="0" w:footer="739" w:gutter="0"/>
          <w:pgNumType w:start="1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jc w:val="both"/>
      </w:pPr>
      <w:r>
        <w:rPr>
          <w:b/>
          <w:bCs/>
        </w:rPr>
        <w:lastRenderedPageBreak/>
        <w:t>AMAÇ</w:t>
      </w:r>
    </w:p>
    <w:p w:rsidR="00CE4CBD" w:rsidRDefault="00CE4CBD">
      <w:pPr>
        <w:pStyle w:val="GvdeMetni"/>
        <w:kinsoku w:val="0"/>
        <w:overflowPunct w:val="0"/>
        <w:ind w:right="111"/>
        <w:jc w:val="both"/>
      </w:pPr>
      <w:r>
        <w:t>Bu</w:t>
      </w:r>
      <w:r>
        <w:rPr>
          <w:spacing w:val="12"/>
        </w:rPr>
        <w:t xml:space="preserve"> </w:t>
      </w:r>
      <w:r>
        <w:rPr>
          <w:spacing w:val="-1"/>
        </w:rPr>
        <w:t>kurallar</w:t>
      </w:r>
      <w:r>
        <w:rPr>
          <w:spacing w:val="12"/>
        </w:rPr>
        <w:t xml:space="preserve"> </w:t>
      </w:r>
      <w:r>
        <w:t>Dokuz</w:t>
      </w:r>
      <w:r>
        <w:rPr>
          <w:spacing w:val="13"/>
        </w:rPr>
        <w:t xml:space="preserve"> </w:t>
      </w:r>
      <w:r>
        <w:rPr>
          <w:spacing w:val="-1"/>
        </w:rPr>
        <w:t>Eylül</w:t>
      </w:r>
      <w:r>
        <w:rPr>
          <w:spacing w:val="15"/>
        </w:rPr>
        <w:t xml:space="preserve"> </w:t>
      </w:r>
      <w:r>
        <w:t>Üniversitesi</w:t>
      </w:r>
      <w:r>
        <w:rPr>
          <w:spacing w:val="12"/>
        </w:rPr>
        <w:t xml:space="preserve"> </w:t>
      </w:r>
      <w:r w:rsidR="00261EF0">
        <w:t xml:space="preserve">İzmir Uluslararası Biyotıp ve Genom </w:t>
      </w:r>
      <w:r>
        <w:rPr>
          <w:spacing w:val="-1"/>
        </w:rPr>
        <w:t>Enstitüsü</w:t>
      </w:r>
      <w:r>
        <w:rPr>
          <w:spacing w:val="14"/>
        </w:rPr>
        <w:t xml:space="preserve"> </w:t>
      </w:r>
      <w:r>
        <w:rPr>
          <w:spacing w:val="-1"/>
        </w:rPr>
        <w:t>yüksek</w:t>
      </w:r>
      <w:r>
        <w:rPr>
          <w:spacing w:val="11"/>
        </w:rPr>
        <w:t xml:space="preserve"> </w:t>
      </w:r>
      <w:r>
        <w:t>lisans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doktora</w:t>
      </w:r>
      <w:r>
        <w:rPr>
          <w:spacing w:val="13"/>
        </w:rPr>
        <w:t xml:space="preserve"> </w:t>
      </w:r>
      <w:r>
        <w:t>tezlerinin</w:t>
      </w:r>
      <w:r>
        <w:rPr>
          <w:spacing w:val="74"/>
          <w:w w:val="99"/>
        </w:rPr>
        <w:t xml:space="preserve"> </w:t>
      </w:r>
      <w:r>
        <w:rPr>
          <w:spacing w:val="-1"/>
        </w:rPr>
        <w:t>planlanmasında,</w:t>
      </w:r>
      <w:r>
        <w:rPr>
          <w:spacing w:val="6"/>
        </w:rPr>
        <w:t xml:space="preserve"> </w:t>
      </w:r>
      <w:r>
        <w:rPr>
          <w:spacing w:val="-1"/>
        </w:rPr>
        <w:t>hazırlanmasında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yazımında</w:t>
      </w:r>
      <w:r>
        <w:rPr>
          <w:spacing w:val="5"/>
        </w:rPr>
        <w:t xml:space="preserve"> </w:t>
      </w:r>
      <w:r>
        <w:t>niteliklilik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eşgüdüm</w:t>
      </w:r>
      <w:r>
        <w:rPr>
          <w:spacing w:val="9"/>
        </w:rPr>
        <w:t xml:space="preserve"> </w:t>
      </w:r>
      <w:r>
        <w:t>sağlamak</w:t>
      </w:r>
      <w:r>
        <w:rPr>
          <w:spacing w:val="4"/>
        </w:rPr>
        <w:t xml:space="preserve"> </w:t>
      </w:r>
      <w:r>
        <w:rPr>
          <w:spacing w:val="-1"/>
        </w:rPr>
        <w:t>amacıyla</w:t>
      </w:r>
      <w:r>
        <w:rPr>
          <w:spacing w:val="4"/>
        </w:rPr>
        <w:t xml:space="preserve"> </w:t>
      </w:r>
      <w:r>
        <w:t>düzenlenmiştir.</w:t>
      </w:r>
      <w:r>
        <w:rPr>
          <w:spacing w:val="82"/>
          <w:w w:val="99"/>
        </w:rPr>
        <w:t xml:space="preserve"> </w:t>
      </w:r>
      <w:r>
        <w:t>Yüksek</w:t>
      </w:r>
      <w:r>
        <w:rPr>
          <w:spacing w:val="-9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Doktora</w:t>
      </w:r>
      <w:r>
        <w:rPr>
          <w:spacing w:val="-7"/>
        </w:rPr>
        <w:t xml:space="preserve"> </w:t>
      </w:r>
      <w:r>
        <w:t>tezi</w:t>
      </w:r>
      <w:r>
        <w:rPr>
          <w:spacing w:val="-7"/>
        </w:rPr>
        <w:t xml:space="preserve"> </w:t>
      </w:r>
      <w:r>
        <w:t>hazırlayacak</w:t>
      </w:r>
      <w:r>
        <w:rPr>
          <w:spacing w:val="-9"/>
        </w:rPr>
        <w:t xml:space="preserve"> </w:t>
      </w:r>
      <w:r>
        <w:t>öğrenciler</w:t>
      </w:r>
      <w:r>
        <w:rPr>
          <w:spacing w:val="-8"/>
        </w:rPr>
        <w:t xml:space="preserve"> </w:t>
      </w:r>
      <w:r>
        <w:rPr>
          <w:spacing w:val="1"/>
        </w:rPr>
        <w:t>bu</w:t>
      </w:r>
      <w:r>
        <w:rPr>
          <w:spacing w:val="-8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rPr>
          <w:spacing w:val="-1"/>
        </w:rPr>
        <w:t>kurallarına</w:t>
      </w:r>
      <w:r>
        <w:rPr>
          <w:spacing w:val="-5"/>
        </w:rPr>
        <w:t xml:space="preserve"> </w:t>
      </w:r>
      <w:r>
        <w:rPr>
          <w:spacing w:val="-1"/>
        </w:rPr>
        <w:t>uymakla</w:t>
      </w:r>
      <w:r>
        <w:rPr>
          <w:spacing w:val="-6"/>
        </w:rPr>
        <w:t xml:space="preserve"> </w:t>
      </w:r>
      <w:r>
        <w:t>yükümlüdür.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TEZİN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NİTELİKLERİ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1"/>
        </w:rPr>
        <w:t>VE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İÇERİĞİ</w:t>
      </w:r>
    </w:p>
    <w:p w:rsidR="00CE4CBD" w:rsidRDefault="00CE4CBD">
      <w:pPr>
        <w:pStyle w:val="GvdeMetni"/>
        <w:kinsoku w:val="0"/>
        <w:overflowPunct w:val="0"/>
        <w:ind w:right="108"/>
        <w:jc w:val="both"/>
      </w:pPr>
      <w:r>
        <w:t>Araştırma</w:t>
      </w:r>
      <w:r>
        <w:rPr>
          <w:spacing w:val="43"/>
        </w:rPr>
        <w:t xml:space="preserve"> </w:t>
      </w:r>
      <w:r>
        <w:t>tezleri,</w:t>
      </w:r>
      <w:r>
        <w:rPr>
          <w:spacing w:val="42"/>
        </w:rPr>
        <w:t xml:space="preserve"> </w:t>
      </w:r>
      <w:r>
        <w:t>lisansüstü</w:t>
      </w:r>
      <w:r>
        <w:rPr>
          <w:spacing w:val="42"/>
        </w:rPr>
        <w:t xml:space="preserve"> </w:t>
      </w:r>
      <w:r>
        <w:t>eğitimin</w:t>
      </w:r>
      <w:r>
        <w:rPr>
          <w:spacing w:val="47"/>
        </w:rPr>
        <w:t xml:space="preserve"> </w:t>
      </w:r>
      <w:r>
        <w:t>odak</w:t>
      </w:r>
      <w:r>
        <w:rPr>
          <w:spacing w:val="43"/>
        </w:rPr>
        <w:t xml:space="preserve"> </w:t>
      </w:r>
      <w:r>
        <w:t>noktasını</w:t>
      </w:r>
      <w:r>
        <w:rPr>
          <w:spacing w:val="42"/>
        </w:rPr>
        <w:t xml:space="preserve"> </w:t>
      </w:r>
      <w:r>
        <w:t>oluşturmaktadır.</w:t>
      </w:r>
      <w:r>
        <w:rPr>
          <w:spacing w:val="43"/>
        </w:rPr>
        <w:t xml:space="preserve"> </w:t>
      </w:r>
      <w:r>
        <w:t>Tezin</w:t>
      </w:r>
      <w:r>
        <w:rPr>
          <w:spacing w:val="41"/>
        </w:rPr>
        <w:t xml:space="preserve"> </w:t>
      </w:r>
      <w:r>
        <w:t>bilimsel</w:t>
      </w:r>
      <w:r>
        <w:rPr>
          <w:spacing w:val="47"/>
        </w:rPr>
        <w:t xml:space="preserve"> </w:t>
      </w:r>
      <w:r>
        <w:t>ilkelere</w:t>
      </w:r>
      <w:r>
        <w:rPr>
          <w:spacing w:val="44"/>
        </w:rPr>
        <w:t xml:space="preserve"> </w:t>
      </w:r>
      <w:r>
        <w:rPr>
          <w:spacing w:val="-1"/>
        </w:rPr>
        <w:t>ve</w:t>
      </w:r>
      <w:r>
        <w:rPr>
          <w:spacing w:val="26"/>
          <w:w w:val="99"/>
        </w:rPr>
        <w:t xml:space="preserve"> </w:t>
      </w:r>
      <w:r>
        <w:t>metodolojiye</w:t>
      </w:r>
      <w:r>
        <w:rPr>
          <w:spacing w:val="-6"/>
        </w:rPr>
        <w:t xml:space="preserve"> </w:t>
      </w:r>
      <w:r>
        <w:rPr>
          <w:spacing w:val="-1"/>
        </w:rPr>
        <w:t>uygun</w:t>
      </w:r>
      <w:r>
        <w:rPr>
          <w:spacing w:val="-6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kurgulanmış,</w:t>
      </w:r>
      <w:r>
        <w:rPr>
          <w:spacing w:val="-7"/>
        </w:rPr>
        <w:t xml:space="preserve"> </w:t>
      </w:r>
      <w:r>
        <w:t>gerçekleştirilmiş,</w:t>
      </w:r>
      <w:r>
        <w:rPr>
          <w:spacing w:val="-6"/>
        </w:rPr>
        <w:t xml:space="preserve"> </w:t>
      </w:r>
      <w:r>
        <w:t>değerlendirilmiş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>yazılmış</w:t>
      </w:r>
      <w:r>
        <w:rPr>
          <w:spacing w:val="-6"/>
        </w:rPr>
        <w:t xml:space="preserve"> </w:t>
      </w:r>
      <w:r>
        <w:t>olması</w:t>
      </w:r>
      <w:r>
        <w:rPr>
          <w:spacing w:val="-6"/>
        </w:rPr>
        <w:t xml:space="preserve"> </w:t>
      </w:r>
      <w:r>
        <w:rPr>
          <w:spacing w:val="-1"/>
        </w:rPr>
        <w:t>beklenir.</w:t>
      </w:r>
      <w:r>
        <w:rPr>
          <w:spacing w:val="-4"/>
        </w:rPr>
        <w:t xml:space="preserve"> </w:t>
      </w:r>
      <w:r>
        <w:rPr>
          <w:spacing w:val="-1"/>
        </w:rPr>
        <w:t>Tez</w:t>
      </w:r>
      <w:r>
        <w:rPr>
          <w:spacing w:val="38"/>
          <w:w w:val="99"/>
        </w:rPr>
        <w:t xml:space="preserve"> </w:t>
      </w:r>
      <w:r>
        <w:rPr>
          <w:spacing w:val="-1"/>
        </w:rPr>
        <w:t>yazımında</w:t>
      </w:r>
      <w:r>
        <w:rPr>
          <w:spacing w:val="25"/>
        </w:rPr>
        <w:t xml:space="preserve"> </w:t>
      </w:r>
      <w:r>
        <w:t>bilim</w:t>
      </w:r>
      <w:r>
        <w:rPr>
          <w:spacing w:val="24"/>
        </w:rPr>
        <w:t xml:space="preserve"> </w:t>
      </w:r>
      <w:r>
        <w:t>kurallarına</w:t>
      </w:r>
      <w:r>
        <w:rPr>
          <w:spacing w:val="27"/>
        </w:rPr>
        <w:t xml:space="preserve"> </w:t>
      </w:r>
      <w:r>
        <w:t>özen</w:t>
      </w:r>
      <w:r>
        <w:rPr>
          <w:spacing w:val="23"/>
        </w:rPr>
        <w:t xml:space="preserve"> </w:t>
      </w:r>
      <w:r>
        <w:t>gösterilmeli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t>dergilerden</w:t>
      </w:r>
      <w:r>
        <w:rPr>
          <w:spacing w:val="24"/>
        </w:rPr>
        <w:t xml:space="preserve"> </w:t>
      </w:r>
      <w:r>
        <w:rPr>
          <w:spacing w:val="-1"/>
        </w:rPr>
        <w:t>alıntılar,</w:t>
      </w:r>
      <w:r>
        <w:rPr>
          <w:spacing w:val="23"/>
        </w:rPr>
        <w:t xml:space="preserve"> </w:t>
      </w:r>
      <w:r>
        <w:rPr>
          <w:spacing w:val="-1"/>
        </w:rPr>
        <w:t>kaynakçada</w:t>
      </w:r>
      <w:r>
        <w:rPr>
          <w:spacing w:val="25"/>
        </w:rPr>
        <w:t xml:space="preserve"> </w:t>
      </w:r>
      <w:r>
        <w:rPr>
          <w:spacing w:val="-1"/>
        </w:rPr>
        <w:t>belirtilmenin</w:t>
      </w:r>
      <w:r>
        <w:rPr>
          <w:spacing w:val="23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t>sıra</w:t>
      </w:r>
      <w:r>
        <w:rPr>
          <w:spacing w:val="89"/>
          <w:w w:val="99"/>
        </w:rPr>
        <w:t xml:space="preserve"> </w:t>
      </w:r>
      <w:r>
        <w:t>tırnak</w:t>
      </w:r>
      <w:r>
        <w:rPr>
          <w:spacing w:val="-9"/>
        </w:rPr>
        <w:t xml:space="preserve"> </w:t>
      </w:r>
      <w:r>
        <w:t>işareti</w:t>
      </w:r>
      <w:r>
        <w:rPr>
          <w:spacing w:val="-8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rPr>
          <w:spacing w:val="-1"/>
        </w:rPr>
        <w:t>ayrılmalıdır.</w:t>
      </w:r>
    </w:p>
    <w:p w:rsidR="00CE4CBD" w:rsidRDefault="00CE4CBD">
      <w:pPr>
        <w:pStyle w:val="GvdeMetni"/>
        <w:kinsoku w:val="0"/>
        <w:overflowPunct w:val="0"/>
        <w:spacing w:before="5"/>
        <w:ind w:left="0"/>
        <w:rPr>
          <w:sz w:val="16"/>
          <w:szCs w:val="1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826"/>
      </w:pPr>
      <w:r>
        <w:rPr>
          <w:b/>
          <w:bCs/>
        </w:rPr>
        <w:t>Özgünlük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Yaratıcılık</w:t>
      </w:r>
    </w:p>
    <w:p w:rsidR="00CE4CBD" w:rsidRDefault="00CE4CBD">
      <w:pPr>
        <w:pStyle w:val="GvdeMetni"/>
        <w:kinsoku w:val="0"/>
        <w:overflowPunct w:val="0"/>
        <w:ind w:right="109"/>
        <w:jc w:val="both"/>
        <w:rPr>
          <w:color w:val="000000"/>
        </w:rPr>
      </w:pPr>
      <w:r>
        <w:rPr>
          <w:color w:val="333333"/>
          <w:spacing w:val="-1"/>
        </w:rPr>
        <w:t>Doktora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bilime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yenilik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getirme,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yeni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bilimsel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yöntem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geliştirme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veya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bilinen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"/>
        </w:rPr>
        <w:t>yöntemi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yeni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alana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uygulama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niteliklerinden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62"/>
        </w:rPr>
        <w:t xml:space="preserve"> </w:t>
      </w:r>
      <w:r w:rsidR="00261EF0">
        <w:rPr>
          <w:color w:val="333333"/>
        </w:rPr>
        <w:t>az birini sağlamalıdır</w:t>
      </w:r>
      <w:r>
        <w:rPr>
          <w:color w:val="333333"/>
        </w:rPr>
        <w:t>.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Doktora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tezinin</w:t>
      </w:r>
      <w:r>
        <w:rPr>
          <w:color w:val="333333"/>
          <w:spacing w:val="62"/>
        </w:rPr>
        <w:t xml:space="preserve"> </w:t>
      </w:r>
      <w:r w:rsidR="00261EF0">
        <w:rPr>
          <w:color w:val="333333"/>
          <w:spacing w:val="-1"/>
        </w:rPr>
        <w:t>esasını</w:t>
      </w:r>
      <w:r w:rsidR="00261EF0">
        <w:rPr>
          <w:color w:val="333333"/>
        </w:rPr>
        <w:t xml:space="preserve"> oluşturan</w:t>
      </w:r>
      <w:r>
        <w:rPr>
          <w:color w:val="333333"/>
          <w:spacing w:val="53"/>
          <w:w w:val="99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araştırmanın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metin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haline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getirilmesi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aday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tarafından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yapılmalıdır.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Ancak,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seçilen</w:t>
      </w:r>
      <w:r>
        <w:rPr>
          <w:color w:val="333333"/>
          <w:spacing w:val="67"/>
          <w:w w:val="99"/>
        </w:rPr>
        <w:t xml:space="preserve"> </w:t>
      </w:r>
      <w:r>
        <w:rPr>
          <w:color w:val="333333"/>
        </w:rPr>
        <w:t>araştırmaya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bağlı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araştırıcının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bağımsızlık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derecesi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etkilenebilir.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Örneğin,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bazı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durumlarda</w:t>
      </w:r>
      <w:r>
        <w:rPr>
          <w:color w:val="333333"/>
          <w:spacing w:val="48"/>
          <w:w w:val="99"/>
        </w:rPr>
        <w:t xml:space="preserve"> </w:t>
      </w:r>
      <w:r>
        <w:rPr>
          <w:color w:val="333333"/>
          <w:spacing w:val="-1"/>
        </w:rPr>
        <w:t>öğrenciler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büyük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grubun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parçası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çalışabilirler.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Buna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rağmen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aday,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42"/>
          <w:w w:val="99"/>
        </w:rPr>
        <w:t xml:space="preserve"> </w:t>
      </w:r>
      <w:r>
        <w:rPr>
          <w:color w:val="333333"/>
        </w:rPr>
        <w:t>yapabilme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yeteneğini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göstermelidir.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genişletilmiş</w:t>
      </w:r>
      <w:r>
        <w:rPr>
          <w:color w:val="333333"/>
          <w:spacing w:val="45"/>
        </w:rPr>
        <w:t xml:space="preserve"> </w:t>
      </w:r>
      <w:r w:rsidR="007B73BB">
        <w:rPr>
          <w:color w:val="333333"/>
        </w:rPr>
        <w:t>ulusal/uluslararası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dergide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yayım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kabul</w:t>
      </w:r>
      <w:r>
        <w:rPr>
          <w:color w:val="333333"/>
          <w:spacing w:val="50"/>
          <w:w w:val="99"/>
        </w:rPr>
        <w:t xml:space="preserve"> </w:t>
      </w:r>
      <w:r>
        <w:rPr>
          <w:color w:val="333333"/>
        </w:rPr>
        <w:t>edilmiş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olması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ön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koşulu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uygulanmaktadır.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826"/>
        <w:rPr>
          <w:color w:val="000000"/>
        </w:rPr>
      </w:pPr>
      <w:r>
        <w:rPr>
          <w:b/>
          <w:bCs/>
          <w:color w:val="333333"/>
        </w:rPr>
        <w:t>Bütünlük</w:t>
      </w:r>
    </w:p>
    <w:p w:rsidR="00CE4CBD" w:rsidRDefault="00CE4CBD">
      <w:pPr>
        <w:pStyle w:val="GvdeMetni"/>
        <w:kinsoku w:val="0"/>
        <w:overflowPunct w:val="0"/>
        <w:ind w:right="123"/>
        <w:jc w:val="both"/>
        <w:rPr>
          <w:color w:val="000000"/>
        </w:rPr>
      </w:pPr>
      <w:r>
        <w:rPr>
          <w:color w:val="333333"/>
          <w:spacing w:val="-1"/>
        </w:rPr>
        <w:t>Tezin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göstermesi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çok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önemlidir.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"/>
        </w:rPr>
        <w:t>Bu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yüzden,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bölümleri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birbirlerine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belirli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mantıksal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  <w:w w:val="99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akış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bağlanmalıdır.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826"/>
      </w:pPr>
      <w:r>
        <w:rPr>
          <w:b/>
          <w:bCs/>
        </w:rPr>
        <w:t>Görsel/yazılı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Sunum</w:t>
      </w:r>
    </w:p>
    <w:p w:rsidR="00CE4CBD" w:rsidRDefault="00261EF0">
      <w:pPr>
        <w:pStyle w:val="GvdeMetni"/>
        <w:kinsoku w:val="0"/>
        <w:overflowPunct w:val="0"/>
        <w:spacing w:before="80"/>
        <w:ind w:right="110"/>
        <w:jc w:val="both"/>
      </w:pPr>
      <w:r>
        <w:t xml:space="preserve">İzmir Uluslararası Biyotıp ve Genom </w:t>
      </w:r>
      <w:r>
        <w:rPr>
          <w:spacing w:val="-1"/>
        </w:rPr>
        <w:t>Enstitüsü</w:t>
      </w:r>
      <w:r w:rsidR="00CE4CBD">
        <w:rPr>
          <w:spacing w:val="60"/>
        </w:rPr>
        <w:t xml:space="preserve"> </w:t>
      </w:r>
      <w:r w:rsidR="00CE4CBD">
        <w:rPr>
          <w:spacing w:val="-1"/>
        </w:rPr>
        <w:t>yazım</w:t>
      </w:r>
      <w:r w:rsidR="00CE4CBD">
        <w:rPr>
          <w:spacing w:val="60"/>
        </w:rPr>
        <w:t xml:space="preserve"> </w:t>
      </w:r>
      <w:r w:rsidR="00CE4CBD">
        <w:t>kurallarına</w:t>
      </w:r>
      <w:r w:rsidR="00CE4CBD">
        <w:rPr>
          <w:spacing w:val="59"/>
        </w:rPr>
        <w:t xml:space="preserve"> </w:t>
      </w:r>
      <w:r w:rsidR="00CE4CBD">
        <w:rPr>
          <w:spacing w:val="-1"/>
        </w:rPr>
        <w:t>tümüyle</w:t>
      </w:r>
      <w:r w:rsidR="00CE4CBD">
        <w:rPr>
          <w:spacing w:val="60"/>
        </w:rPr>
        <w:t xml:space="preserve"> </w:t>
      </w:r>
      <w:r w:rsidR="00CE4CBD">
        <w:rPr>
          <w:spacing w:val="-1"/>
        </w:rPr>
        <w:t>uyulmalıdır.</w:t>
      </w:r>
      <w:r w:rsidR="00CE4CBD">
        <w:t xml:space="preserve">  Okuyucu</w:t>
      </w:r>
      <w:r w:rsidR="00CE4CBD">
        <w:rPr>
          <w:spacing w:val="58"/>
        </w:rPr>
        <w:t xml:space="preserve"> </w:t>
      </w:r>
      <w:r w:rsidR="00CE4CBD">
        <w:t>tezi</w:t>
      </w:r>
      <w:r w:rsidR="00CE4CBD">
        <w:rPr>
          <w:spacing w:val="60"/>
        </w:rPr>
        <w:t xml:space="preserve"> </w:t>
      </w:r>
      <w:r w:rsidR="00CE4CBD">
        <w:rPr>
          <w:spacing w:val="-1"/>
        </w:rPr>
        <w:t>hiçbir</w:t>
      </w:r>
      <w:r w:rsidR="00CE4CBD">
        <w:rPr>
          <w:spacing w:val="59"/>
        </w:rPr>
        <w:t xml:space="preserve"> </w:t>
      </w:r>
      <w:r w:rsidR="00CE4CBD">
        <w:rPr>
          <w:spacing w:val="-1"/>
        </w:rPr>
        <w:t>güçlükle</w:t>
      </w:r>
      <w:r w:rsidR="00CE4CBD">
        <w:rPr>
          <w:spacing w:val="65"/>
          <w:w w:val="99"/>
        </w:rPr>
        <w:t xml:space="preserve"> </w:t>
      </w:r>
      <w:r w:rsidR="00CE4CBD">
        <w:t>karşılaşmadan</w:t>
      </w:r>
      <w:r w:rsidR="00CE4CBD">
        <w:rPr>
          <w:spacing w:val="41"/>
        </w:rPr>
        <w:t xml:space="preserve"> </w:t>
      </w:r>
      <w:r w:rsidR="00CE4CBD">
        <w:t>okuyabilmelidir.</w:t>
      </w:r>
      <w:r w:rsidR="00CE4CBD">
        <w:rPr>
          <w:spacing w:val="43"/>
        </w:rPr>
        <w:t xml:space="preserve"> </w:t>
      </w:r>
      <w:r w:rsidR="00CE4CBD">
        <w:rPr>
          <w:spacing w:val="-1"/>
        </w:rPr>
        <w:t>Okuyucu,</w:t>
      </w:r>
      <w:r w:rsidR="00CE4CBD">
        <w:rPr>
          <w:spacing w:val="42"/>
        </w:rPr>
        <w:t xml:space="preserve"> </w:t>
      </w:r>
      <w:r w:rsidR="00CE4CBD">
        <w:t>metin</w:t>
      </w:r>
      <w:r w:rsidR="00CE4CBD">
        <w:rPr>
          <w:spacing w:val="42"/>
        </w:rPr>
        <w:t xml:space="preserve"> </w:t>
      </w:r>
      <w:r w:rsidR="00CE4CBD">
        <w:t>içinde</w:t>
      </w:r>
      <w:r w:rsidR="00CE4CBD">
        <w:rPr>
          <w:spacing w:val="43"/>
        </w:rPr>
        <w:t xml:space="preserve"> </w:t>
      </w:r>
      <w:r w:rsidR="00CE4CBD">
        <w:t>atıf</w:t>
      </w:r>
      <w:r w:rsidR="00CE4CBD">
        <w:rPr>
          <w:spacing w:val="41"/>
        </w:rPr>
        <w:t xml:space="preserve"> </w:t>
      </w:r>
      <w:r w:rsidR="00CE4CBD">
        <w:t>yapılan</w:t>
      </w:r>
      <w:r w:rsidR="00CE4CBD">
        <w:rPr>
          <w:spacing w:val="42"/>
        </w:rPr>
        <w:t xml:space="preserve"> </w:t>
      </w:r>
      <w:r w:rsidR="00CE4CBD">
        <w:t>tablo,</w:t>
      </w:r>
      <w:r w:rsidR="00CE4CBD">
        <w:rPr>
          <w:spacing w:val="43"/>
        </w:rPr>
        <w:t xml:space="preserve"> </w:t>
      </w:r>
      <w:r w:rsidR="00CE4CBD">
        <w:t>resim</w:t>
      </w:r>
      <w:r w:rsidR="00CE4CBD">
        <w:rPr>
          <w:spacing w:val="43"/>
        </w:rPr>
        <w:t xml:space="preserve"> </w:t>
      </w:r>
      <w:r w:rsidR="00CE4CBD">
        <w:rPr>
          <w:spacing w:val="-1"/>
        </w:rPr>
        <w:t>ve</w:t>
      </w:r>
      <w:r w:rsidR="00CE4CBD">
        <w:rPr>
          <w:spacing w:val="43"/>
        </w:rPr>
        <w:t xml:space="preserve"> </w:t>
      </w:r>
      <w:r w:rsidR="00CE4CBD">
        <w:rPr>
          <w:spacing w:val="-1"/>
        </w:rPr>
        <w:t>grafikleri</w:t>
      </w:r>
      <w:r w:rsidR="00CE4CBD">
        <w:rPr>
          <w:spacing w:val="42"/>
        </w:rPr>
        <w:t xml:space="preserve"> </w:t>
      </w:r>
      <w:r w:rsidR="00CE4CBD">
        <w:t>kolaylıkla</w:t>
      </w:r>
      <w:r w:rsidR="00CE4CBD">
        <w:rPr>
          <w:spacing w:val="44"/>
          <w:w w:val="99"/>
        </w:rPr>
        <w:t xml:space="preserve"> </w:t>
      </w:r>
      <w:r w:rsidR="00CE4CBD">
        <w:t>bulabilmelidir.</w:t>
      </w:r>
      <w:r w:rsidR="00CE4CBD">
        <w:rPr>
          <w:spacing w:val="8"/>
        </w:rPr>
        <w:t xml:space="preserve"> </w:t>
      </w:r>
      <w:r w:rsidR="00CE4CBD">
        <w:rPr>
          <w:spacing w:val="-1"/>
        </w:rPr>
        <w:t>Metin,</w:t>
      </w:r>
      <w:r w:rsidR="00CE4CBD">
        <w:rPr>
          <w:spacing w:val="11"/>
        </w:rPr>
        <w:t xml:space="preserve"> </w:t>
      </w:r>
      <w:r w:rsidR="00CE4CBD">
        <w:t>kelime</w:t>
      </w:r>
      <w:r w:rsidR="00CE4CBD">
        <w:rPr>
          <w:spacing w:val="9"/>
        </w:rPr>
        <w:t xml:space="preserve"> </w:t>
      </w:r>
      <w:r w:rsidR="00CE4CBD">
        <w:rPr>
          <w:spacing w:val="-1"/>
        </w:rPr>
        <w:t>açısından</w:t>
      </w:r>
      <w:r w:rsidR="00CE4CBD">
        <w:rPr>
          <w:spacing w:val="8"/>
        </w:rPr>
        <w:t xml:space="preserve"> </w:t>
      </w:r>
      <w:r w:rsidR="00CE4CBD">
        <w:t>ekonomik</w:t>
      </w:r>
      <w:r w:rsidR="00CE4CBD">
        <w:rPr>
          <w:spacing w:val="10"/>
        </w:rPr>
        <w:t xml:space="preserve"> </w:t>
      </w:r>
      <w:r w:rsidR="00CE4CBD">
        <w:t>olarak</w:t>
      </w:r>
      <w:r w:rsidR="00CE4CBD">
        <w:rPr>
          <w:spacing w:val="8"/>
        </w:rPr>
        <w:t xml:space="preserve"> </w:t>
      </w:r>
      <w:r w:rsidR="00CE4CBD">
        <w:t>tasarlanmalıdır.</w:t>
      </w:r>
      <w:r w:rsidR="00CE4CBD">
        <w:rPr>
          <w:spacing w:val="9"/>
        </w:rPr>
        <w:t xml:space="preserve"> </w:t>
      </w:r>
      <w:r w:rsidR="00CE4CBD">
        <w:rPr>
          <w:spacing w:val="-1"/>
        </w:rPr>
        <w:t>Gereksiz</w:t>
      </w:r>
      <w:r w:rsidR="00CE4CBD">
        <w:rPr>
          <w:spacing w:val="9"/>
        </w:rPr>
        <w:t xml:space="preserve"> </w:t>
      </w:r>
      <w:r w:rsidR="00CE4CBD">
        <w:rPr>
          <w:spacing w:val="1"/>
        </w:rPr>
        <w:t>tekrarlardan</w:t>
      </w:r>
      <w:r w:rsidR="00CE4CBD">
        <w:rPr>
          <w:spacing w:val="48"/>
          <w:w w:val="99"/>
        </w:rPr>
        <w:t xml:space="preserve"> </w:t>
      </w:r>
      <w:r w:rsidR="00CE4CBD">
        <w:rPr>
          <w:spacing w:val="-1"/>
        </w:rPr>
        <w:t>kaçınılmalıdır.</w:t>
      </w:r>
    </w:p>
    <w:p w:rsidR="00CE4CBD" w:rsidRDefault="00CE4CBD">
      <w:pPr>
        <w:pStyle w:val="GvdeMetni"/>
        <w:kinsoku w:val="0"/>
        <w:overflowPunct w:val="0"/>
        <w:ind w:right="111" w:firstLine="707"/>
        <w:jc w:val="both"/>
      </w:pPr>
      <w:r>
        <w:rPr>
          <w:b/>
          <w:bCs/>
          <w:spacing w:val="-1"/>
        </w:rPr>
        <w:t>Dil: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Tezler</w:t>
      </w:r>
      <w:r w:rsidR="007B73BB">
        <w:rPr>
          <w:spacing w:val="-1"/>
        </w:rPr>
        <w:t>in dili İngilizce’dir.</w:t>
      </w:r>
    </w:p>
    <w:p w:rsidR="00CE4CBD" w:rsidRDefault="00CE4CBD">
      <w:pPr>
        <w:pStyle w:val="GvdeMetni"/>
        <w:kinsoku w:val="0"/>
        <w:overflowPunct w:val="0"/>
        <w:spacing w:before="123" w:line="236" w:lineRule="auto"/>
        <w:ind w:right="114" w:firstLine="707"/>
        <w:jc w:val="both"/>
      </w:pPr>
      <w:r>
        <w:rPr>
          <w:b/>
          <w:bCs/>
        </w:rPr>
        <w:t>Anlatım: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Tez</w:t>
      </w:r>
      <w:r>
        <w:rPr>
          <w:spacing w:val="23"/>
        </w:rPr>
        <w:t xml:space="preserve"> </w:t>
      </w:r>
      <w:r>
        <w:t>dili</w:t>
      </w:r>
      <w:r>
        <w:rPr>
          <w:spacing w:val="24"/>
        </w:rPr>
        <w:t xml:space="preserve"> </w:t>
      </w:r>
      <w:r>
        <w:t>açık</w:t>
      </w:r>
      <w:r>
        <w:rPr>
          <w:spacing w:val="22"/>
        </w:rPr>
        <w:t xml:space="preserve"> </w:t>
      </w:r>
      <w:r>
        <w:t>yalın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t>bilimsel</w:t>
      </w:r>
      <w:r>
        <w:rPr>
          <w:spacing w:val="24"/>
        </w:rPr>
        <w:t xml:space="preserve"> </w:t>
      </w:r>
      <w:r>
        <w:rPr>
          <w:spacing w:val="-1"/>
        </w:rPr>
        <w:t>metne</w:t>
      </w:r>
      <w:r>
        <w:rPr>
          <w:spacing w:val="26"/>
        </w:rPr>
        <w:t xml:space="preserve"> </w:t>
      </w:r>
      <w:r>
        <w:rPr>
          <w:spacing w:val="-1"/>
        </w:rPr>
        <w:t>uygun</w:t>
      </w:r>
      <w:r>
        <w:rPr>
          <w:spacing w:val="24"/>
        </w:rPr>
        <w:t xml:space="preserve"> </w:t>
      </w:r>
      <w:r>
        <w:t>olmalıdır.</w:t>
      </w:r>
      <w:r>
        <w:rPr>
          <w:spacing w:val="23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Tezin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Bölümleri</w:t>
      </w:r>
    </w:p>
    <w:p w:rsidR="00CE4CBD" w:rsidRDefault="00CE4CBD">
      <w:pPr>
        <w:pStyle w:val="GvdeMetni"/>
        <w:kinsoku w:val="0"/>
        <w:overflowPunct w:val="0"/>
        <w:spacing w:before="118"/>
        <w:jc w:val="both"/>
      </w:pPr>
      <w:r>
        <w:rPr>
          <w:spacing w:val="-1"/>
        </w:rPr>
        <w:t>Tez</w:t>
      </w:r>
      <w:r>
        <w:rPr>
          <w:spacing w:val="-8"/>
        </w:rPr>
        <w:t xml:space="preserve"> </w:t>
      </w:r>
      <w:r>
        <w:t>üç</w:t>
      </w:r>
      <w:r>
        <w:rPr>
          <w:spacing w:val="-8"/>
        </w:rPr>
        <w:t xml:space="preserve"> </w:t>
      </w:r>
      <w:r>
        <w:t>bölümden</w:t>
      </w:r>
      <w:r>
        <w:rPr>
          <w:spacing w:val="-8"/>
        </w:rPr>
        <w:t xml:space="preserve"> </w:t>
      </w:r>
      <w:r>
        <w:t>oluşur:</w:t>
      </w:r>
    </w:p>
    <w:p w:rsidR="00CE4CBD" w:rsidRDefault="00CE4CBD">
      <w:pPr>
        <w:pStyle w:val="GvdeMetni"/>
        <w:kinsoku w:val="0"/>
        <w:overflowPunct w:val="0"/>
        <w:spacing w:before="6"/>
        <w:ind w:left="0"/>
      </w:pPr>
    </w:p>
    <w:p w:rsidR="00CE4CBD" w:rsidRDefault="00CE4CBD">
      <w:pPr>
        <w:pStyle w:val="GvdeMetni"/>
        <w:kinsoku w:val="0"/>
        <w:overflowPunct w:val="0"/>
        <w:spacing w:before="0" w:line="242" w:lineRule="exact"/>
        <w:ind w:right="123"/>
        <w:jc w:val="both"/>
        <w:rPr>
          <w:sz w:val="21"/>
          <w:szCs w:val="21"/>
        </w:rPr>
      </w:pPr>
      <w:r>
        <w:rPr>
          <w:b/>
          <w:bCs/>
        </w:rPr>
        <w:t>Ön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bölüm</w:t>
      </w:r>
      <w:r>
        <w:rPr>
          <w:b/>
          <w:bCs/>
          <w:spacing w:val="-28"/>
        </w:rPr>
        <w:t xml:space="preserve"> </w:t>
      </w:r>
      <w:r>
        <w:rPr>
          <w:i/>
          <w:iCs/>
          <w:sz w:val="21"/>
          <w:szCs w:val="21"/>
        </w:rPr>
        <w:t>(içindekilerden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başlayarak</w:t>
      </w:r>
      <w:r>
        <w:rPr>
          <w:i/>
          <w:iCs/>
          <w:spacing w:val="-3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küçük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harf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Roma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rakamı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ile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sayfa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numaraları</w:t>
      </w:r>
      <w:r>
        <w:rPr>
          <w:i/>
          <w:iCs/>
          <w:spacing w:val="-3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kısmında</w:t>
      </w:r>
      <w:r>
        <w:rPr>
          <w:i/>
          <w:iCs/>
          <w:spacing w:val="-33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tanımlandığı</w:t>
      </w:r>
      <w:r>
        <w:rPr>
          <w:i/>
          <w:iCs/>
          <w:spacing w:val="42"/>
          <w:w w:val="94"/>
          <w:sz w:val="21"/>
          <w:szCs w:val="21"/>
        </w:rPr>
        <w:t xml:space="preserve"> </w:t>
      </w:r>
      <w:r>
        <w:rPr>
          <w:i/>
          <w:iCs/>
          <w:spacing w:val="-1"/>
          <w:w w:val="95"/>
          <w:sz w:val="21"/>
          <w:szCs w:val="21"/>
        </w:rPr>
        <w:t>şekilde</w:t>
      </w:r>
      <w:r>
        <w:rPr>
          <w:i/>
          <w:iCs/>
          <w:spacing w:val="-22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numaralandırılır</w:t>
      </w:r>
      <w:r>
        <w:rPr>
          <w:b/>
          <w:bCs/>
          <w:i/>
          <w:iCs/>
          <w:w w:val="95"/>
          <w:sz w:val="21"/>
          <w:szCs w:val="21"/>
        </w:rPr>
        <w:t>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74"/>
        <w:ind w:hanging="355"/>
      </w:pPr>
      <w:r>
        <w:rPr>
          <w:spacing w:val="-1"/>
        </w:rPr>
        <w:t>Dış</w:t>
      </w:r>
      <w:r>
        <w:rPr>
          <w:spacing w:val="-8"/>
        </w:rPr>
        <w:t xml:space="preserve"> </w:t>
      </w:r>
      <w:r>
        <w:t>karton</w:t>
      </w:r>
      <w:r>
        <w:rPr>
          <w:spacing w:val="-7"/>
        </w:rPr>
        <w:t xml:space="preserve"> </w:t>
      </w:r>
      <w:r>
        <w:t>kapak</w:t>
      </w:r>
      <w:r>
        <w:rPr>
          <w:spacing w:val="-9"/>
        </w:rPr>
        <w:t xml:space="preserve"> </w:t>
      </w:r>
      <w:r>
        <w:t>(EK-1)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5"/>
        <w:ind w:left="838" w:hanging="362"/>
      </w:pPr>
      <w:r>
        <w:t>İç</w:t>
      </w:r>
      <w:r>
        <w:rPr>
          <w:spacing w:val="-8"/>
        </w:rPr>
        <w:t xml:space="preserve"> </w:t>
      </w:r>
      <w:r>
        <w:rPr>
          <w:spacing w:val="-1"/>
        </w:rPr>
        <w:t>kapak</w:t>
      </w:r>
      <w:r>
        <w:rPr>
          <w:spacing w:val="-8"/>
        </w:rPr>
        <w:t xml:space="preserve"> </w:t>
      </w:r>
      <w:r>
        <w:t>(EK-2)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rPr>
          <w:spacing w:val="-1"/>
        </w:rPr>
        <w:t>Jüri</w:t>
      </w:r>
      <w:r>
        <w:rPr>
          <w:spacing w:val="-12"/>
        </w:rPr>
        <w:t xml:space="preserve"> </w:t>
      </w:r>
      <w:r>
        <w:t>İmzaları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t>İçindekiler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rPr>
          <w:spacing w:val="-1"/>
        </w:rPr>
        <w:t>Tablo</w:t>
      </w:r>
      <w:r>
        <w:rPr>
          <w:spacing w:val="-11"/>
        </w:rPr>
        <w:t xml:space="preserve"> </w:t>
      </w:r>
      <w:r>
        <w:rPr>
          <w:spacing w:val="-1"/>
        </w:rPr>
        <w:t>listesi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left="838" w:hanging="362"/>
      </w:pPr>
      <w:r>
        <w:t>Şekil</w:t>
      </w:r>
      <w:r>
        <w:rPr>
          <w:spacing w:val="-11"/>
        </w:rPr>
        <w:t xml:space="preserve"> </w:t>
      </w:r>
      <w:r>
        <w:t>Listesi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right="120" w:hanging="355"/>
      </w:pPr>
      <w:r>
        <w:t>Kısaltmalar:</w:t>
      </w:r>
      <w:r>
        <w:rPr>
          <w:spacing w:val="47"/>
        </w:rPr>
        <w:t xml:space="preserve"> </w:t>
      </w:r>
      <w:r>
        <w:rPr>
          <w:spacing w:val="-1"/>
        </w:rPr>
        <w:t>Tezde</w:t>
      </w:r>
      <w:r>
        <w:rPr>
          <w:spacing w:val="52"/>
        </w:rPr>
        <w:t xml:space="preserve"> </w:t>
      </w:r>
      <w:r w:rsidR="007B73BB">
        <w:rPr>
          <w:spacing w:val="-1"/>
        </w:rPr>
        <w:t>kullanılacak</w:t>
      </w:r>
      <w:r>
        <w:rPr>
          <w:spacing w:val="48"/>
        </w:rPr>
        <w:t xml:space="preserve"> </w:t>
      </w:r>
      <w:r>
        <w:rPr>
          <w:spacing w:val="-1"/>
        </w:rPr>
        <w:t>kısaltmalar</w:t>
      </w:r>
      <w:r>
        <w:rPr>
          <w:spacing w:val="48"/>
        </w:rPr>
        <w:t xml:space="preserve"> </w:t>
      </w:r>
      <w:r>
        <w:t>ilk</w:t>
      </w:r>
      <w:r>
        <w:rPr>
          <w:spacing w:val="47"/>
        </w:rPr>
        <w:t xml:space="preserve"> </w:t>
      </w:r>
      <w:r>
        <w:t>kullanılış</w:t>
      </w:r>
      <w:r>
        <w:rPr>
          <w:spacing w:val="49"/>
        </w:rPr>
        <w:t xml:space="preserve"> </w:t>
      </w:r>
      <w:r>
        <w:rPr>
          <w:spacing w:val="-1"/>
        </w:rPr>
        <w:t>yerinde</w:t>
      </w:r>
      <w:r>
        <w:rPr>
          <w:spacing w:val="49"/>
        </w:rPr>
        <w:t xml:space="preserve"> </w:t>
      </w:r>
      <w:r>
        <w:t>açıklanarak</w:t>
      </w:r>
      <w:r>
        <w:rPr>
          <w:spacing w:val="47"/>
        </w:rPr>
        <w:t xml:space="preserve"> </w:t>
      </w:r>
      <w:r>
        <w:t>kısaltılmalıdır.</w:t>
      </w:r>
      <w:r>
        <w:rPr>
          <w:spacing w:val="48"/>
        </w:rPr>
        <w:t xml:space="preserve"> </w:t>
      </w:r>
      <w:r>
        <w:rPr>
          <w:spacing w:val="-1"/>
        </w:rPr>
        <w:t>Tez</w:t>
      </w:r>
      <w:r>
        <w:rPr>
          <w:spacing w:val="77"/>
          <w:w w:val="99"/>
        </w:rPr>
        <w:t xml:space="preserve"> </w:t>
      </w:r>
      <w:r>
        <w:t>başlığında</w:t>
      </w:r>
      <w:r>
        <w:rPr>
          <w:spacing w:val="-16"/>
        </w:rPr>
        <w:t xml:space="preserve"> </w:t>
      </w:r>
      <w:r>
        <w:rPr>
          <w:spacing w:val="-1"/>
        </w:rPr>
        <w:t>kısaltma</w:t>
      </w:r>
      <w:r>
        <w:rPr>
          <w:spacing w:val="-16"/>
        </w:rPr>
        <w:t xml:space="preserve"> </w:t>
      </w:r>
      <w:r>
        <w:t>kullanılmamalıdır.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7"/>
        <w:ind w:right="120" w:hanging="355"/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261EF0">
      <w:pPr>
        <w:pStyle w:val="GvdeMetni"/>
        <w:kinsoku w:val="0"/>
        <w:overflowPunct w:val="0"/>
        <w:spacing w:before="51"/>
        <w:ind w:right="120" w:firstLine="357"/>
      </w:pPr>
      <w:r>
        <w:rPr>
          <w:spacing w:val="-1"/>
        </w:rPr>
        <w:lastRenderedPageBreak/>
        <w:t>Tez</w:t>
      </w:r>
      <w:r>
        <w:t xml:space="preserve"> </w:t>
      </w:r>
      <w:r>
        <w:rPr>
          <w:spacing w:val="2"/>
        </w:rPr>
        <w:t>çalışmasında</w:t>
      </w:r>
      <w:r>
        <w:t xml:space="preserve"> </w:t>
      </w:r>
      <w:r>
        <w:rPr>
          <w:spacing w:val="3"/>
        </w:rPr>
        <w:t>ve</w:t>
      </w:r>
      <w:r>
        <w:t xml:space="preserve"> </w:t>
      </w:r>
      <w:r>
        <w:rPr>
          <w:spacing w:val="2"/>
        </w:rPr>
        <w:t>hazırlanmasında</w:t>
      </w:r>
      <w:r>
        <w:t xml:space="preserve"> </w:t>
      </w:r>
      <w:r>
        <w:rPr>
          <w:spacing w:val="3"/>
        </w:rPr>
        <w:t>büyük</w:t>
      </w:r>
      <w:r>
        <w:t xml:space="preserve"> </w:t>
      </w:r>
      <w:r>
        <w:rPr>
          <w:spacing w:val="3"/>
        </w:rPr>
        <w:t>katkı</w:t>
      </w:r>
      <w:r>
        <w:t xml:space="preserve"> </w:t>
      </w:r>
      <w:r>
        <w:rPr>
          <w:spacing w:val="2"/>
        </w:rPr>
        <w:t>sağlayan</w:t>
      </w:r>
      <w:r>
        <w:t xml:space="preserve"> </w:t>
      </w:r>
      <w:r>
        <w:rPr>
          <w:spacing w:val="3"/>
        </w:rPr>
        <w:t>kişilere</w:t>
      </w:r>
      <w:r>
        <w:t xml:space="preserve"> </w:t>
      </w:r>
      <w:r>
        <w:rPr>
          <w:spacing w:val="4"/>
        </w:rPr>
        <w:t>teşekkür</w:t>
      </w:r>
      <w:r>
        <w:t xml:space="preserve"> </w:t>
      </w:r>
      <w:r>
        <w:rPr>
          <w:spacing w:val="4"/>
        </w:rPr>
        <w:t>etmek</w:t>
      </w:r>
      <w:r>
        <w:t xml:space="preserve"> </w:t>
      </w:r>
      <w:r>
        <w:rPr>
          <w:spacing w:val="1"/>
        </w:rPr>
        <w:t>için</w:t>
      </w:r>
      <w:r>
        <w:t xml:space="preserve"> </w:t>
      </w:r>
      <w:r>
        <w:rPr>
          <w:spacing w:val="1"/>
        </w:rPr>
        <w:t>yazılır</w:t>
      </w:r>
      <w:r w:rsidR="00CE4CBD">
        <w:rPr>
          <w:spacing w:val="-1"/>
        </w:rPr>
        <w:t>.</w:t>
      </w:r>
      <w:r w:rsidR="00CE4CBD">
        <w:rPr>
          <w:spacing w:val="91"/>
          <w:w w:val="99"/>
        </w:rPr>
        <w:t xml:space="preserve"> </w:t>
      </w:r>
      <w:r w:rsidR="00CE4CBD">
        <w:rPr>
          <w:spacing w:val="-1"/>
        </w:rPr>
        <w:t>(Zorunlu</w:t>
      </w:r>
      <w:r w:rsidR="00CE4CBD">
        <w:rPr>
          <w:spacing w:val="-17"/>
        </w:rPr>
        <w:t xml:space="preserve"> </w:t>
      </w:r>
      <w:r w:rsidR="00CE4CBD">
        <w:t>değildir)</w:t>
      </w:r>
    </w:p>
    <w:p w:rsidR="00CE4CBD" w:rsidRDefault="00CE4CBD">
      <w:pPr>
        <w:pStyle w:val="GvdeMetni"/>
        <w:kinsoku w:val="0"/>
        <w:overflowPunct w:val="0"/>
        <w:jc w:val="both"/>
      </w:pPr>
      <w:r>
        <w:rPr>
          <w:b/>
          <w:bCs/>
        </w:rPr>
        <w:t>Ana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Bölüm</w:t>
      </w:r>
    </w:p>
    <w:p w:rsidR="00CE4CBD" w:rsidRDefault="00CE4CBD">
      <w:pPr>
        <w:pStyle w:val="GvdeMetni"/>
        <w:kinsoku w:val="0"/>
        <w:overflowPunct w:val="0"/>
        <w:spacing w:before="84" w:line="242" w:lineRule="exact"/>
        <w:ind w:right="114"/>
        <w:jc w:val="both"/>
        <w:rPr>
          <w:sz w:val="21"/>
          <w:szCs w:val="21"/>
        </w:rPr>
      </w:pPr>
      <w:r>
        <w:rPr>
          <w:spacing w:val="-1"/>
        </w:rPr>
        <w:t>Tezin</w:t>
      </w:r>
      <w:r>
        <w:rPr>
          <w:spacing w:val="6"/>
        </w:rPr>
        <w:t xml:space="preserve"> </w:t>
      </w:r>
      <w:r>
        <w:t>ana</w:t>
      </w:r>
      <w:r>
        <w:rPr>
          <w:spacing w:val="8"/>
        </w:rPr>
        <w:t xml:space="preserve"> </w:t>
      </w:r>
      <w:r>
        <w:t>bölümü,</w:t>
      </w:r>
      <w:r>
        <w:rPr>
          <w:spacing w:val="7"/>
        </w:rPr>
        <w:t xml:space="preserve"> </w:t>
      </w:r>
      <w:r>
        <w:t>aşağıda</w:t>
      </w:r>
      <w:r>
        <w:rPr>
          <w:spacing w:val="10"/>
        </w:rPr>
        <w:t xml:space="preserve"> </w:t>
      </w:r>
      <w:r>
        <w:t>belirtilen</w:t>
      </w:r>
      <w:r>
        <w:rPr>
          <w:spacing w:val="6"/>
        </w:rPr>
        <w:t xml:space="preserve"> </w:t>
      </w:r>
      <w:r>
        <w:t>kısımları</w:t>
      </w:r>
      <w:r>
        <w:rPr>
          <w:spacing w:val="7"/>
        </w:rPr>
        <w:t xml:space="preserve"> </w:t>
      </w:r>
      <w:r>
        <w:t>içermelidir</w:t>
      </w:r>
      <w:r>
        <w:rPr>
          <w:spacing w:val="10"/>
        </w:rPr>
        <w:t xml:space="preserve"> </w:t>
      </w:r>
      <w:r>
        <w:t>(</w:t>
      </w:r>
      <w:r>
        <w:rPr>
          <w:i/>
          <w:iCs/>
          <w:sz w:val="21"/>
          <w:szCs w:val="21"/>
        </w:rPr>
        <w:t>Özet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bölümünden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başlayarak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Arabik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harflerle</w:t>
      </w:r>
      <w:r>
        <w:rPr>
          <w:i/>
          <w:iCs/>
          <w:spacing w:val="56"/>
          <w:w w:val="94"/>
          <w:sz w:val="21"/>
          <w:szCs w:val="21"/>
        </w:rPr>
        <w:t xml:space="preserve"> </w:t>
      </w:r>
      <w:r>
        <w:rPr>
          <w:i/>
          <w:iCs/>
          <w:spacing w:val="-1"/>
          <w:w w:val="95"/>
          <w:sz w:val="21"/>
          <w:szCs w:val="21"/>
        </w:rPr>
        <w:t>sayfa</w:t>
      </w:r>
      <w:r>
        <w:rPr>
          <w:i/>
          <w:iCs/>
          <w:spacing w:val="-11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numaraları</w:t>
      </w:r>
      <w:r>
        <w:rPr>
          <w:i/>
          <w:iCs/>
          <w:spacing w:val="-12"/>
          <w:w w:val="95"/>
          <w:sz w:val="21"/>
          <w:szCs w:val="21"/>
        </w:rPr>
        <w:t xml:space="preserve"> </w:t>
      </w:r>
      <w:r>
        <w:rPr>
          <w:i/>
          <w:iCs/>
          <w:spacing w:val="-1"/>
          <w:w w:val="95"/>
          <w:sz w:val="21"/>
          <w:szCs w:val="21"/>
        </w:rPr>
        <w:t>kısmında</w:t>
      </w:r>
      <w:r>
        <w:rPr>
          <w:i/>
          <w:iCs/>
          <w:spacing w:val="-11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tanımlandığı</w:t>
      </w:r>
      <w:r>
        <w:rPr>
          <w:i/>
          <w:iCs/>
          <w:spacing w:val="-12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şekilde</w:t>
      </w:r>
      <w:r>
        <w:rPr>
          <w:i/>
          <w:iCs/>
          <w:spacing w:val="-9"/>
          <w:w w:val="95"/>
          <w:sz w:val="21"/>
          <w:szCs w:val="21"/>
        </w:rPr>
        <w:t xml:space="preserve"> </w:t>
      </w:r>
      <w:r>
        <w:rPr>
          <w:i/>
          <w:iCs/>
          <w:w w:val="95"/>
          <w:sz w:val="21"/>
          <w:szCs w:val="21"/>
        </w:rPr>
        <w:t>numaralandırılır):</w:t>
      </w:r>
    </w:p>
    <w:p w:rsidR="00CE4CBD" w:rsidRDefault="007B73BB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53"/>
        <w:ind w:left="838" w:hanging="362"/>
      </w:pPr>
      <w:r>
        <w:rPr>
          <w:spacing w:val="-1"/>
        </w:rPr>
        <w:t>İngilizce</w:t>
      </w:r>
      <w:r w:rsidR="00CE4CBD">
        <w:rPr>
          <w:spacing w:val="-7"/>
        </w:rPr>
        <w:t xml:space="preserve"> </w:t>
      </w:r>
      <w:r w:rsidR="00CE4CBD">
        <w:t>başlık,</w:t>
      </w:r>
      <w:r w:rsidR="00CE4CBD">
        <w:rPr>
          <w:spacing w:val="-7"/>
        </w:rPr>
        <w:t xml:space="preserve"> </w:t>
      </w:r>
      <w:r w:rsidR="00CE4CBD">
        <w:t>özet</w:t>
      </w:r>
      <w:r w:rsidR="00CE4CBD">
        <w:rPr>
          <w:spacing w:val="-6"/>
        </w:rPr>
        <w:t xml:space="preserve"> </w:t>
      </w:r>
      <w:r w:rsidR="00CE4CBD">
        <w:rPr>
          <w:spacing w:val="-1"/>
        </w:rPr>
        <w:t>ve</w:t>
      </w:r>
      <w:r w:rsidR="00CE4CBD">
        <w:rPr>
          <w:spacing w:val="-5"/>
        </w:rPr>
        <w:t xml:space="preserve"> </w:t>
      </w:r>
      <w:r>
        <w:t>İngilizce</w:t>
      </w:r>
      <w:r w:rsidR="00CE4CBD">
        <w:rPr>
          <w:spacing w:val="-6"/>
        </w:rPr>
        <w:t xml:space="preserve"> </w:t>
      </w:r>
      <w:r w:rsidR="00CE4CBD">
        <w:rPr>
          <w:spacing w:val="-1"/>
        </w:rPr>
        <w:t>anahtar</w:t>
      </w:r>
      <w:r w:rsidR="00CE4CBD">
        <w:rPr>
          <w:spacing w:val="-7"/>
        </w:rPr>
        <w:t xml:space="preserve"> </w:t>
      </w:r>
      <w:r w:rsidR="00CE4CBD">
        <w:t>kelimeler</w:t>
      </w:r>
    </w:p>
    <w:p w:rsidR="00CE4CBD" w:rsidRDefault="00064A67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/>
        <w:ind w:left="838" w:hanging="362"/>
      </w:pPr>
      <w:r>
        <w:rPr>
          <w:spacing w:val="-1"/>
        </w:rPr>
        <w:t>Türkçe</w:t>
      </w:r>
      <w:r w:rsidR="00CE4CBD">
        <w:rPr>
          <w:spacing w:val="-7"/>
        </w:rPr>
        <w:t xml:space="preserve"> </w:t>
      </w:r>
      <w:r w:rsidR="00CE4CBD">
        <w:t>başlık,</w:t>
      </w:r>
      <w:r w:rsidR="00CE4CBD">
        <w:rPr>
          <w:spacing w:val="-8"/>
        </w:rPr>
        <w:t xml:space="preserve"> </w:t>
      </w:r>
      <w:r w:rsidR="00CE4CBD">
        <w:t>özet</w:t>
      </w:r>
      <w:r w:rsidR="00CE4CBD">
        <w:rPr>
          <w:spacing w:val="-5"/>
        </w:rPr>
        <w:t xml:space="preserve"> </w:t>
      </w:r>
      <w:r w:rsidR="00CE4CBD">
        <w:rPr>
          <w:spacing w:val="-1"/>
        </w:rPr>
        <w:t>ve</w:t>
      </w:r>
      <w:r w:rsidR="00CE4CBD">
        <w:rPr>
          <w:spacing w:val="-7"/>
        </w:rPr>
        <w:t xml:space="preserve"> </w:t>
      </w:r>
      <w:r>
        <w:t>Türkçe</w:t>
      </w:r>
      <w:r w:rsidR="00CE4CBD">
        <w:rPr>
          <w:spacing w:val="-7"/>
        </w:rPr>
        <w:t xml:space="preserve"> </w:t>
      </w:r>
      <w:r w:rsidR="00CE4CBD">
        <w:rPr>
          <w:spacing w:val="-1"/>
        </w:rPr>
        <w:t>anahtar</w:t>
      </w:r>
      <w:r w:rsidR="00CE4CBD">
        <w:rPr>
          <w:spacing w:val="-8"/>
        </w:rPr>
        <w:t xml:space="preserve"> </w:t>
      </w:r>
      <w:r w:rsidR="00CE4CBD">
        <w:t>kelimeler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Giriş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amaç</w:t>
      </w:r>
      <w:r>
        <w:rPr>
          <w:spacing w:val="-7"/>
        </w:rPr>
        <w:t xml:space="preserve"> </w:t>
      </w:r>
      <w:r>
        <w:rPr>
          <w:spacing w:val="1"/>
        </w:rPr>
        <w:t>(1-2</w:t>
      </w:r>
      <w:r>
        <w:rPr>
          <w:spacing w:val="-7"/>
        </w:rPr>
        <w:t xml:space="preserve"> </w:t>
      </w:r>
      <w:r>
        <w:rPr>
          <w:spacing w:val="-1"/>
        </w:rPr>
        <w:t>sayfalık)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Genel</w:t>
      </w:r>
      <w:r>
        <w:rPr>
          <w:spacing w:val="-7"/>
        </w:rPr>
        <w:t xml:space="preserve"> </w:t>
      </w:r>
      <w:r>
        <w:t>bilgiler</w:t>
      </w:r>
      <w:r>
        <w:rPr>
          <w:spacing w:val="-7"/>
        </w:rPr>
        <w:t xml:space="preserve"> </w:t>
      </w:r>
      <w:r>
        <w:t>(Tez’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1/3</w:t>
      </w:r>
      <w:r>
        <w:rPr>
          <w:spacing w:val="-7"/>
        </w:rPr>
        <w:t xml:space="preserve"> </w:t>
      </w:r>
      <w:r>
        <w:t>ünden</w:t>
      </w:r>
      <w:r>
        <w:rPr>
          <w:spacing w:val="-8"/>
        </w:rPr>
        <w:t xml:space="preserve"> </w:t>
      </w:r>
      <w:r>
        <w:t>uzun</w:t>
      </w:r>
      <w:r>
        <w:rPr>
          <w:spacing w:val="-5"/>
        </w:rPr>
        <w:t xml:space="preserve"> </w:t>
      </w:r>
      <w:r>
        <w:t>olmamalıdır)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/>
        <w:ind w:left="838" w:hanging="362"/>
      </w:pPr>
      <w:r>
        <w:t>Gereç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yöntemler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Bulgular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6"/>
        <w:ind w:left="838" w:hanging="362"/>
      </w:pPr>
      <w:r>
        <w:rPr>
          <w:spacing w:val="-1"/>
        </w:rPr>
        <w:t>Tartışma</w:t>
      </w:r>
    </w:p>
    <w:p w:rsidR="00CE4CBD" w:rsidRDefault="00CE4CBD">
      <w:pPr>
        <w:pStyle w:val="GvdeMetni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/>
        <w:ind w:left="838" w:hanging="362"/>
      </w:pPr>
      <w:r>
        <w:rPr>
          <w:spacing w:val="-1"/>
        </w:rPr>
        <w:t>Sonuç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öneriler</w:t>
      </w: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  <w:spacing w:val="-1"/>
        </w:rPr>
        <w:t>Özet</w:t>
      </w:r>
    </w:p>
    <w:p w:rsidR="00CE4CBD" w:rsidRDefault="00CE4CBD">
      <w:pPr>
        <w:pStyle w:val="GvdeMetni"/>
        <w:kinsoku w:val="0"/>
        <w:overflowPunct w:val="0"/>
        <w:spacing w:before="58"/>
        <w:ind w:right="120"/>
      </w:pPr>
      <w:r>
        <w:t>Özetin</w:t>
      </w:r>
      <w:r>
        <w:rPr>
          <w:spacing w:val="-9"/>
        </w:rPr>
        <w:t xml:space="preserve"> </w:t>
      </w:r>
      <w:r>
        <w:rPr>
          <w:spacing w:val="-1"/>
        </w:rPr>
        <w:t>amacı</w:t>
      </w:r>
      <w:r>
        <w:rPr>
          <w:spacing w:val="-8"/>
        </w:rPr>
        <w:t xml:space="preserve"> </w:t>
      </w:r>
      <w:r>
        <w:rPr>
          <w:spacing w:val="-1"/>
        </w:rPr>
        <w:t>okuyucuya</w:t>
      </w:r>
      <w:r>
        <w:rPr>
          <w:spacing w:val="-7"/>
        </w:rPr>
        <w:t xml:space="preserve"> </w:t>
      </w:r>
      <w:r>
        <w:t>tezin</w:t>
      </w:r>
      <w:r>
        <w:rPr>
          <w:spacing w:val="-8"/>
        </w:rPr>
        <w:t xml:space="preserve"> </w:t>
      </w:r>
      <w:r>
        <w:t>tümü</w:t>
      </w:r>
      <w:r>
        <w:rPr>
          <w:spacing w:val="-6"/>
        </w:rPr>
        <w:t xml:space="preserve"> </w:t>
      </w:r>
      <w:r>
        <w:rPr>
          <w:spacing w:val="-1"/>
        </w:rPr>
        <w:t>hakkında</w:t>
      </w:r>
      <w:r>
        <w:rPr>
          <w:spacing w:val="-7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vermektir.</w:t>
      </w:r>
      <w:r>
        <w:rPr>
          <w:spacing w:val="-8"/>
        </w:rPr>
        <w:t xml:space="preserve"> </w:t>
      </w:r>
      <w:r>
        <w:t>Özet</w:t>
      </w:r>
      <w:r>
        <w:rPr>
          <w:spacing w:val="-7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kelimeyi</w:t>
      </w:r>
      <w:r>
        <w:rPr>
          <w:spacing w:val="-8"/>
        </w:rPr>
        <w:t xml:space="preserve"> </w:t>
      </w:r>
      <w:r>
        <w:t>geçmemelidir.</w:t>
      </w:r>
      <w:r>
        <w:rPr>
          <w:spacing w:val="-8"/>
        </w:rPr>
        <w:t xml:space="preserve"> </w:t>
      </w:r>
      <w:r>
        <w:t>Özette;</w:t>
      </w:r>
      <w:r>
        <w:rPr>
          <w:spacing w:val="39"/>
        </w:rPr>
        <w:t xml:space="preserve"> </w:t>
      </w:r>
      <w:r>
        <w:t>başlık,</w:t>
      </w:r>
      <w:r>
        <w:rPr>
          <w:spacing w:val="51"/>
        </w:rPr>
        <w:t xml:space="preserve"> </w:t>
      </w:r>
      <w:r>
        <w:t>araştırmacının</w:t>
      </w:r>
      <w:r>
        <w:rPr>
          <w:spacing w:val="-7"/>
        </w:rPr>
        <w:t xml:space="preserve"> </w:t>
      </w:r>
      <w:r>
        <w:t>adı,</w:t>
      </w:r>
      <w:r>
        <w:rPr>
          <w:spacing w:val="-5"/>
        </w:rPr>
        <w:t xml:space="preserve"> </w:t>
      </w:r>
      <w:r>
        <w:rPr>
          <w:spacing w:val="-1"/>
        </w:rPr>
        <w:t>fakültesi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yazışma</w:t>
      </w:r>
      <w:r>
        <w:rPr>
          <w:spacing w:val="-6"/>
        </w:rPr>
        <w:t xml:space="preserve"> </w:t>
      </w:r>
      <w:r>
        <w:t>adresi,</w:t>
      </w:r>
      <w:r>
        <w:rPr>
          <w:spacing w:val="-6"/>
        </w:rPr>
        <w:t xml:space="preserve"> </w:t>
      </w:r>
      <w:r>
        <w:t>amaç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hipotez,</w:t>
      </w:r>
      <w:r>
        <w:rPr>
          <w:spacing w:val="53"/>
        </w:rPr>
        <w:t xml:space="preserve"> </w:t>
      </w:r>
      <w:r>
        <w:rPr>
          <w:spacing w:val="-1"/>
        </w:rPr>
        <w:t>yöntem,</w:t>
      </w:r>
      <w:r>
        <w:rPr>
          <w:spacing w:val="-6"/>
        </w:rPr>
        <w:t xml:space="preserve"> </w:t>
      </w:r>
      <w:r>
        <w:t>bulgular</w:t>
      </w:r>
      <w:r>
        <w:rPr>
          <w:spacing w:val="-4"/>
        </w:rPr>
        <w:t xml:space="preserve"> </w:t>
      </w:r>
      <w:r>
        <w:rPr>
          <w:spacing w:val="-1"/>
        </w:rPr>
        <w:t>ve</w:t>
      </w:r>
    </w:p>
    <w:p w:rsidR="00CE4CBD" w:rsidRDefault="00CE4CBD">
      <w:pPr>
        <w:pStyle w:val="GvdeMetni"/>
        <w:kinsoku w:val="0"/>
        <w:overflowPunct w:val="0"/>
        <w:spacing w:before="0"/>
        <w:ind w:right="113"/>
        <w:jc w:val="both"/>
      </w:pPr>
      <w:r>
        <w:rPr>
          <w:spacing w:val="-1"/>
        </w:rPr>
        <w:t>Sonuç,</w:t>
      </w:r>
      <w:r>
        <w:rPr>
          <w:spacing w:val="26"/>
        </w:rPr>
        <w:t xml:space="preserve"> </w:t>
      </w:r>
      <w:r>
        <w:t>anahtar</w:t>
      </w:r>
      <w:r>
        <w:rPr>
          <w:spacing w:val="27"/>
        </w:rPr>
        <w:t xml:space="preserve"> </w:t>
      </w:r>
      <w:r>
        <w:rPr>
          <w:spacing w:val="-1"/>
        </w:rPr>
        <w:t>kelimeler</w:t>
      </w:r>
      <w:r>
        <w:rPr>
          <w:spacing w:val="27"/>
        </w:rPr>
        <w:t xml:space="preserve"> </w:t>
      </w:r>
      <w:r>
        <w:rPr>
          <w:spacing w:val="-1"/>
        </w:rPr>
        <w:t>bölümleri</w:t>
      </w:r>
      <w:r>
        <w:rPr>
          <w:spacing w:val="27"/>
        </w:rPr>
        <w:t xml:space="preserve"> </w:t>
      </w:r>
      <w:r>
        <w:t>olur.</w:t>
      </w:r>
      <w:r>
        <w:rPr>
          <w:spacing w:val="27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t>bölümler</w:t>
      </w:r>
      <w:r>
        <w:rPr>
          <w:spacing w:val="27"/>
        </w:rPr>
        <w:t xml:space="preserve"> </w:t>
      </w:r>
      <w:r>
        <w:rPr>
          <w:spacing w:val="-1"/>
        </w:rPr>
        <w:t>ayrı</w:t>
      </w:r>
      <w:r>
        <w:rPr>
          <w:spacing w:val="34"/>
        </w:rPr>
        <w:t xml:space="preserve"> </w:t>
      </w:r>
      <w:r>
        <w:rPr>
          <w:spacing w:val="-1"/>
        </w:rPr>
        <w:t>ayrı</w:t>
      </w:r>
      <w:r>
        <w:rPr>
          <w:spacing w:val="27"/>
        </w:rPr>
        <w:t xml:space="preserve"> </w:t>
      </w:r>
      <w:r>
        <w:t>belirtilerek</w:t>
      </w:r>
      <w:r>
        <w:rPr>
          <w:spacing w:val="26"/>
        </w:rPr>
        <w:t xml:space="preserve"> </w:t>
      </w:r>
      <w:r>
        <w:t>birkaç</w:t>
      </w:r>
      <w:r>
        <w:rPr>
          <w:spacing w:val="27"/>
        </w:rPr>
        <w:t xml:space="preserve"> </w:t>
      </w:r>
      <w:r>
        <w:rPr>
          <w:spacing w:val="-1"/>
        </w:rPr>
        <w:t>cümle</w:t>
      </w:r>
      <w:r>
        <w:rPr>
          <w:spacing w:val="28"/>
        </w:rPr>
        <w:t xml:space="preserve"> </w:t>
      </w:r>
      <w:r>
        <w:t>ile</w:t>
      </w:r>
      <w:r>
        <w:rPr>
          <w:spacing w:val="28"/>
        </w:rPr>
        <w:t xml:space="preserve"> </w:t>
      </w:r>
      <w:r>
        <w:rPr>
          <w:spacing w:val="-1"/>
        </w:rPr>
        <w:t>açıklanabilir</w:t>
      </w:r>
      <w:r>
        <w:rPr>
          <w:spacing w:val="102"/>
          <w:w w:val="99"/>
        </w:rPr>
        <w:t xml:space="preserve"> </w:t>
      </w:r>
      <w:r>
        <w:rPr>
          <w:spacing w:val="-1"/>
        </w:rPr>
        <w:t>veya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alt</w:t>
      </w:r>
      <w:r>
        <w:rPr>
          <w:spacing w:val="44"/>
        </w:rPr>
        <w:t xml:space="preserve"> </w:t>
      </w:r>
      <w:r>
        <w:t>başlıklar</w:t>
      </w:r>
      <w:r>
        <w:rPr>
          <w:spacing w:val="44"/>
        </w:rPr>
        <w:t xml:space="preserve"> </w:t>
      </w:r>
      <w:r>
        <w:t>yazılmadan</w:t>
      </w:r>
      <w:r>
        <w:rPr>
          <w:spacing w:val="43"/>
        </w:rPr>
        <w:t xml:space="preserve"> </w:t>
      </w:r>
      <w:r>
        <w:t>paragraflar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rPr>
          <w:spacing w:val="-1"/>
        </w:rPr>
        <w:t>bölümleri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sırayla</w:t>
      </w:r>
      <w:r>
        <w:rPr>
          <w:spacing w:val="45"/>
        </w:rPr>
        <w:t xml:space="preserve"> </w:t>
      </w:r>
      <w:r>
        <w:rPr>
          <w:spacing w:val="-1"/>
        </w:rPr>
        <w:t>açıklayacak</w:t>
      </w:r>
      <w:r>
        <w:rPr>
          <w:spacing w:val="43"/>
        </w:rPr>
        <w:t xml:space="preserve"> </w:t>
      </w:r>
      <w:r>
        <w:rPr>
          <w:spacing w:val="-1"/>
        </w:rPr>
        <w:t>şekilde</w:t>
      </w:r>
      <w:r>
        <w:rPr>
          <w:spacing w:val="45"/>
        </w:rPr>
        <w:t xml:space="preserve"> </w:t>
      </w:r>
      <w:r>
        <w:rPr>
          <w:spacing w:val="-1"/>
        </w:rPr>
        <w:t>yazılır.</w:t>
      </w:r>
      <w:r>
        <w:rPr>
          <w:spacing w:val="44"/>
        </w:rPr>
        <w:t xml:space="preserve"> </w:t>
      </w:r>
      <w:r>
        <w:t>Özet</w:t>
      </w:r>
      <w:r>
        <w:rPr>
          <w:spacing w:val="71"/>
          <w:w w:val="99"/>
        </w:rPr>
        <w:t xml:space="preserve"> </w:t>
      </w:r>
      <w:r>
        <w:rPr>
          <w:spacing w:val="-1"/>
        </w:rPr>
        <w:t>okunduğunda</w:t>
      </w:r>
      <w:r>
        <w:rPr>
          <w:spacing w:val="36"/>
        </w:rPr>
        <w:t xml:space="preserve"> </w:t>
      </w:r>
      <w:r>
        <w:t>çalışmanın</w:t>
      </w:r>
      <w:r>
        <w:rPr>
          <w:spacing w:val="35"/>
        </w:rPr>
        <w:t xml:space="preserve"> </w:t>
      </w:r>
      <w:r>
        <w:rPr>
          <w:spacing w:val="-1"/>
        </w:rPr>
        <w:t>tümü</w:t>
      </w:r>
      <w:r>
        <w:rPr>
          <w:spacing w:val="35"/>
        </w:rPr>
        <w:t xml:space="preserve"> </w:t>
      </w:r>
      <w:r>
        <w:rPr>
          <w:spacing w:val="-1"/>
        </w:rPr>
        <w:t>hakkında</w:t>
      </w:r>
      <w:r>
        <w:rPr>
          <w:spacing w:val="34"/>
        </w:rPr>
        <w:t xml:space="preserve"> </w:t>
      </w:r>
      <w:r>
        <w:t>bir</w:t>
      </w:r>
      <w:r>
        <w:rPr>
          <w:spacing w:val="34"/>
        </w:rPr>
        <w:t xml:space="preserve"> </w:t>
      </w:r>
      <w:r>
        <w:t>bilgi</w:t>
      </w:r>
      <w:r>
        <w:rPr>
          <w:spacing w:val="35"/>
        </w:rPr>
        <w:t xml:space="preserve"> </w:t>
      </w:r>
      <w:r>
        <w:t>edinilmelidir.</w:t>
      </w:r>
      <w:r>
        <w:rPr>
          <w:spacing w:val="33"/>
        </w:rPr>
        <w:t xml:space="preserve"> </w:t>
      </w:r>
      <w:r>
        <w:t>Elde</w:t>
      </w:r>
      <w:r>
        <w:rPr>
          <w:spacing w:val="34"/>
        </w:rPr>
        <w:t xml:space="preserve"> </w:t>
      </w:r>
      <w:r>
        <w:t>edilen</w:t>
      </w:r>
      <w:r>
        <w:rPr>
          <w:spacing w:val="32"/>
        </w:rPr>
        <w:t xml:space="preserve"> </w:t>
      </w:r>
      <w:r>
        <w:t>sonuçlar</w:t>
      </w:r>
      <w:r>
        <w:rPr>
          <w:spacing w:val="34"/>
        </w:rPr>
        <w:t xml:space="preserve"> </w:t>
      </w:r>
      <w:r>
        <w:rPr>
          <w:spacing w:val="-1"/>
        </w:rPr>
        <w:t>net</w:t>
      </w:r>
      <w:r>
        <w:rPr>
          <w:spacing w:val="33"/>
        </w:rPr>
        <w:t xml:space="preserve"> </w:t>
      </w:r>
      <w:r>
        <w:t>olarak</w:t>
      </w:r>
      <w:r>
        <w:rPr>
          <w:spacing w:val="58"/>
          <w:w w:val="99"/>
        </w:rPr>
        <w:t xml:space="preserve"> </w:t>
      </w:r>
      <w:r>
        <w:rPr>
          <w:spacing w:val="-1"/>
        </w:rPr>
        <w:t>açıklanmalıdır.</w:t>
      </w:r>
      <w:r>
        <w:rPr>
          <w:spacing w:val="42"/>
        </w:rPr>
        <w:t xml:space="preserve"> </w:t>
      </w:r>
      <w:r>
        <w:rPr>
          <w:spacing w:val="-1"/>
        </w:rPr>
        <w:t>Tezin</w:t>
      </w:r>
      <w:r>
        <w:rPr>
          <w:spacing w:val="39"/>
        </w:rPr>
        <w:t xml:space="preserve"> </w:t>
      </w:r>
      <w:r>
        <w:t>sadece</w:t>
      </w:r>
      <w:r>
        <w:rPr>
          <w:spacing w:val="40"/>
        </w:rPr>
        <w:t xml:space="preserve"> </w:t>
      </w:r>
      <w:r>
        <w:rPr>
          <w:spacing w:val="-1"/>
        </w:rPr>
        <w:t>özetinin</w:t>
      </w:r>
      <w:r>
        <w:rPr>
          <w:spacing w:val="39"/>
        </w:rPr>
        <w:t xml:space="preserve"> </w:t>
      </w:r>
      <w:r>
        <w:rPr>
          <w:spacing w:val="-1"/>
        </w:rPr>
        <w:t>herhangi</w:t>
      </w:r>
      <w:r>
        <w:rPr>
          <w:spacing w:val="41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indekse</w:t>
      </w:r>
      <w:r>
        <w:rPr>
          <w:spacing w:val="40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rPr>
          <w:spacing w:val="-1"/>
        </w:rPr>
        <w:t>kaynağa</w:t>
      </w:r>
      <w:r>
        <w:rPr>
          <w:spacing w:val="40"/>
        </w:rPr>
        <w:t xml:space="preserve"> </w:t>
      </w:r>
      <w:r>
        <w:t>alınabileceği</w:t>
      </w:r>
      <w:r>
        <w:rPr>
          <w:spacing w:val="40"/>
        </w:rPr>
        <w:t xml:space="preserve"> </w:t>
      </w:r>
      <w:r>
        <w:t>düşünülmelidir.</w:t>
      </w:r>
      <w:r>
        <w:rPr>
          <w:spacing w:val="85"/>
          <w:w w:val="99"/>
        </w:rPr>
        <w:t xml:space="preserve"> </w:t>
      </w:r>
      <w:r>
        <w:t>Özette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5"/>
        </w:rPr>
        <w:t xml:space="preserve"> </w:t>
      </w:r>
      <w:r>
        <w:rPr>
          <w:spacing w:val="-1"/>
        </w:rPr>
        <w:t>verilmez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tartışma</w:t>
      </w:r>
      <w:r>
        <w:rPr>
          <w:spacing w:val="-6"/>
        </w:rPr>
        <w:t xml:space="preserve"> </w:t>
      </w:r>
      <w:r>
        <w:rPr>
          <w:spacing w:val="-1"/>
        </w:rPr>
        <w:t>yapılmaz.</w:t>
      </w:r>
      <w:r>
        <w:rPr>
          <w:spacing w:val="-8"/>
        </w:rPr>
        <w:t xml:space="preserve"> </w:t>
      </w:r>
      <w:r>
        <w:t>Özet</w:t>
      </w:r>
      <w:r>
        <w:rPr>
          <w:spacing w:val="-6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konuyla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2"/>
        </w:rPr>
        <w:t>3-4</w:t>
      </w:r>
      <w:r>
        <w:rPr>
          <w:spacing w:val="-9"/>
        </w:rPr>
        <w:t xml:space="preserve"> </w:t>
      </w:r>
      <w:r>
        <w:t>anahtar</w:t>
      </w:r>
      <w:r>
        <w:rPr>
          <w:spacing w:val="-7"/>
        </w:rPr>
        <w:t xml:space="preserve"> </w:t>
      </w:r>
      <w:r>
        <w:t>sözcük</w:t>
      </w:r>
      <w:r>
        <w:rPr>
          <w:spacing w:val="-8"/>
        </w:rPr>
        <w:t xml:space="preserve"> </w:t>
      </w:r>
      <w:r>
        <w:t>konmalıdır.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3E2763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Türkçe</w:t>
      </w:r>
      <w:r w:rsidR="00CE4CBD">
        <w:rPr>
          <w:b/>
          <w:bCs/>
          <w:spacing w:val="-16"/>
        </w:rPr>
        <w:t xml:space="preserve"> </w:t>
      </w:r>
      <w:r w:rsidR="00CE4CBD">
        <w:rPr>
          <w:b/>
          <w:bCs/>
        </w:rPr>
        <w:t>Özet</w:t>
      </w:r>
    </w:p>
    <w:p w:rsidR="00CE4CBD" w:rsidRDefault="00CE4CBD">
      <w:pPr>
        <w:pStyle w:val="GvdeMetni"/>
        <w:kinsoku w:val="0"/>
        <w:overflowPunct w:val="0"/>
        <w:spacing w:before="59"/>
        <w:ind w:right="115"/>
        <w:jc w:val="both"/>
      </w:pPr>
      <w:r>
        <w:rPr>
          <w:spacing w:val="-1"/>
        </w:rPr>
        <w:t>Yukarıdaki</w:t>
      </w:r>
      <w:r>
        <w:rPr>
          <w:spacing w:val="49"/>
        </w:rPr>
        <w:t xml:space="preserve"> </w:t>
      </w:r>
      <w:r>
        <w:t>ilkelere</w:t>
      </w:r>
      <w:r>
        <w:rPr>
          <w:spacing w:val="51"/>
        </w:rPr>
        <w:t xml:space="preserve"> </w:t>
      </w:r>
      <w:r>
        <w:rPr>
          <w:spacing w:val="-1"/>
        </w:rPr>
        <w:t>ve</w:t>
      </w:r>
      <w:r>
        <w:rPr>
          <w:spacing w:val="51"/>
        </w:rPr>
        <w:t xml:space="preserve"> </w:t>
      </w:r>
      <w:r>
        <w:t>sayfa</w:t>
      </w:r>
      <w:r>
        <w:rPr>
          <w:spacing w:val="51"/>
        </w:rPr>
        <w:t xml:space="preserve"> </w:t>
      </w:r>
      <w:r>
        <w:t>düzenine</w:t>
      </w:r>
      <w:r>
        <w:rPr>
          <w:spacing w:val="51"/>
        </w:rPr>
        <w:t xml:space="preserve"> </w:t>
      </w:r>
      <w:r>
        <w:t>uygun</w:t>
      </w:r>
      <w:r>
        <w:rPr>
          <w:spacing w:val="49"/>
        </w:rPr>
        <w:t xml:space="preserve"> </w:t>
      </w:r>
      <w:r w:rsidR="003E2763">
        <w:t>Türkçe</w:t>
      </w:r>
      <w:r>
        <w:rPr>
          <w:spacing w:val="50"/>
        </w:rPr>
        <w:t xml:space="preserve"> </w:t>
      </w:r>
      <w:r>
        <w:t>olarak</w:t>
      </w:r>
      <w:r>
        <w:rPr>
          <w:spacing w:val="49"/>
        </w:rPr>
        <w:t xml:space="preserve"> </w:t>
      </w:r>
      <w:r>
        <w:rPr>
          <w:spacing w:val="-1"/>
        </w:rPr>
        <w:t>yazılmalı,</w:t>
      </w:r>
      <w:r>
        <w:rPr>
          <w:spacing w:val="50"/>
        </w:rPr>
        <w:t xml:space="preserve"> </w:t>
      </w:r>
      <w:r>
        <w:t>uluslararası</w:t>
      </w:r>
      <w:r>
        <w:rPr>
          <w:spacing w:val="50"/>
        </w:rPr>
        <w:t xml:space="preserve"> </w:t>
      </w:r>
      <w:r>
        <w:rPr>
          <w:spacing w:val="-1"/>
        </w:rPr>
        <w:t>indekslere</w:t>
      </w:r>
      <w:r>
        <w:rPr>
          <w:spacing w:val="51"/>
        </w:rPr>
        <w:t xml:space="preserve"> </w:t>
      </w:r>
      <w:r>
        <w:t>uygun</w:t>
      </w:r>
      <w:r>
        <w:rPr>
          <w:spacing w:val="82"/>
          <w:w w:val="99"/>
        </w:rPr>
        <w:t xml:space="preserve"> </w:t>
      </w:r>
      <w:r w:rsidR="003E2763">
        <w:rPr>
          <w:spacing w:val="-1"/>
        </w:rPr>
        <w:t>Türkçe</w:t>
      </w:r>
      <w:r>
        <w:rPr>
          <w:spacing w:val="-8"/>
        </w:rPr>
        <w:t xml:space="preserve"> </w:t>
      </w:r>
      <w:r>
        <w:t>anahtar</w:t>
      </w:r>
      <w:r>
        <w:rPr>
          <w:spacing w:val="-8"/>
        </w:rPr>
        <w:t xml:space="preserve"> </w:t>
      </w:r>
      <w:r>
        <w:t>kelimeler</w:t>
      </w:r>
      <w:r>
        <w:rPr>
          <w:spacing w:val="-6"/>
        </w:rPr>
        <w:t xml:space="preserve"> </w:t>
      </w:r>
      <w:r>
        <w:rPr>
          <w:spacing w:val="-1"/>
        </w:rPr>
        <w:t>eklenmelidir.</w:t>
      </w:r>
      <w:r>
        <w:rPr>
          <w:spacing w:val="-5"/>
        </w:rPr>
        <w:t xml:space="preserve"> </w:t>
      </w:r>
      <w:r w:rsidR="003E2763">
        <w:t>Türkçe</w:t>
      </w:r>
      <w:r>
        <w:rPr>
          <w:spacing w:val="-7"/>
        </w:rPr>
        <w:t xml:space="preserve"> </w:t>
      </w:r>
      <w:r>
        <w:t>dilinin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özenli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hatasız</w:t>
      </w:r>
      <w:r>
        <w:rPr>
          <w:spacing w:val="-8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Tez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Başlığı</w:t>
      </w:r>
    </w:p>
    <w:p w:rsidR="00CE4CBD" w:rsidRDefault="00CE4CBD">
      <w:pPr>
        <w:pStyle w:val="GvdeMetni"/>
        <w:kinsoku w:val="0"/>
        <w:overflowPunct w:val="0"/>
        <w:spacing w:before="61"/>
        <w:jc w:val="both"/>
      </w:pPr>
      <w:r>
        <w:rPr>
          <w:spacing w:val="-1"/>
        </w:rPr>
        <w:t>Tez</w:t>
      </w:r>
      <w:r>
        <w:rPr>
          <w:spacing w:val="-9"/>
        </w:rPr>
        <w:t xml:space="preserve"> </w:t>
      </w:r>
      <w:r>
        <w:t>başlığı,</w:t>
      </w:r>
      <w:r>
        <w:rPr>
          <w:spacing w:val="-6"/>
        </w:rPr>
        <w:t xml:space="preserve"> </w:t>
      </w:r>
      <w:r w:rsidR="00261EF0">
        <w:t xml:space="preserve">İzmir Uluslararası Biyotıp ve Genom </w:t>
      </w:r>
      <w:r w:rsidR="00261EF0">
        <w:rPr>
          <w:spacing w:val="-1"/>
        </w:rPr>
        <w:t>Enstitüsü</w:t>
      </w:r>
      <w:r w:rsidR="00261EF0">
        <w:t xml:space="preserve"> </w:t>
      </w:r>
      <w:r>
        <w:t>Yönetim</w:t>
      </w:r>
      <w:r>
        <w:rPr>
          <w:spacing w:val="-7"/>
        </w:rPr>
        <w:t xml:space="preserve"> </w:t>
      </w:r>
      <w:r>
        <w:t>Kurulu’nca</w:t>
      </w:r>
      <w:r>
        <w:rPr>
          <w:spacing w:val="-8"/>
        </w:rPr>
        <w:t xml:space="preserve"> </w:t>
      </w:r>
      <w:r>
        <w:t>onaylanan</w:t>
      </w:r>
      <w:r>
        <w:rPr>
          <w:spacing w:val="-9"/>
        </w:rPr>
        <w:t xml:space="preserve"> </w:t>
      </w:r>
      <w:r>
        <w:t>başlıkla</w:t>
      </w:r>
      <w:r>
        <w:rPr>
          <w:spacing w:val="-7"/>
        </w:rPr>
        <w:t xml:space="preserve"> </w:t>
      </w:r>
      <w:r>
        <w:t>aynı</w:t>
      </w:r>
      <w:r>
        <w:rPr>
          <w:spacing w:val="-7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Giriş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Amaç</w:t>
      </w:r>
    </w:p>
    <w:p w:rsidR="00CE4CBD" w:rsidRDefault="00CE4CBD">
      <w:pPr>
        <w:pStyle w:val="GvdeMetni"/>
        <w:kinsoku w:val="0"/>
        <w:overflowPunct w:val="0"/>
        <w:spacing w:before="61"/>
        <w:ind w:right="109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1"/>
        </w:rPr>
        <w:t>bölümde</w:t>
      </w:r>
      <w:r>
        <w:rPr>
          <w:color w:val="333333"/>
          <w:spacing w:val="59"/>
        </w:rPr>
        <w:t xml:space="preserve"> </w:t>
      </w:r>
      <w:r>
        <w:rPr>
          <w:b/>
          <w:bCs/>
          <w:color w:val="333333"/>
        </w:rPr>
        <w:t>problemin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  <w:spacing w:val="-1"/>
        </w:rPr>
        <w:t>tanımı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</w:rPr>
        <w:t>önemi</w:t>
      </w:r>
      <w:r>
        <w:rPr>
          <w:color w:val="333333"/>
        </w:rPr>
        <w:t>,</w:t>
      </w:r>
      <w:r>
        <w:rPr>
          <w:color w:val="333333"/>
          <w:spacing w:val="57"/>
        </w:rPr>
        <w:t xml:space="preserve"> </w:t>
      </w: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57"/>
        </w:rPr>
        <w:t xml:space="preserve"> </w:t>
      </w:r>
      <w:r>
        <w:rPr>
          <w:b/>
          <w:bCs/>
          <w:color w:val="333333"/>
        </w:rPr>
        <w:t>amacı</w:t>
      </w:r>
      <w:r>
        <w:rPr>
          <w:color w:val="333333"/>
        </w:rPr>
        <w:t>,</w:t>
      </w:r>
      <w:r>
        <w:rPr>
          <w:color w:val="333333"/>
          <w:spacing w:val="57"/>
        </w:rPr>
        <w:t xml:space="preserve"> </w:t>
      </w:r>
      <w:r>
        <w:rPr>
          <w:b/>
          <w:bCs/>
          <w:color w:val="333333"/>
        </w:rPr>
        <w:t>araştırma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  <w:spacing w:val="-1"/>
        </w:rPr>
        <w:t>soru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</w:rPr>
        <w:t xml:space="preserve">ve </w:t>
      </w:r>
      <w:r>
        <w:rPr>
          <w:b/>
          <w:bCs/>
          <w:color w:val="333333"/>
          <w:spacing w:val="-1"/>
        </w:rPr>
        <w:t>hipotez-</w:t>
      </w:r>
      <w:r>
        <w:rPr>
          <w:b/>
          <w:bCs/>
          <w:color w:val="333333"/>
          <w:spacing w:val="56"/>
          <w:w w:val="99"/>
        </w:rPr>
        <w:t xml:space="preserve"> </w:t>
      </w:r>
      <w:r>
        <w:rPr>
          <w:b/>
          <w:bCs/>
          <w:color w:val="333333"/>
          <w:spacing w:val="-1"/>
        </w:rPr>
        <w:t>hipotezleri</w:t>
      </w:r>
      <w:r>
        <w:rPr>
          <w:b/>
          <w:bCs/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problem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‘Giriş’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bölümünde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kısa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açık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tanımlanmalıdır.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Araştırmanın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amacı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kısa,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net,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anlaşılır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yazılmalıdır.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Çalışmada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ise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19"/>
          <w:w w:val="99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belirtilmelidir.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adında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sırada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çözümüne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edilecek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hipotezler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ve/</w:t>
      </w:r>
      <w:r w:rsidR="003E2763">
        <w:rPr>
          <w:color w:val="333333"/>
          <w:spacing w:val="-1"/>
        </w:rPr>
        <w:t>veya</w:t>
      </w:r>
      <w:r w:rsidR="003E2763">
        <w:rPr>
          <w:color w:val="333333"/>
        </w:rPr>
        <w:t xml:space="preserve"> </w:t>
      </w:r>
      <w:r w:rsidR="003E2763">
        <w:rPr>
          <w:color w:val="333333"/>
          <w:spacing w:val="12"/>
        </w:rPr>
        <w:t>yanıtlanması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düşünülen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sorular</w:t>
      </w:r>
      <w:r>
        <w:rPr>
          <w:color w:val="333333"/>
          <w:spacing w:val="60"/>
          <w:w w:val="9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Genel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Bilgiler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(Literatür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Bilgisi)</w:t>
      </w:r>
    </w:p>
    <w:p w:rsidR="00CE4CBD" w:rsidRDefault="00CE4CBD">
      <w:pPr>
        <w:pStyle w:val="GvdeMetni"/>
        <w:kinsoku w:val="0"/>
        <w:overflowPunct w:val="0"/>
        <w:spacing w:before="58"/>
        <w:ind w:right="122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bölümde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önceden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bilgileri,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yapılan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çalışma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bağlamında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gözden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geçirilir.</w:t>
      </w:r>
      <w:r>
        <w:rPr>
          <w:color w:val="333333"/>
        </w:rPr>
        <w:t xml:space="preserve">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bölüm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bilgilerini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gösteren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katalog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tarzında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olmamalıdır.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Mevcut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98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eleştirel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yaklaşımla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incelenir.</w:t>
      </w:r>
    </w:p>
    <w:p w:rsidR="00CE4CBD" w:rsidRDefault="00CE4CBD">
      <w:pPr>
        <w:pStyle w:val="GvdeMetni"/>
        <w:kinsoku w:val="0"/>
        <w:overflowPunct w:val="0"/>
        <w:ind w:right="108"/>
        <w:jc w:val="both"/>
        <w:rPr>
          <w:color w:val="000000"/>
        </w:rPr>
      </w:pPr>
      <w:r>
        <w:rPr>
          <w:color w:val="333333"/>
        </w:rPr>
        <w:t>Konu ile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sorunlar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saptanır,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çözüm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önerileri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‘GİRİŞ’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belirtilen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çalışmanın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amacı,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hipotezleri</w:t>
      </w:r>
      <w:r>
        <w:rPr>
          <w:color w:val="333333"/>
          <w:spacing w:val="60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kapsamı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doğrultusunda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değerlendirilir.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Olası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hipotezlerden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hangilerinin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"/>
        </w:rPr>
        <w:t>bu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kapsamında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54"/>
          <w:w w:val="99"/>
        </w:rPr>
        <w:t xml:space="preserve"> </w:t>
      </w:r>
      <w:r>
        <w:rPr>
          <w:color w:val="333333"/>
          <w:spacing w:val="-1"/>
        </w:rPr>
        <w:t>edileceği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anlatılır.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Literatür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derlenerek,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amaçlar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kullanılacak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arasında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neden-sonuç</w:t>
      </w:r>
      <w:r>
        <w:rPr>
          <w:color w:val="333333"/>
          <w:spacing w:val="99"/>
          <w:w w:val="99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kurulur.</w:t>
      </w:r>
    </w:p>
    <w:p w:rsidR="00CE4CBD" w:rsidRDefault="00CE4CBD">
      <w:pPr>
        <w:pStyle w:val="GvdeMetni"/>
        <w:kinsoku w:val="0"/>
        <w:overflowPunct w:val="0"/>
        <w:spacing w:before="118"/>
        <w:ind w:right="110"/>
        <w:jc w:val="both"/>
        <w:rPr>
          <w:color w:val="000000"/>
        </w:rPr>
      </w:pPr>
      <w:r>
        <w:rPr>
          <w:color w:val="333333"/>
          <w:spacing w:val="-1"/>
        </w:rPr>
        <w:t>İyi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genel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bölümü,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kısa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öz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olmalı,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bunun</w:t>
      </w:r>
      <w:r>
        <w:rPr>
          <w:color w:val="333333"/>
          <w:spacing w:val="10"/>
        </w:rPr>
        <w:t xml:space="preserve"> </w:t>
      </w:r>
      <w:r w:rsidR="003E2763">
        <w:rPr>
          <w:color w:val="333333"/>
          <w:spacing w:val="-1"/>
        </w:rPr>
        <w:t>yanı sıra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okuyucuda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ilgi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uyandırmalıdır.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yüzden,</w:t>
      </w:r>
      <w:r>
        <w:rPr>
          <w:color w:val="333333"/>
          <w:spacing w:val="44"/>
          <w:w w:val="99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konusu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doğrudan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çalışmalara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verilmeli,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önemli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olmayan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veya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dışı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çalışmalardan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kaçınılmalıdır.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Kullanılacak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bilgi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orijinal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kaynağından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edinilmeli,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amaçla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ikincil</w:t>
      </w:r>
      <w:r>
        <w:rPr>
          <w:color w:val="333333"/>
          <w:spacing w:val="99"/>
          <w:w w:val="99"/>
        </w:rPr>
        <w:t xml:space="preserve"> </w:t>
      </w:r>
      <w:r>
        <w:rPr>
          <w:color w:val="333333"/>
          <w:spacing w:val="-1"/>
        </w:rPr>
        <w:t>kaynaklar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kullanılmamalıdır.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Ayrıca,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kitap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bilgilerinin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kullanımı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sınırlı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bölüm,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sayfa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sayısı</w:t>
      </w:r>
      <w:r>
        <w:rPr>
          <w:color w:val="333333"/>
          <w:spacing w:val="81"/>
          <w:w w:val="99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tüm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%30’unu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aşmamalıdır.</w:t>
      </w:r>
    </w:p>
    <w:p w:rsidR="00CE4CBD" w:rsidRDefault="00CE4CBD">
      <w:pPr>
        <w:pStyle w:val="GvdeMetni"/>
        <w:kinsoku w:val="0"/>
        <w:overflowPunct w:val="0"/>
        <w:spacing w:before="118"/>
        <w:ind w:right="110"/>
        <w:jc w:val="both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53"/>
        <w:rPr>
          <w:color w:val="000000"/>
        </w:rPr>
      </w:pPr>
      <w:r>
        <w:rPr>
          <w:b/>
          <w:bCs/>
          <w:color w:val="333333"/>
        </w:rPr>
        <w:lastRenderedPageBreak/>
        <w:t>Gereç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Yöntem</w:t>
      </w:r>
    </w:p>
    <w:p w:rsidR="00CE4CBD" w:rsidRDefault="00CE4CBD">
      <w:pPr>
        <w:pStyle w:val="GvdeMetni"/>
        <w:kinsoku w:val="0"/>
        <w:overflowPunct w:val="0"/>
        <w:spacing w:before="61"/>
      </w:pPr>
      <w:r>
        <w:t>Bu</w:t>
      </w:r>
      <w:r>
        <w:rPr>
          <w:spacing w:val="-9"/>
        </w:rPr>
        <w:t xml:space="preserve"> </w:t>
      </w:r>
      <w:r>
        <w:rPr>
          <w:spacing w:val="-1"/>
        </w:rPr>
        <w:t>bölüm</w:t>
      </w:r>
      <w:r>
        <w:rPr>
          <w:spacing w:val="-6"/>
        </w:rPr>
        <w:t xml:space="preserve"> </w:t>
      </w:r>
      <w:r>
        <w:t>başka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araştırmacı</w:t>
      </w:r>
      <w:r>
        <w:rPr>
          <w:spacing w:val="-9"/>
        </w:rPr>
        <w:t xml:space="preserve"> </w:t>
      </w:r>
      <w:r>
        <w:t>tarafından</w:t>
      </w:r>
      <w:r>
        <w:rPr>
          <w:spacing w:val="-10"/>
        </w:rPr>
        <w:t xml:space="preserve"> </w:t>
      </w:r>
      <w:r>
        <w:t>aynen</w:t>
      </w:r>
      <w:r>
        <w:rPr>
          <w:spacing w:val="-7"/>
        </w:rPr>
        <w:t xml:space="preserve"> </w:t>
      </w:r>
      <w:r>
        <w:rPr>
          <w:spacing w:val="-1"/>
        </w:rPr>
        <w:t>uygulanabilecek</w:t>
      </w:r>
      <w:r>
        <w:rPr>
          <w:spacing w:val="-9"/>
        </w:rPr>
        <w:t xml:space="preserve"> </w:t>
      </w:r>
      <w:r>
        <w:t>açıklıkta</w:t>
      </w:r>
      <w:r>
        <w:rPr>
          <w:spacing w:val="-8"/>
        </w:rPr>
        <w:t xml:space="preserve"> </w:t>
      </w:r>
      <w: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74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Tipi:</w:t>
      </w:r>
    </w:p>
    <w:p w:rsidR="00CE4CBD" w:rsidRDefault="00CE4CBD">
      <w:pPr>
        <w:pStyle w:val="GvdeMetni"/>
        <w:kinsoku w:val="0"/>
        <w:overflowPunct w:val="0"/>
        <w:spacing w:before="1"/>
        <w:ind w:left="478"/>
        <w:rPr>
          <w:color w:val="000000"/>
        </w:rPr>
      </w:pPr>
      <w:r>
        <w:rPr>
          <w:color w:val="333333"/>
          <w:spacing w:val="-1"/>
        </w:rPr>
        <w:t>Tanımlayıcı,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yarı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deneysel,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deneysel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nitelikte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Yeri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Zamanı:</w:t>
      </w:r>
    </w:p>
    <w:p w:rsidR="00CE4CBD" w:rsidRDefault="00CE4CBD">
      <w:pPr>
        <w:pStyle w:val="GvdeMetni"/>
        <w:kinsoku w:val="0"/>
        <w:overflowPunct w:val="0"/>
        <w:ind w:left="478"/>
        <w:rPr>
          <w:color w:val="000000"/>
        </w:rPr>
      </w:pPr>
      <w:r>
        <w:rPr>
          <w:color w:val="333333"/>
          <w:spacing w:val="-1"/>
        </w:rPr>
        <w:t>Açıkça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 w:line="241" w:lineRule="exact"/>
        <w:ind w:left="915" w:hanging="437"/>
        <w:rPr>
          <w:color w:val="000000"/>
        </w:rPr>
      </w:pPr>
      <w:r>
        <w:rPr>
          <w:b/>
          <w:bCs/>
          <w:color w:val="000000"/>
        </w:rPr>
        <w:t>Araştırmanın</w:t>
      </w:r>
      <w:r>
        <w:rPr>
          <w:b/>
          <w:bCs/>
          <w:color w:val="000000"/>
          <w:spacing w:val="-14"/>
        </w:rPr>
        <w:t xml:space="preserve"> </w:t>
      </w:r>
      <w:r>
        <w:rPr>
          <w:b/>
          <w:bCs/>
          <w:color w:val="000000"/>
        </w:rPr>
        <w:t>Evreni</w:t>
      </w:r>
      <w:r>
        <w:rPr>
          <w:b/>
          <w:bCs/>
          <w:color w:val="000000"/>
          <w:spacing w:val="-12"/>
        </w:rPr>
        <w:t xml:space="preserve"> 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</w:rPr>
        <w:t>Örneklemi/Çalışma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Grupları</w:t>
      </w:r>
    </w:p>
    <w:p w:rsidR="00CE4CBD" w:rsidRDefault="00CE4CBD">
      <w:pPr>
        <w:pStyle w:val="GvdeMetni"/>
        <w:kinsoku w:val="0"/>
        <w:overflowPunct w:val="0"/>
        <w:spacing w:before="0"/>
        <w:ind w:firstLine="360"/>
      </w:pPr>
      <w:r>
        <w:rPr>
          <w:spacing w:val="-1"/>
        </w:rPr>
        <w:t>İnsan</w:t>
      </w:r>
      <w:r>
        <w:rPr>
          <w:spacing w:val="-10"/>
        </w:rPr>
        <w:t xml:space="preserve"> </w:t>
      </w:r>
      <w:r>
        <w:t>üzerinde</w:t>
      </w:r>
      <w:r>
        <w:rPr>
          <w:spacing w:val="-7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çalışmalarda</w:t>
      </w:r>
      <w:r>
        <w:rPr>
          <w:spacing w:val="-6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rPr>
          <w:spacing w:val="-1"/>
        </w:rPr>
        <w:t>bölüm</w:t>
      </w:r>
      <w:r>
        <w:rPr>
          <w:spacing w:val="-8"/>
        </w:rPr>
        <w:t xml:space="preserve"> </w:t>
      </w:r>
      <w:r>
        <w:t>olmalıdır.</w:t>
      </w:r>
      <w:r>
        <w:rPr>
          <w:spacing w:val="-8"/>
        </w:rPr>
        <w:t xml:space="preserve"> </w:t>
      </w:r>
      <w:r>
        <w:rPr>
          <w:spacing w:val="-1"/>
        </w:rPr>
        <w:t>Evrenin</w:t>
      </w:r>
      <w:r>
        <w:rPr>
          <w:spacing w:val="-7"/>
        </w:rPr>
        <w:t xml:space="preserve"> </w:t>
      </w:r>
      <w:r>
        <w:t>özelliği</w:t>
      </w:r>
      <w:r>
        <w:rPr>
          <w:spacing w:val="-8"/>
        </w:rPr>
        <w:t xml:space="preserve"> </w:t>
      </w:r>
      <w:r>
        <w:t>belirtilmelidir.</w:t>
      </w:r>
      <w:r>
        <w:rPr>
          <w:spacing w:val="-9"/>
        </w:rPr>
        <w:t xml:space="preserve"> </w:t>
      </w:r>
      <w:r>
        <w:rPr>
          <w:spacing w:val="-1"/>
        </w:rPr>
        <w:t>Örneklem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84"/>
          <w:w w:val="99"/>
        </w:rPr>
        <w:t xml:space="preserve"> </w:t>
      </w:r>
      <w:r>
        <w:rPr>
          <w:spacing w:val="-1"/>
        </w:rPr>
        <w:t>kriterleri,</w:t>
      </w:r>
      <w:r>
        <w:rPr>
          <w:spacing w:val="-9"/>
        </w:rPr>
        <w:t xml:space="preserve"> </w:t>
      </w:r>
      <w:r>
        <w:rPr>
          <w:spacing w:val="-1"/>
        </w:rPr>
        <w:t>seçim</w:t>
      </w:r>
      <w:r>
        <w:rPr>
          <w:spacing w:val="-5"/>
        </w:rPr>
        <w:t xml:space="preserve"> </w:t>
      </w:r>
      <w:r>
        <w:rPr>
          <w:spacing w:val="-1"/>
        </w:rPr>
        <w:t>yöntemi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örneklem</w:t>
      </w:r>
      <w:r>
        <w:rPr>
          <w:spacing w:val="-7"/>
        </w:rPr>
        <w:t xml:space="preserve"> </w:t>
      </w:r>
      <w:r>
        <w:t>oranı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Çalışma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Materyali:</w:t>
      </w:r>
    </w:p>
    <w:p w:rsidR="00CE4CBD" w:rsidRDefault="00CE4CBD">
      <w:pPr>
        <w:pStyle w:val="GvdeMetni"/>
        <w:kinsoku w:val="0"/>
        <w:overflowPunct w:val="0"/>
        <w:spacing w:before="1"/>
        <w:ind w:right="291" w:firstLine="360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materyalinin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(hücre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hattı,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deney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hayvanı,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vs),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nereden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nasıl,</w:t>
      </w:r>
      <w:r>
        <w:rPr>
          <w:color w:val="333333"/>
          <w:spacing w:val="83"/>
          <w:w w:val="99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tarihlerde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alındığı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29"/>
        </w:rPr>
        <w:t xml:space="preserve"> </w:t>
      </w:r>
      <w:r>
        <w:rPr>
          <w:b/>
          <w:bCs/>
          <w:color w:val="333333"/>
        </w:rPr>
        <w:t>Değişkenleri:</w:t>
      </w:r>
    </w:p>
    <w:p w:rsidR="00CE4CBD" w:rsidRDefault="00CE4CBD">
      <w:pPr>
        <w:pStyle w:val="GvdeMetni"/>
        <w:kinsoku w:val="0"/>
        <w:overflowPunct w:val="0"/>
        <w:spacing w:before="61"/>
        <w:ind w:left="478"/>
        <w:rPr>
          <w:color w:val="000000"/>
        </w:rPr>
      </w:pPr>
      <w:r>
        <w:rPr>
          <w:color w:val="333333"/>
          <w:spacing w:val="-1"/>
        </w:rPr>
        <w:t>Tanımlanabilen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bağımlı,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kontrol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değişkenleri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açıkça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Veri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  <w:spacing w:val="-1"/>
        </w:rPr>
        <w:t>Toplama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Araçları:</w:t>
      </w:r>
    </w:p>
    <w:p w:rsidR="00CE4CBD" w:rsidRDefault="00CE4CBD">
      <w:pPr>
        <w:pStyle w:val="GvdeMetni"/>
        <w:kinsoku w:val="0"/>
        <w:overflowPunct w:val="0"/>
        <w:spacing w:before="61"/>
        <w:ind w:firstLine="360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toplama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araçları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(anket,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ölçek,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gözlem,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vs)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açık,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59"/>
        <w:ind w:right="180"/>
        <w:rPr>
          <w:color w:val="000000"/>
        </w:rPr>
      </w:pPr>
      <w:r>
        <w:rPr>
          <w:color w:val="333333"/>
          <w:spacing w:val="-1"/>
        </w:rPr>
        <w:t>Kullanılan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cihazlar,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sarf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malzemeleri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gereçlerin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tipleri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markaları,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numaraları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belirli</w:t>
      </w:r>
      <w:r>
        <w:rPr>
          <w:color w:val="333333"/>
          <w:spacing w:val="72"/>
          <w:w w:val="99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düzen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verilmelidir.</w:t>
      </w:r>
    </w:p>
    <w:p w:rsidR="00CE4CBD" w:rsidRDefault="00CE4CBD">
      <w:pPr>
        <w:pStyle w:val="GvdeMetni"/>
        <w:kinsoku w:val="0"/>
        <w:overflowPunct w:val="0"/>
        <w:spacing w:before="58"/>
        <w:ind w:right="169" w:firstLine="360"/>
        <w:jc w:val="both"/>
        <w:rPr>
          <w:color w:val="000000"/>
        </w:rPr>
      </w:pPr>
      <w:r>
        <w:rPr>
          <w:color w:val="333333"/>
        </w:rPr>
        <w:t>Veri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toplamada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uygun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kullanımı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zaman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mümkün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olmadığı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seçilen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yöntemlerin,</w:t>
      </w:r>
      <w:r>
        <w:rPr>
          <w:color w:val="333333"/>
          <w:spacing w:val="84"/>
          <w:w w:val="99"/>
        </w:rPr>
        <w:t xml:space="preserve"> </w:t>
      </w:r>
      <w:r>
        <w:rPr>
          <w:color w:val="333333"/>
          <w:spacing w:val="-1"/>
        </w:rPr>
        <w:t>üstünlükleri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yetersizlikleri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gerekçesi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yöntemi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hiç</w:t>
      </w:r>
      <w:r>
        <w:rPr>
          <w:color w:val="333333"/>
          <w:spacing w:val="70"/>
          <w:w w:val="99"/>
        </w:rPr>
        <w:t xml:space="preserve"> </w:t>
      </w:r>
      <w:r>
        <w:rPr>
          <w:color w:val="333333"/>
          <w:spacing w:val="-1"/>
        </w:rPr>
        <w:t>bilmeyenlerin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okuyup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uygulamalarına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olanak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verecek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ayrıntılı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açıklanmalı,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her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birine</w:t>
      </w:r>
      <w:r>
        <w:rPr>
          <w:color w:val="333333"/>
          <w:spacing w:val="91"/>
          <w:w w:val="99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kaynak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gösterilmelidir.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Araştırma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Planı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Takvimi:</w:t>
      </w:r>
    </w:p>
    <w:p w:rsidR="00CE4CBD" w:rsidRDefault="00CE4CBD">
      <w:pPr>
        <w:pStyle w:val="GvdeMetni"/>
        <w:tabs>
          <w:tab w:val="left" w:pos="8445"/>
        </w:tabs>
        <w:kinsoku w:val="0"/>
        <w:overflowPunct w:val="0"/>
        <w:spacing w:before="61"/>
        <w:ind w:right="180" w:firstLine="360"/>
        <w:rPr>
          <w:color w:val="000000"/>
        </w:rPr>
      </w:pPr>
      <w:r>
        <w:rPr>
          <w:color w:val="333333"/>
          <w:spacing w:val="-1"/>
        </w:rPr>
        <w:t>Araştırmanın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hazırlık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aşamasından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tamamlana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değin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yapılanlar,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tarihleri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birlikte</w:t>
      </w:r>
      <w:r>
        <w:rPr>
          <w:color w:val="333333"/>
        </w:rPr>
        <w:tab/>
      </w:r>
      <w:r>
        <w:rPr>
          <w:color w:val="333333"/>
          <w:spacing w:val="-1"/>
        </w:rPr>
        <w:t>akış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grafiği</w:t>
      </w:r>
      <w:r>
        <w:rPr>
          <w:color w:val="333333"/>
          <w:spacing w:val="78"/>
          <w:w w:val="99"/>
        </w:rPr>
        <w:t xml:space="preserve"> </w:t>
      </w:r>
      <w:r>
        <w:rPr>
          <w:color w:val="333333"/>
          <w:spacing w:val="-1"/>
        </w:rPr>
        <w:t>şeklinde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14"/>
          <w:szCs w:val="14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333333"/>
        </w:rPr>
        <w:t>Verilerin</w:t>
      </w:r>
      <w:r>
        <w:rPr>
          <w:b/>
          <w:bCs/>
          <w:color w:val="333333"/>
          <w:spacing w:val="-30"/>
        </w:rPr>
        <w:t xml:space="preserve"> </w:t>
      </w:r>
      <w:r>
        <w:rPr>
          <w:b/>
          <w:bCs/>
          <w:color w:val="333333"/>
        </w:rPr>
        <w:t>Değerlendirilmesi:</w:t>
      </w:r>
    </w:p>
    <w:p w:rsidR="00CE4CBD" w:rsidRDefault="00CE4CBD">
      <w:pPr>
        <w:pStyle w:val="GvdeMetni"/>
        <w:kinsoku w:val="0"/>
        <w:overflowPunct w:val="0"/>
        <w:spacing w:before="58"/>
        <w:ind w:right="170" w:firstLine="360"/>
        <w:jc w:val="both"/>
        <w:rPr>
          <w:color w:val="000000"/>
        </w:rPr>
      </w:pPr>
      <w:r>
        <w:rPr>
          <w:color w:val="333333"/>
        </w:rPr>
        <w:t>Yapılan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analizler,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çözümü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ileri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sürülen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hipotezlerin</w:t>
      </w:r>
      <w:r>
        <w:rPr>
          <w:color w:val="333333"/>
          <w:spacing w:val="62"/>
          <w:w w:val="99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edilmesine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soruların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cevaplanmasına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değerlendirilmesinde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istatistiksel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gerekçeleri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yeterlilikleri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(varılması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istenen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açısından)</w:t>
      </w:r>
      <w:r>
        <w:rPr>
          <w:color w:val="333333"/>
          <w:spacing w:val="107"/>
          <w:w w:val="99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Değerlendirmeler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ortaya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çıkan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problemler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onların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46"/>
          <w:w w:val="99"/>
        </w:rPr>
        <w:t xml:space="preserve"> </w:t>
      </w:r>
      <w:r>
        <w:rPr>
          <w:color w:val="333333"/>
          <w:spacing w:val="-1"/>
        </w:rPr>
        <w:t>yaklaşım(lar)la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çözüldüğü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açıklanmalıdır.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Adaylar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veri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analizi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önceden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öngörülemeyen</w:t>
      </w:r>
      <w:r>
        <w:rPr>
          <w:color w:val="333333"/>
          <w:spacing w:val="88"/>
          <w:w w:val="99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fark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edebilmelidirler.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Adaylar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güvenilirlik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tarafsızlık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duyarlılık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göstermelidirler.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8"/>
        </w:numPr>
        <w:tabs>
          <w:tab w:val="left" w:pos="1036"/>
        </w:tabs>
        <w:kinsoku w:val="0"/>
        <w:overflowPunct w:val="0"/>
        <w:spacing w:before="0"/>
        <w:ind w:left="103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26"/>
        </w:rPr>
        <w:t xml:space="preserve"> </w:t>
      </w:r>
      <w:r>
        <w:rPr>
          <w:b/>
          <w:bCs/>
          <w:color w:val="333333"/>
        </w:rPr>
        <w:t>Sınırlılıkları:</w:t>
      </w:r>
    </w:p>
    <w:p w:rsidR="00CE4CBD" w:rsidRDefault="00CE4CBD">
      <w:pPr>
        <w:pStyle w:val="GvdeMetni"/>
        <w:kinsoku w:val="0"/>
        <w:overflowPunct w:val="0"/>
        <w:spacing w:before="61"/>
        <w:ind w:left="598"/>
        <w:rPr>
          <w:color w:val="000000"/>
        </w:rPr>
      </w:pPr>
      <w:r>
        <w:rPr>
          <w:color w:val="333333"/>
        </w:rPr>
        <w:t>Çalışmanın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güçsüz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yanları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numPr>
          <w:ilvl w:val="1"/>
          <w:numId w:val="8"/>
        </w:numPr>
        <w:tabs>
          <w:tab w:val="left" w:pos="1163"/>
        </w:tabs>
        <w:kinsoku w:val="0"/>
        <w:overflowPunct w:val="0"/>
        <w:ind w:left="1162" w:hanging="564"/>
        <w:rPr>
          <w:color w:val="000000"/>
        </w:rPr>
      </w:pPr>
      <w:r>
        <w:rPr>
          <w:b/>
          <w:bCs/>
          <w:color w:val="333333"/>
        </w:rPr>
        <w:t>Etik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Kurul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Onayı</w:t>
      </w:r>
    </w:p>
    <w:p w:rsidR="00CE4CBD" w:rsidRDefault="003E2763" w:rsidP="003E2763">
      <w:pPr>
        <w:pStyle w:val="GvdeMetni"/>
        <w:kinsoku w:val="0"/>
        <w:overflowPunct w:val="0"/>
        <w:spacing w:before="59"/>
        <w:ind w:left="598"/>
        <w:rPr>
          <w:color w:val="000000"/>
        </w:rPr>
      </w:pPr>
      <w:r>
        <w:rPr>
          <w:color w:val="333333"/>
          <w:spacing w:val="-5"/>
        </w:rPr>
        <w:t>Gerekli t</w:t>
      </w:r>
      <w:r w:rsidR="00CE4CBD">
        <w:rPr>
          <w:color w:val="333333"/>
          <w:spacing w:val="-5"/>
        </w:rPr>
        <w:t>üm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5"/>
        </w:rPr>
        <w:t>tezlerde,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5"/>
        </w:rPr>
        <w:t>ilgili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3"/>
        </w:rPr>
        <w:t>Etik</w:t>
      </w:r>
      <w:r w:rsidR="00CE4CBD">
        <w:rPr>
          <w:color w:val="333333"/>
          <w:spacing w:val="14"/>
        </w:rPr>
        <w:t xml:space="preserve"> </w:t>
      </w:r>
      <w:r w:rsidR="00CE4CBD">
        <w:rPr>
          <w:color w:val="333333"/>
          <w:spacing w:val="-5"/>
        </w:rPr>
        <w:t>Kurulu’nun</w:t>
      </w:r>
      <w:r w:rsidR="00CE4CBD">
        <w:rPr>
          <w:color w:val="333333"/>
          <w:spacing w:val="15"/>
        </w:rPr>
        <w:t xml:space="preserve"> </w:t>
      </w:r>
      <w:r w:rsidR="00CE4CBD">
        <w:rPr>
          <w:color w:val="333333"/>
          <w:spacing w:val="-5"/>
        </w:rPr>
        <w:t>onayı</w:t>
      </w:r>
      <w:r w:rsidR="00CE4CBD">
        <w:rPr>
          <w:color w:val="333333"/>
          <w:spacing w:val="16"/>
        </w:rPr>
        <w:t xml:space="preserve"> </w:t>
      </w:r>
      <w:r w:rsidR="00CE4CBD">
        <w:rPr>
          <w:color w:val="333333"/>
          <w:spacing w:val="-5"/>
        </w:rPr>
        <w:t>bulunmalıdır.</w:t>
      </w:r>
      <w:r w:rsidR="00CE4CBD">
        <w:rPr>
          <w:color w:val="333333"/>
          <w:spacing w:val="18"/>
        </w:rPr>
        <w:t xml:space="preserve"> </w:t>
      </w:r>
      <w:r w:rsidR="00CE4CBD">
        <w:rPr>
          <w:color w:val="333333"/>
          <w:spacing w:val="-3"/>
          <w:u w:val="single"/>
        </w:rPr>
        <w:t>Bu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bölümde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etik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kurul</w:t>
      </w:r>
      <w:r w:rsidR="00CE4CBD">
        <w:rPr>
          <w:color w:val="333333"/>
          <w:spacing w:val="1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onay</w:t>
      </w:r>
      <w:r w:rsidR="00CE4CBD">
        <w:rPr>
          <w:color w:val="333333"/>
          <w:spacing w:val="1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tarihi</w:t>
      </w:r>
      <w:r w:rsidR="00CE4CBD">
        <w:rPr>
          <w:color w:val="333333"/>
          <w:spacing w:val="15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16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numarası,</w:t>
      </w:r>
      <w:r w:rsidR="00CE4CBD">
        <w:rPr>
          <w:color w:val="333333"/>
          <w:w w:val="99"/>
          <w:u w:val="single"/>
        </w:rPr>
        <w:t xml:space="preserve"> </w:t>
      </w:r>
      <w:r w:rsidR="00CE4CBD">
        <w:rPr>
          <w:color w:val="333333"/>
          <w:spacing w:val="-63"/>
          <w:w w:val="9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izni</w:t>
      </w:r>
      <w:r w:rsidR="00CE4CBD">
        <w:rPr>
          <w:color w:val="333333"/>
          <w:spacing w:val="-6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deneklerden</w:t>
      </w:r>
      <w:r w:rsidR="00CE4CBD">
        <w:rPr>
          <w:color w:val="333333"/>
          <w:spacing w:val="-12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alınan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50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belirtilir.</w:t>
      </w:r>
      <w:r w:rsidR="00CE4CBD">
        <w:rPr>
          <w:color w:val="333333"/>
          <w:spacing w:val="-7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örneği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eklere</w:t>
      </w:r>
      <w:r w:rsidR="00CE4CBD">
        <w:rPr>
          <w:color w:val="333333"/>
          <w:spacing w:val="-7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konulmalıdır.</w:t>
      </w:r>
      <w:r w:rsidR="00CE4CBD">
        <w:rPr>
          <w:color w:val="333333"/>
          <w:w w:val="99"/>
          <w:u w:val="single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11"/>
          <w:szCs w:val="11"/>
        </w:rPr>
      </w:pPr>
    </w:p>
    <w:p w:rsidR="00CE4CBD" w:rsidRDefault="00CE4CBD">
      <w:pPr>
        <w:pStyle w:val="GvdeMetni"/>
        <w:numPr>
          <w:ilvl w:val="0"/>
          <w:numId w:val="8"/>
        </w:numPr>
        <w:tabs>
          <w:tab w:val="left" w:pos="367"/>
        </w:tabs>
        <w:kinsoku w:val="0"/>
        <w:overflowPunct w:val="0"/>
        <w:spacing w:before="65"/>
        <w:rPr>
          <w:color w:val="000000"/>
        </w:rPr>
      </w:pPr>
      <w:r>
        <w:rPr>
          <w:b/>
          <w:bCs/>
          <w:color w:val="333333"/>
        </w:rPr>
        <w:t>Bulgular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762"/>
        <w:rPr>
          <w:color w:val="000000"/>
        </w:rPr>
      </w:pPr>
      <w:r>
        <w:rPr>
          <w:color w:val="333333"/>
        </w:rPr>
        <w:t>Yazar,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çalışmasında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ettiği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bulguları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belli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önem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hiyerarşisi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içinde,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tarafsız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vermeli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06"/>
          <w:w w:val="99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sunmalıdır.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762"/>
        <w:rPr>
          <w:color w:val="000000"/>
        </w:rPr>
        <w:sectPr w:rsidR="00CE4CBD">
          <w:pgSz w:w="11910" w:h="16850"/>
          <w:pgMar w:top="1520" w:right="960" w:bottom="940" w:left="1300" w:header="0" w:footer="739" w:gutter="0"/>
          <w:cols w:space="708" w:equalWidth="0">
            <w:col w:w="9650"/>
          </w:cols>
          <w:noEndnote/>
        </w:sectPr>
      </w:pP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0"/>
        <w:rPr>
          <w:color w:val="000000"/>
        </w:rPr>
      </w:pPr>
      <w:r>
        <w:rPr>
          <w:color w:val="333333"/>
        </w:rPr>
        <w:lastRenderedPageBreak/>
        <w:t>İstatistik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sunuş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biçimi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uluslararası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yayın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standartlarına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452"/>
        <w:rPr>
          <w:color w:val="000000"/>
        </w:rPr>
      </w:pPr>
      <w:r>
        <w:rPr>
          <w:color w:val="333333"/>
          <w:spacing w:val="-1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şekil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görsel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malzemeler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amacına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uygun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şekilde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sayıda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hazırlanmalıdır.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Aynı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veriler</w:t>
      </w:r>
      <w:r>
        <w:rPr>
          <w:color w:val="333333"/>
          <w:spacing w:val="73"/>
          <w:w w:val="99"/>
        </w:rPr>
        <w:t xml:space="preserve"> </w:t>
      </w:r>
      <w:r>
        <w:rPr>
          <w:color w:val="333333"/>
        </w:rPr>
        <w:t>birden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fazla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formatta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(örn.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grafik)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sunulmamalıdır.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(Varsa)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fotoğraflar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nitelikli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olmalı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“şekil”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numaralandırılmalıdır.</w:t>
      </w: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sz w:val="16"/>
          <w:szCs w:val="16"/>
        </w:rPr>
      </w:pPr>
    </w:p>
    <w:p w:rsidR="00CE4CBD" w:rsidRDefault="00CE4CBD">
      <w:pPr>
        <w:pStyle w:val="GvdeMetni"/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5.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Tartışma</w:t>
      </w:r>
    </w:p>
    <w:p w:rsidR="00CE4CBD" w:rsidRDefault="00CE4CBD">
      <w:pPr>
        <w:pStyle w:val="GvdeMetni"/>
        <w:kinsoku w:val="0"/>
        <w:overflowPunct w:val="0"/>
        <w:spacing w:before="62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çalışmasının,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alanına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yaptığı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katkılar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değerlendirilmelidir.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83" w:line="238" w:lineRule="auto"/>
        <w:ind w:right="115"/>
        <w:jc w:val="both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verilen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çalışmalar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akılcı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bakış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açısı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49"/>
          <w:w w:val="99"/>
        </w:rPr>
        <w:t xml:space="preserve"> </w:t>
      </w:r>
      <w:r>
        <w:rPr>
          <w:color w:val="333333"/>
        </w:rPr>
        <w:t>karşılaştırılmalıdır.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Ana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bulgular,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kuramsal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durumlarda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uygulama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açısından</w:t>
      </w:r>
      <w:r>
        <w:rPr>
          <w:color w:val="333333"/>
          <w:spacing w:val="38"/>
          <w:w w:val="99"/>
        </w:rPr>
        <w:t xml:space="preserve"> </w:t>
      </w:r>
      <w:r>
        <w:rPr>
          <w:color w:val="333333"/>
        </w:rPr>
        <w:t>tartışılmalıdır.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8"/>
        <w:ind w:right="120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kendi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bulguları,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değişik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parametrelerin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birbirine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bütüne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katkısı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yönünden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51"/>
          <w:w w:val="99"/>
        </w:rPr>
        <w:t xml:space="preserve"> </w:t>
      </w:r>
      <w:r>
        <w:rPr>
          <w:color w:val="333333"/>
          <w:spacing w:val="-1"/>
        </w:rPr>
        <w:t>içinde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ayrıca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irdelenmelidir.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20"/>
        <w:rPr>
          <w:color w:val="000000"/>
        </w:rPr>
      </w:pPr>
      <w:r>
        <w:rPr>
          <w:color w:val="333333"/>
          <w:spacing w:val="-1"/>
        </w:rPr>
        <w:t>Tartışma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sürecinin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bütününe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ait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düşünceler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Böylece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adayın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54"/>
          <w:w w:val="99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süresince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neler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öğrendiği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anlaşılır.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116"/>
        <w:jc w:val="both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çalışmasının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planının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yöntemlerinin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seçilme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nedenleri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varsa;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yetersizliklerinin</w:t>
      </w:r>
      <w:r>
        <w:rPr>
          <w:color w:val="333333"/>
          <w:spacing w:val="44"/>
          <w:w w:val="99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edilen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bulgular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ışığında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tartışıldığı,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seçeneklerin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kullanılabilecek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36"/>
          <w:w w:val="99"/>
        </w:rPr>
        <w:t xml:space="preserve"> </w:t>
      </w:r>
      <w:r>
        <w:rPr>
          <w:color w:val="333333"/>
        </w:rPr>
        <w:t>belirtildiği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kısım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tartışma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bölümü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almalıdır.</w:t>
      </w:r>
    </w:p>
    <w:p w:rsidR="00CE4CBD" w:rsidRDefault="00CE4CBD">
      <w:pPr>
        <w:pStyle w:val="GvdeMetni"/>
        <w:numPr>
          <w:ilvl w:val="0"/>
          <w:numId w:val="6"/>
        </w:numPr>
        <w:tabs>
          <w:tab w:val="left" w:pos="367"/>
        </w:tabs>
        <w:kinsoku w:val="0"/>
        <w:overflowPunct w:val="0"/>
        <w:ind w:firstLine="0"/>
        <w:rPr>
          <w:color w:val="000000"/>
        </w:rPr>
      </w:pPr>
      <w:r>
        <w:rPr>
          <w:b/>
          <w:bCs/>
          <w:color w:val="333333"/>
        </w:rPr>
        <w:t>Sonuç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Öneriler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111"/>
        <w:rPr>
          <w:color w:val="000000"/>
        </w:rPr>
      </w:pPr>
      <w:r>
        <w:rPr>
          <w:color w:val="333333"/>
          <w:spacing w:val="-1"/>
        </w:rPr>
        <w:t>Tezin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başında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sıralanan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</w:rPr>
        <w:t xml:space="preserve"> hedeflere</w:t>
      </w:r>
      <w:r>
        <w:rPr>
          <w:color w:val="333333"/>
          <w:spacing w:val="-1"/>
        </w:rPr>
        <w:t xml:space="preserve"> ne </w:t>
      </w:r>
      <w:r>
        <w:rPr>
          <w:color w:val="333333"/>
        </w:rPr>
        <w:t>oranda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ulaşıldığı </w:t>
      </w:r>
      <w:r>
        <w:rPr>
          <w:color w:val="333333"/>
        </w:rPr>
        <w:t>irdelenmeli;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baştaki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hipotez/hipotezlerin</w:t>
      </w:r>
      <w:r>
        <w:rPr>
          <w:color w:val="333333"/>
          <w:spacing w:val="68"/>
          <w:w w:val="99"/>
        </w:rPr>
        <w:t xml:space="preserve"> </w:t>
      </w:r>
      <w:r>
        <w:rPr>
          <w:color w:val="333333"/>
          <w:spacing w:val="-1"/>
        </w:rPr>
        <w:t>kabul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reddedilme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gerekçeleri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Araştırılan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konuda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hala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aydınlatılması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gereken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noktalar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</w:pPr>
      <w:r>
        <w:rPr>
          <w:color w:val="333333"/>
          <w:spacing w:val="-1"/>
        </w:rPr>
        <w:t>Gelecekte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araştırmanın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devamı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açısından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yapılabilecekler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önerilmelidir.</w:t>
      </w: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Son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bölüm</w:t>
      </w:r>
    </w:p>
    <w:p w:rsidR="00CE4CBD" w:rsidRDefault="00CE4CBD">
      <w:pPr>
        <w:pStyle w:val="GvdeMetni"/>
        <w:numPr>
          <w:ilvl w:val="1"/>
          <w:numId w:val="7"/>
        </w:numPr>
        <w:tabs>
          <w:tab w:val="left" w:pos="839"/>
        </w:tabs>
        <w:kinsoku w:val="0"/>
        <w:overflowPunct w:val="0"/>
        <w:spacing w:before="41"/>
        <w:ind w:hanging="362"/>
      </w:pPr>
      <w:r>
        <w:rPr>
          <w:spacing w:val="-1"/>
        </w:rPr>
        <w:t>Kaynaklar</w:t>
      </w:r>
    </w:p>
    <w:p w:rsidR="00CE4CBD" w:rsidRDefault="00CE4CBD">
      <w:pPr>
        <w:pStyle w:val="GvdeMetni"/>
        <w:numPr>
          <w:ilvl w:val="1"/>
          <w:numId w:val="7"/>
        </w:numPr>
        <w:tabs>
          <w:tab w:val="left" w:pos="839"/>
        </w:tabs>
        <w:kinsoku w:val="0"/>
        <w:overflowPunct w:val="0"/>
        <w:spacing w:before="35"/>
        <w:ind w:hanging="362"/>
      </w:pPr>
      <w:r>
        <w:rPr>
          <w:spacing w:val="-1"/>
        </w:rPr>
        <w:t>Ekler</w:t>
      </w:r>
    </w:p>
    <w:p w:rsidR="00CE4CBD" w:rsidRDefault="00CE4CBD">
      <w:pPr>
        <w:pStyle w:val="GvdeMetni"/>
        <w:numPr>
          <w:ilvl w:val="1"/>
          <w:numId w:val="7"/>
        </w:numPr>
        <w:tabs>
          <w:tab w:val="left" w:pos="839"/>
        </w:tabs>
        <w:kinsoku w:val="0"/>
        <w:overflowPunct w:val="0"/>
        <w:spacing w:before="38"/>
        <w:ind w:hanging="362"/>
      </w:pPr>
      <w:r>
        <w:t>Katkı</w:t>
      </w:r>
      <w:r>
        <w:rPr>
          <w:spacing w:val="-7"/>
        </w:rPr>
        <w:t xml:space="preserve"> </w:t>
      </w:r>
      <w:r>
        <w:t>(mali,</w:t>
      </w:r>
      <w:r>
        <w:rPr>
          <w:spacing w:val="-6"/>
        </w:rPr>
        <w:t xml:space="preserve"> </w:t>
      </w:r>
      <w:r>
        <w:rPr>
          <w:spacing w:val="-1"/>
        </w:rPr>
        <w:t>entellektüel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emeği)</w:t>
      </w:r>
      <w:r>
        <w:rPr>
          <w:spacing w:val="-5"/>
        </w:rPr>
        <w:t xml:space="preserve"> </w:t>
      </w:r>
      <w:r>
        <w:t>veren</w:t>
      </w:r>
      <w:r>
        <w:rPr>
          <w:spacing w:val="-7"/>
        </w:rPr>
        <w:t xml:space="preserve"> </w:t>
      </w:r>
      <w:r>
        <w:rPr>
          <w:spacing w:val="-1"/>
        </w:rPr>
        <w:t>kişi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kuruluşlar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sz w:val="23"/>
          <w:szCs w:val="23"/>
        </w:rPr>
      </w:pPr>
    </w:p>
    <w:p w:rsidR="00CE4CBD" w:rsidRDefault="00CE4CBD">
      <w:pPr>
        <w:pStyle w:val="GvdeMetni"/>
        <w:numPr>
          <w:ilvl w:val="0"/>
          <w:numId w:val="6"/>
        </w:numPr>
        <w:tabs>
          <w:tab w:val="left" w:pos="367"/>
        </w:tabs>
        <w:kinsoku w:val="0"/>
        <w:overflowPunct w:val="0"/>
        <w:spacing w:before="0"/>
        <w:ind w:left="366"/>
      </w:pPr>
      <w:r>
        <w:rPr>
          <w:b/>
          <w:bCs/>
        </w:rPr>
        <w:t>Kaynaklar</w:t>
      </w:r>
    </w:p>
    <w:p w:rsidR="00CE4CBD" w:rsidRDefault="00CE4CBD">
      <w:pPr>
        <w:pStyle w:val="GvdeMetni"/>
        <w:kinsoku w:val="0"/>
        <w:overflowPunct w:val="0"/>
        <w:spacing w:before="124" w:line="236" w:lineRule="auto"/>
        <w:ind w:right="111"/>
        <w:jc w:val="both"/>
      </w:pPr>
      <w:r>
        <w:rPr>
          <w:spacing w:val="-1"/>
        </w:rPr>
        <w:t>Tezde</w:t>
      </w:r>
      <w:r>
        <w:rPr>
          <w:spacing w:val="7"/>
        </w:rPr>
        <w:t xml:space="preserve"> </w:t>
      </w:r>
      <w:r>
        <w:rPr>
          <w:spacing w:val="-1"/>
        </w:rPr>
        <w:t>kullanılma</w:t>
      </w:r>
      <w:r>
        <w:rPr>
          <w:spacing w:val="11"/>
        </w:rPr>
        <w:t xml:space="preserve"> </w:t>
      </w:r>
      <w:r>
        <w:t>sırasına</w:t>
      </w:r>
      <w:r>
        <w:rPr>
          <w:spacing w:val="8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Arabik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rPr>
          <w:spacing w:val="-1"/>
        </w:rPr>
        <w:t>numaralanan</w:t>
      </w:r>
      <w:r>
        <w:rPr>
          <w:spacing w:val="14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alfabetik</w:t>
      </w:r>
      <w:r>
        <w:rPr>
          <w:spacing w:val="9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düzenlenen</w:t>
      </w:r>
      <w:r>
        <w:rPr>
          <w:spacing w:val="13"/>
        </w:rPr>
        <w:t xml:space="preserve"> </w:t>
      </w:r>
      <w:r>
        <w:rPr>
          <w:spacing w:val="-1"/>
        </w:rPr>
        <w:t>kaynakların</w:t>
      </w:r>
      <w:r>
        <w:rPr>
          <w:spacing w:val="91"/>
          <w:w w:val="99"/>
        </w:rPr>
        <w:t xml:space="preserve"> </w:t>
      </w:r>
      <w:r>
        <w:rPr>
          <w:spacing w:val="-1"/>
        </w:rPr>
        <w:t>uygun</w:t>
      </w:r>
      <w:r>
        <w:rPr>
          <w:spacing w:val="12"/>
        </w:rPr>
        <w:t xml:space="preserve"> </w:t>
      </w:r>
      <w:r>
        <w:t>şekilde,</w:t>
      </w:r>
      <w:r>
        <w:rPr>
          <w:spacing w:val="13"/>
        </w:rPr>
        <w:t xml:space="preserve"> </w:t>
      </w:r>
      <w:r>
        <w:rPr>
          <w:spacing w:val="-1"/>
        </w:rPr>
        <w:t>dengeli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t>doğru</w:t>
      </w:r>
      <w:r>
        <w:rPr>
          <w:spacing w:val="12"/>
        </w:rPr>
        <w:t xml:space="preserve"> </w:t>
      </w:r>
      <w:r>
        <w:t>olarak</w:t>
      </w:r>
      <w:r>
        <w:rPr>
          <w:spacing w:val="12"/>
        </w:rPr>
        <w:t xml:space="preserve"> </w:t>
      </w:r>
      <w:r>
        <w:rPr>
          <w:spacing w:val="-1"/>
        </w:rPr>
        <w:t>kullanılması</w:t>
      </w:r>
      <w:r>
        <w:rPr>
          <w:spacing w:val="15"/>
        </w:rPr>
        <w:t xml:space="preserve"> </w:t>
      </w:r>
      <w:r>
        <w:t>gerekir.</w:t>
      </w:r>
      <w:r>
        <w:rPr>
          <w:spacing w:val="12"/>
        </w:rPr>
        <w:t xml:space="preserve"> </w:t>
      </w:r>
      <w:r>
        <w:rPr>
          <w:spacing w:val="-1"/>
        </w:rPr>
        <w:t>Sadece</w:t>
      </w:r>
      <w:r>
        <w:rPr>
          <w:spacing w:val="14"/>
        </w:rPr>
        <w:t xml:space="preserve"> </w:t>
      </w:r>
      <w:r>
        <w:t>özetler</w:t>
      </w:r>
      <w:r>
        <w:rPr>
          <w:spacing w:val="13"/>
        </w:rPr>
        <w:t xml:space="preserve"> </w:t>
      </w:r>
      <w:r>
        <w:t>alınarak</w:t>
      </w:r>
      <w:r>
        <w:rPr>
          <w:spacing w:val="12"/>
        </w:rPr>
        <w:t xml:space="preserve"> </w:t>
      </w:r>
      <w:r>
        <w:rPr>
          <w:spacing w:val="-1"/>
        </w:rPr>
        <w:t>kullanılan</w:t>
      </w:r>
      <w:r>
        <w:rPr>
          <w:spacing w:val="14"/>
        </w:rPr>
        <w:t xml:space="preserve"> </w:t>
      </w:r>
      <w:r>
        <w:rPr>
          <w:spacing w:val="-1"/>
        </w:rPr>
        <w:t>kaynaklar</w:t>
      </w:r>
      <w:r>
        <w:rPr>
          <w:spacing w:val="106"/>
          <w:w w:val="99"/>
        </w:rPr>
        <w:t xml:space="preserve"> </w:t>
      </w:r>
      <w:r>
        <w:rPr>
          <w:spacing w:val="-1"/>
        </w:rPr>
        <w:t>iyi</w:t>
      </w:r>
      <w:r>
        <w:rPr>
          <w:spacing w:val="3"/>
        </w:rPr>
        <w:t xml:space="preserve"> </w:t>
      </w:r>
      <w:r>
        <w:rPr>
          <w:spacing w:val="-1"/>
        </w:rPr>
        <w:t>anlaşılamayacağı</w:t>
      </w:r>
      <w:r>
        <w:rPr>
          <w:spacing w:val="4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rPr>
          <w:spacing w:val="-1"/>
        </w:rPr>
        <w:t>yanlış</w:t>
      </w:r>
      <w:r>
        <w:rPr>
          <w:spacing w:val="5"/>
        </w:rPr>
        <w:t xml:space="preserve"> </w:t>
      </w:r>
      <w:r>
        <w:rPr>
          <w:spacing w:val="-1"/>
        </w:rPr>
        <w:t>kullanılabilir.</w:t>
      </w:r>
      <w:r>
        <w:rPr>
          <w:spacing w:val="4"/>
        </w:rPr>
        <w:t xml:space="preserve"> </w:t>
      </w:r>
      <w:r>
        <w:t>Kaynağın</w:t>
      </w:r>
      <w:r>
        <w:rPr>
          <w:spacing w:val="3"/>
        </w:rPr>
        <w:t xml:space="preserve"> </w:t>
      </w:r>
      <w:r>
        <w:rPr>
          <w:spacing w:val="-1"/>
        </w:rPr>
        <w:t>mutlaka</w:t>
      </w:r>
      <w:r>
        <w:rPr>
          <w:spacing w:val="5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rPr>
          <w:spacing w:val="-1"/>
        </w:rPr>
        <w:t>metni</w:t>
      </w:r>
      <w:r>
        <w:rPr>
          <w:spacing w:val="6"/>
        </w:rPr>
        <w:t xml:space="preserve"> </w:t>
      </w:r>
      <w:r>
        <w:t>okunarak</w:t>
      </w:r>
      <w:r>
        <w:rPr>
          <w:spacing w:val="3"/>
        </w:rPr>
        <w:t xml:space="preserve"> </w:t>
      </w:r>
      <w:r>
        <w:t>kullanılmalıdır.</w:t>
      </w:r>
      <w:r>
        <w:rPr>
          <w:spacing w:val="93"/>
          <w:w w:val="99"/>
        </w:rPr>
        <w:t xml:space="preserve"> </w:t>
      </w:r>
      <w:r>
        <w:rPr>
          <w:spacing w:val="-1"/>
        </w:rPr>
        <w:t>Kaynaklarda</w:t>
      </w:r>
      <w:r>
        <w:rPr>
          <w:spacing w:val="-15"/>
        </w:rPr>
        <w:t xml:space="preserve"> </w:t>
      </w:r>
      <w:r>
        <w:rPr>
          <w:spacing w:val="-1"/>
        </w:rPr>
        <w:t>kısaltmalar</w:t>
      </w:r>
      <w:r>
        <w:rPr>
          <w:spacing w:val="-14"/>
        </w:rPr>
        <w:t xml:space="preserve"> </w:t>
      </w:r>
      <w:r>
        <w:rPr>
          <w:i/>
          <w:iCs/>
          <w:sz w:val="21"/>
          <w:szCs w:val="21"/>
        </w:rPr>
        <w:t>Index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Medicus</w:t>
      </w:r>
      <w:r>
        <w:rPr>
          <w:spacing w:val="-1"/>
        </w:rPr>
        <w:t>'a</w:t>
      </w:r>
      <w:r>
        <w:rPr>
          <w:spacing w:val="-16"/>
        </w:rPr>
        <w:t xml:space="preserve"> </w:t>
      </w:r>
      <w:r>
        <w:t>uygun</w:t>
      </w:r>
      <w:r>
        <w:rPr>
          <w:spacing w:val="-17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rPr>
          <w:spacing w:val="-1"/>
        </w:rPr>
        <w:t>yapılmalıdır.</w:t>
      </w:r>
      <w:r>
        <w:rPr>
          <w:spacing w:val="-17"/>
        </w:rPr>
        <w:t xml:space="preserve"> </w:t>
      </w:r>
      <w:r>
        <w:t>Genel</w:t>
      </w:r>
      <w:r>
        <w:rPr>
          <w:spacing w:val="-16"/>
        </w:rPr>
        <w:t xml:space="preserve"> </w:t>
      </w:r>
      <w:r>
        <w:t>olarak;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right="110" w:hanging="358"/>
        <w:jc w:val="both"/>
      </w:pPr>
      <w:r>
        <w:t>(Yazarın</w:t>
      </w:r>
      <w:r>
        <w:rPr>
          <w:spacing w:val="6"/>
        </w:rPr>
        <w:t xml:space="preserve"> </w:t>
      </w:r>
      <w:r>
        <w:rPr>
          <w:spacing w:val="-1"/>
        </w:rP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7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rPr>
          <w:spacing w:val="-1"/>
        </w:rPr>
        <w:t>harfi),</w:t>
      </w:r>
      <w:r>
        <w:rPr>
          <w:spacing w:val="8"/>
        </w:rPr>
        <w:t xml:space="preserve"> </w:t>
      </w:r>
      <w:r>
        <w:rPr>
          <w:spacing w:val="-1"/>
        </w:rPr>
        <w:t>(İkinci</w:t>
      </w:r>
      <w:r>
        <w:rPr>
          <w:spacing w:val="8"/>
        </w:rPr>
        <w:t xml:space="preserve"> </w:t>
      </w:r>
      <w:r>
        <w:t>yazarın</w:t>
      </w:r>
      <w:r>
        <w:rPr>
          <w:spacing w:val="8"/>
        </w:rPr>
        <w:t xml:space="preserve"> </w:t>
      </w:r>
      <w: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7"/>
        </w:rPr>
        <w:t xml:space="preserve"> </w:t>
      </w:r>
      <w:r>
        <w:t>ilk</w:t>
      </w:r>
      <w:r>
        <w:rPr>
          <w:spacing w:val="9"/>
        </w:rPr>
        <w:t xml:space="preserve"> </w:t>
      </w:r>
      <w:r>
        <w:rPr>
          <w:spacing w:val="-1"/>
        </w:rPr>
        <w:t>harfi),</w:t>
      </w:r>
      <w:r>
        <w:rPr>
          <w:spacing w:val="16"/>
        </w:rPr>
        <w:t xml:space="preserve"> </w:t>
      </w:r>
      <w:r>
        <w:t>(..)</w:t>
      </w:r>
      <w:r>
        <w:rPr>
          <w:spacing w:val="7"/>
        </w:rPr>
        <w:t xml:space="preserve"> </w:t>
      </w:r>
      <w:r>
        <w:t>(..).</w:t>
      </w:r>
      <w:r>
        <w:rPr>
          <w:spacing w:val="6"/>
        </w:rPr>
        <w:t xml:space="preserve"> </w:t>
      </w:r>
      <w:r>
        <w:t>Makalenin</w:t>
      </w:r>
      <w:r>
        <w:rPr>
          <w:spacing w:val="5"/>
        </w:rPr>
        <w:t xml:space="preserve"> </w:t>
      </w:r>
      <w:r>
        <w:t>adı</w:t>
      </w:r>
      <w:r>
        <w:rPr>
          <w:spacing w:val="6"/>
        </w:rPr>
        <w:t xml:space="preserve"> </w:t>
      </w:r>
      <w:r>
        <w:rPr>
          <w:spacing w:val="1"/>
        </w:rPr>
        <w:t>(ilk</w:t>
      </w:r>
      <w:r>
        <w:rPr>
          <w:spacing w:val="60"/>
          <w:w w:val="99"/>
        </w:rPr>
        <w:t xml:space="preserve"> </w:t>
      </w:r>
      <w:r>
        <w:rPr>
          <w:spacing w:val="-1"/>
        </w:rPr>
        <w:t>harf</w:t>
      </w:r>
      <w:r>
        <w:rPr>
          <w:spacing w:val="-2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sonrakiler</w:t>
      </w:r>
      <w:r>
        <w:rPr>
          <w:spacing w:val="-1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harfle</w:t>
      </w:r>
      <w:r>
        <w:rPr>
          <w:spacing w:val="-1"/>
        </w:rPr>
        <w:t xml:space="preserve"> </w:t>
      </w:r>
      <w:r>
        <w:t xml:space="preserve">başlar). </w:t>
      </w:r>
      <w:r>
        <w:rPr>
          <w:spacing w:val="-1"/>
        </w:rPr>
        <w:t>Dergi</w:t>
      </w:r>
      <w:r>
        <w:rPr>
          <w:spacing w:val="2"/>
        </w:rPr>
        <w:t xml:space="preserve"> </w:t>
      </w:r>
      <w:r>
        <w:t>adı kısaltması,</w:t>
      </w:r>
      <w:r>
        <w:rPr>
          <w:spacing w:val="-2"/>
        </w:rPr>
        <w:t xml:space="preserve"> </w:t>
      </w:r>
      <w:r>
        <w:rPr>
          <w:spacing w:val="-1"/>
        </w:rPr>
        <w:t>yılı;</w:t>
      </w:r>
      <w:r>
        <w:rPr>
          <w:spacing w:val="1"/>
        </w:rPr>
        <w:t xml:space="preserve"> </w:t>
      </w:r>
      <w:r>
        <w:t>cilt:</w:t>
      </w:r>
      <w:r>
        <w:rPr>
          <w:spacing w:val="7"/>
        </w:rPr>
        <w:t xml:space="preserve"> </w:t>
      </w:r>
      <w:r>
        <w:t xml:space="preserve">ilk </w:t>
      </w:r>
      <w:r>
        <w:rPr>
          <w:spacing w:val="-1"/>
        </w:rPr>
        <w:t>sayfa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sayfa şeklinde</w:t>
      </w:r>
      <w:r>
        <w:rPr>
          <w:spacing w:val="42"/>
          <w:w w:val="99"/>
        </w:rPr>
        <w:t xml:space="preserve"> </w:t>
      </w:r>
      <w:r>
        <w:rPr>
          <w:spacing w:val="-1"/>
        </w:rPr>
        <w:t>yazılır.</w:t>
      </w:r>
      <w:r>
        <w:rPr>
          <w:spacing w:val="-7"/>
        </w:rPr>
        <w:t xml:space="preserve"> </w:t>
      </w:r>
      <w:r>
        <w:t>(Örnek:</w:t>
      </w:r>
      <w:r>
        <w:rPr>
          <w:spacing w:val="-6"/>
        </w:rPr>
        <w:t xml:space="preserve"> </w:t>
      </w:r>
      <w:r>
        <w:rPr>
          <w:spacing w:val="-1"/>
        </w:rPr>
        <w:t>Thatte</w:t>
      </w:r>
      <w:r>
        <w:rPr>
          <w:spacing w:val="-6"/>
        </w:rPr>
        <w:t xml:space="preserve"> </w:t>
      </w:r>
      <w:r>
        <w:rPr>
          <w:spacing w:val="-1"/>
        </w:rPr>
        <w:t>ML,</w:t>
      </w:r>
      <w:r>
        <w:rPr>
          <w:spacing w:val="-5"/>
        </w:rPr>
        <w:t xml:space="preserve"> </w:t>
      </w:r>
      <w:r>
        <w:rPr>
          <w:spacing w:val="-1"/>
        </w:rPr>
        <w:t>Honda</w:t>
      </w:r>
      <w:r>
        <w:rPr>
          <w:spacing w:val="-4"/>
        </w:rPr>
        <w:t xml:space="preserve"> </w:t>
      </w:r>
      <w:r>
        <w:rPr>
          <w:spacing w:val="-1"/>
        </w:rPr>
        <w:t>T.</w:t>
      </w:r>
      <w:r>
        <w:rPr>
          <w:spacing w:val="-7"/>
        </w:rPr>
        <w:t xml:space="preserve"> </w:t>
      </w:r>
      <w:r>
        <w:t>Venous</w:t>
      </w:r>
      <w:r>
        <w:rPr>
          <w:spacing w:val="-7"/>
        </w:rPr>
        <w:t xml:space="preserve"> </w:t>
      </w:r>
      <w:r>
        <w:t>flaps.</w:t>
      </w:r>
      <w:r>
        <w:rPr>
          <w:spacing w:val="-7"/>
        </w:rPr>
        <w:t xml:space="preserve"> </w:t>
      </w:r>
      <w:r>
        <w:t>Plast</w:t>
      </w:r>
      <w:r>
        <w:rPr>
          <w:spacing w:val="-6"/>
        </w:rPr>
        <w:t xml:space="preserve"> </w:t>
      </w:r>
      <w:r>
        <w:rPr>
          <w:spacing w:val="-1"/>
        </w:rPr>
        <w:t>Reconstr</w:t>
      </w:r>
      <w:r>
        <w:rPr>
          <w:spacing w:val="-7"/>
        </w:rPr>
        <w:t xml:space="preserve"> </w:t>
      </w:r>
      <w:r>
        <w:t>Surg</w:t>
      </w:r>
      <w:r>
        <w:rPr>
          <w:spacing w:val="-4"/>
        </w:rPr>
        <w:t xml:space="preserve"> </w:t>
      </w:r>
      <w:r>
        <w:rPr>
          <w:spacing w:val="-1"/>
        </w:rPr>
        <w:t>1993;91:</w:t>
      </w:r>
      <w:r>
        <w:rPr>
          <w:spacing w:val="-6"/>
        </w:rPr>
        <w:t xml:space="preserve"> </w:t>
      </w:r>
      <w:r>
        <w:t>744-51).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20"/>
        <w:ind w:left="478"/>
      </w:pPr>
      <w:r>
        <w:t>Uluslararası</w:t>
      </w:r>
      <w:r>
        <w:rPr>
          <w:spacing w:val="-10"/>
        </w:rPr>
        <w:t xml:space="preserve"> </w:t>
      </w:r>
      <w:r>
        <w:t>kısaltması</w:t>
      </w:r>
      <w:r>
        <w:rPr>
          <w:spacing w:val="-9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dergilerin</w:t>
      </w:r>
      <w:r>
        <w:rPr>
          <w:spacing w:val="-9"/>
        </w:rPr>
        <w:t xml:space="preserve"> </w:t>
      </w:r>
      <w:r>
        <w:t>tam</w:t>
      </w:r>
      <w:r>
        <w:rPr>
          <w:spacing w:val="-9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yazılmalıdır.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left="478"/>
      </w:pPr>
      <w:r>
        <w:rPr>
          <w:spacing w:val="-1"/>
        </w:rPr>
        <w:t>Dörtten</w:t>
      </w:r>
      <w:r>
        <w:rPr>
          <w:spacing w:val="-9"/>
        </w:rPr>
        <w:t xml:space="preserve"> </w:t>
      </w:r>
      <w:r>
        <w:rPr>
          <w:spacing w:val="-1"/>
        </w:rPr>
        <w:t>fazla</w:t>
      </w:r>
      <w:r>
        <w:rPr>
          <w:spacing w:val="-4"/>
        </w:rPr>
        <w:t xml:space="preserve"> </w:t>
      </w:r>
      <w:r>
        <w:t>yazarlı</w:t>
      </w:r>
      <w:r>
        <w:rPr>
          <w:spacing w:val="-8"/>
        </w:rPr>
        <w:t xml:space="preserve"> </w:t>
      </w:r>
      <w:r>
        <w:rPr>
          <w:spacing w:val="-1"/>
        </w:rPr>
        <w:t>makaleler</w:t>
      </w:r>
      <w:r>
        <w:rPr>
          <w:spacing w:val="-8"/>
        </w:rPr>
        <w:t xml:space="preserve"> </w:t>
      </w:r>
      <w:r>
        <w:t>dördüncüye</w:t>
      </w:r>
      <w:r>
        <w:rPr>
          <w:spacing w:val="-7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t>yazılır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ark.</w:t>
      </w:r>
      <w:r>
        <w:rPr>
          <w:spacing w:val="-9"/>
        </w:rPr>
        <w:t xml:space="preserve"> </w:t>
      </w:r>
      <w:r>
        <w:t>Şeklinde</w:t>
      </w:r>
      <w:r>
        <w:rPr>
          <w:spacing w:val="-5"/>
        </w:rPr>
        <w:t xml:space="preserve"> </w:t>
      </w:r>
      <w:r>
        <w:t>sonlandırılır.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right="119" w:hanging="358"/>
        <w:jc w:val="both"/>
      </w:pPr>
      <w:r>
        <w:rPr>
          <w:spacing w:val="-1"/>
        </w:rPr>
        <w:t>Tez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başka</w:t>
      </w:r>
      <w:r>
        <w:rPr>
          <w:spacing w:val="14"/>
        </w:rPr>
        <w:t xml:space="preserve"> </w:t>
      </w:r>
      <w:r>
        <w:t>kaynaktan</w:t>
      </w:r>
      <w:r>
        <w:rPr>
          <w:spacing w:val="13"/>
        </w:rPr>
        <w:t xml:space="preserve"> </w:t>
      </w:r>
      <w:r>
        <w:t>aynen</w:t>
      </w:r>
      <w:r>
        <w:rPr>
          <w:spacing w:val="15"/>
        </w:rPr>
        <w:t xml:space="preserve"> </w:t>
      </w:r>
      <w:r>
        <w:rPr>
          <w:spacing w:val="-1"/>
        </w:rPr>
        <w:t>alıntı</w:t>
      </w:r>
      <w:r>
        <w:rPr>
          <w:spacing w:val="16"/>
        </w:rPr>
        <w:t xml:space="preserve"> </w:t>
      </w:r>
      <w:r>
        <w:rPr>
          <w:spacing w:val="-1"/>
        </w:rPr>
        <w:t>yapma</w:t>
      </w:r>
      <w:r>
        <w:rPr>
          <w:spacing w:val="14"/>
        </w:rPr>
        <w:t xml:space="preserve"> </w:t>
      </w:r>
      <w:r>
        <w:t>zorluğu</w:t>
      </w:r>
      <w:r>
        <w:rPr>
          <w:spacing w:val="14"/>
        </w:rPr>
        <w:t xml:space="preserve"> </w:t>
      </w:r>
      <w:r>
        <w:t>varsa,</w:t>
      </w:r>
      <w:r>
        <w:rPr>
          <w:spacing w:val="15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alıntı</w:t>
      </w:r>
      <w:r>
        <w:rPr>
          <w:spacing w:val="13"/>
        </w:rPr>
        <w:t xml:space="preserve"> </w:t>
      </w:r>
      <w:r>
        <w:t>ayıraç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rPr>
          <w:spacing w:val="-1"/>
        </w:rPr>
        <w:t>yazılmalıdır</w:t>
      </w:r>
      <w:r>
        <w:rPr>
          <w:spacing w:val="70"/>
          <w:w w:val="99"/>
        </w:rPr>
        <w:t xml:space="preserve"> </w:t>
      </w:r>
      <w:r>
        <w:rPr>
          <w:spacing w:val="-1"/>
        </w:rPr>
        <w:t>(“...............”).</w:t>
      </w:r>
      <w:r>
        <w:rPr>
          <w:spacing w:val="12"/>
        </w:rPr>
        <w:t xml:space="preserve"> </w:t>
      </w:r>
      <w:r>
        <w:t>Alıntının</w:t>
      </w:r>
      <w:r>
        <w:rPr>
          <w:spacing w:val="12"/>
        </w:rPr>
        <w:t xml:space="preserve"> </w:t>
      </w:r>
      <w:r>
        <w:t>sonunda</w:t>
      </w:r>
      <w:r>
        <w:rPr>
          <w:spacing w:val="13"/>
        </w:rPr>
        <w:t xml:space="preserve"> </w:t>
      </w:r>
      <w:r>
        <w:t>parantez</w:t>
      </w:r>
      <w:r>
        <w:rPr>
          <w:spacing w:val="13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rPr>
          <w:spacing w:val="-1"/>
        </w:rPr>
        <w:t>alıntının</w:t>
      </w:r>
      <w:r>
        <w:rPr>
          <w:spacing w:val="12"/>
        </w:rPr>
        <w:t xml:space="preserve"> </w:t>
      </w:r>
      <w:r>
        <w:rPr>
          <w:spacing w:val="-1"/>
        </w:rPr>
        <w:t>yer</w:t>
      </w:r>
      <w:r>
        <w:rPr>
          <w:spacing w:val="13"/>
        </w:rPr>
        <w:t xml:space="preserve"> </w:t>
      </w:r>
      <w:r>
        <w:t>aldığı</w:t>
      </w:r>
      <w:r>
        <w:rPr>
          <w:spacing w:val="13"/>
        </w:rPr>
        <w:t xml:space="preserve"> </w:t>
      </w:r>
      <w:r>
        <w:rPr>
          <w:spacing w:val="-1"/>
        </w:rPr>
        <w:t>kaynağın</w:t>
      </w:r>
      <w:r>
        <w:rPr>
          <w:spacing w:val="12"/>
        </w:rPr>
        <w:t xml:space="preserve"> </w:t>
      </w:r>
      <w:r>
        <w:t>adı,</w:t>
      </w:r>
      <w:r>
        <w:rPr>
          <w:spacing w:val="12"/>
        </w:rPr>
        <w:t xml:space="preserve"> </w:t>
      </w:r>
      <w:r>
        <w:rPr>
          <w:spacing w:val="-1"/>
        </w:rPr>
        <w:t>sayfa</w:t>
      </w:r>
      <w:r>
        <w:rPr>
          <w:spacing w:val="13"/>
        </w:rPr>
        <w:t xml:space="preserve"> </w:t>
      </w:r>
      <w:r>
        <w:rPr>
          <w:spacing w:val="-1"/>
        </w:rPr>
        <w:t>numarası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03"/>
          <w:w w:val="99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>yazılmalıdır.</w:t>
      </w:r>
      <w:r>
        <w:rPr>
          <w:spacing w:val="-2"/>
        </w:rPr>
        <w:t xml:space="preserve"> </w:t>
      </w:r>
      <w:r>
        <w:t>Alıntılar</w:t>
      </w:r>
      <w:r>
        <w:rPr>
          <w:spacing w:val="-1"/>
        </w:rPr>
        <w:t xml:space="preserve"> </w:t>
      </w:r>
      <w:r>
        <w:t>yazarın</w:t>
      </w:r>
      <w:r>
        <w:rPr>
          <w:spacing w:val="-5"/>
        </w:rPr>
        <w:t xml:space="preserve"> </w:t>
      </w:r>
      <w:r>
        <w:rPr>
          <w:spacing w:val="-1"/>
        </w:rPr>
        <w:t xml:space="preserve">kendi </w:t>
      </w:r>
      <w:r>
        <w:t>cümleleri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edilmiş</w:t>
      </w:r>
      <w:r>
        <w:rPr>
          <w:spacing w:val="-4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ayıraca</w:t>
      </w:r>
      <w:r>
        <w:rPr>
          <w:spacing w:val="-3"/>
        </w:rPr>
        <w:t xml:space="preserve"> </w:t>
      </w:r>
      <w:r>
        <w:t>gerek</w:t>
      </w:r>
      <w:r>
        <w:rPr>
          <w:spacing w:val="-5"/>
        </w:rPr>
        <w:t xml:space="preserve"> </w:t>
      </w:r>
      <w:r>
        <w:t>yoktur,</w:t>
      </w:r>
      <w:r>
        <w:rPr>
          <w:spacing w:val="-2"/>
        </w:rPr>
        <w:t xml:space="preserve"> </w:t>
      </w:r>
      <w:r>
        <w:rPr>
          <w:spacing w:val="-1"/>
        </w:rPr>
        <w:t>yukarıdaki</w:t>
      </w:r>
      <w:r>
        <w:rPr>
          <w:spacing w:val="72"/>
          <w:w w:val="99"/>
        </w:rPr>
        <w:t xml:space="preserve"> </w:t>
      </w:r>
      <w:r>
        <w:t>standart</w:t>
      </w:r>
      <w:r>
        <w:rPr>
          <w:spacing w:val="-12"/>
        </w:rPr>
        <w:t xml:space="preserve"> </w:t>
      </w:r>
      <w:r>
        <w:t>biçimde</w:t>
      </w:r>
      <w:r>
        <w:rPr>
          <w:spacing w:val="-11"/>
        </w:rPr>
        <w:t xml:space="preserve"> </w:t>
      </w:r>
      <w:r>
        <w:t>yazılabilir.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  <w:spacing w:val="-1"/>
        </w:rPr>
        <w:t>Diğer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Kaynaklar</w:t>
      </w:r>
    </w:p>
    <w:p w:rsidR="00CE4CBD" w:rsidRDefault="00CE4CBD">
      <w:pPr>
        <w:pStyle w:val="GvdeMetni"/>
        <w:kinsoku w:val="0"/>
        <w:overflowPunct w:val="0"/>
        <w:ind w:right="120"/>
      </w:pPr>
      <w:r>
        <w:rPr>
          <w:spacing w:val="-1"/>
        </w:rPr>
        <w:t>Gazete</w:t>
      </w:r>
      <w:r>
        <w:rPr>
          <w:spacing w:val="10"/>
        </w:rPr>
        <w:t xml:space="preserve"> </w:t>
      </w:r>
      <w:r>
        <w:rPr>
          <w:spacing w:val="-1"/>
        </w:rPr>
        <w:t>makalelerinin</w:t>
      </w:r>
      <w:r>
        <w:rPr>
          <w:spacing w:val="10"/>
        </w:rPr>
        <w:t xml:space="preserve"> </w:t>
      </w:r>
      <w:r>
        <w:t>kaynak</w:t>
      </w:r>
      <w:r>
        <w:rPr>
          <w:spacing w:val="12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gösterilmesi</w:t>
      </w:r>
      <w:r>
        <w:rPr>
          <w:spacing w:val="9"/>
        </w:rPr>
        <w:t xml:space="preserve"> </w:t>
      </w:r>
      <w:r>
        <w:t>durumunda,</w:t>
      </w:r>
      <w:r>
        <w:rPr>
          <w:spacing w:val="11"/>
        </w:rPr>
        <w:t xml:space="preserve"> </w:t>
      </w:r>
      <w:r>
        <w:t>Gazete</w:t>
      </w:r>
      <w:r>
        <w:rPr>
          <w:spacing w:val="10"/>
        </w:rPr>
        <w:t xml:space="preserve"> </w:t>
      </w:r>
      <w:r>
        <w:t>adı,</w:t>
      </w:r>
      <w:r>
        <w:rPr>
          <w:spacing w:val="11"/>
        </w:rPr>
        <w:t xml:space="preserve"> </w:t>
      </w:r>
      <w:r>
        <w:rPr>
          <w:spacing w:val="-1"/>
        </w:rPr>
        <w:t>yayımlandığı</w:t>
      </w:r>
      <w:r>
        <w:rPr>
          <w:spacing w:val="9"/>
        </w:rPr>
        <w:t xml:space="preserve"> </w:t>
      </w:r>
      <w:r>
        <w:t>gün,</w:t>
      </w:r>
      <w:r>
        <w:rPr>
          <w:spacing w:val="10"/>
        </w:rPr>
        <w:t xml:space="preserve"> </w:t>
      </w:r>
      <w:r>
        <w:rPr>
          <w:spacing w:val="1"/>
        </w:rPr>
        <w:t>ay</w:t>
      </w:r>
      <w:r>
        <w:rPr>
          <w:spacing w:val="11"/>
        </w:rPr>
        <w:t xml:space="preserve"> </w:t>
      </w:r>
      <w:r>
        <w:rPr>
          <w:spacing w:val="-1"/>
        </w:rPr>
        <w:t>yıl:</w:t>
      </w:r>
      <w:r>
        <w:rPr>
          <w:spacing w:val="10"/>
        </w:rPr>
        <w:t xml:space="preserve"> </w:t>
      </w:r>
      <w:r>
        <w:rPr>
          <w:spacing w:val="-1"/>
        </w:rPr>
        <w:t>sayfa</w:t>
      </w:r>
      <w:r>
        <w:rPr>
          <w:spacing w:val="69"/>
          <w:w w:val="99"/>
        </w:rPr>
        <w:t xml:space="preserve"> </w:t>
      </w:r>
      <w:r>
        <w:rPr>
          <w:spacing w:val="-1"/>
        </w:rPr>
        <w:t>numarası,</w:t>
      </w:r>
      <w:r>
        <w:rPr>
          <w:spacing w:val="-9"/>
        </w:rPr>
        <w:t xml:space="preserve"> </w:t>
      </w:r>
      <w:r>
        <w:rPr>
          <w:spacing w:val="-1"/>
        </w:rPr>
        <w:t>sütun</w:t>
      </w:r>
      <w:r>
        <w:rPr>
          <w:spacing w:val="-7"/>
        </w:rPr>
        <w:t xml:space="preserve"> </w:t>
      </w:r>
      <w:r>
        <w:rPr>
          <w:spacing w:val="-1"/>
        </w:rPr>
        <w:t>numarası.</w:t>
      </w:r>
      <w:r>
        <w:rPr>
          <w:spacing w:val="-6"/>
        </w:rPr>
        <w:t xml:space="preserve"> </w:t>
      </w:r>
      <w:r>
        <w:rPr>
          <w:spacing w:val="-1"/>
        </w:rPr>
        <w:t>şeklinde</w:t>
      </w:r>
      <w:r>
        <w:rPr>
          <w:spacing w:val="-6"/>
        </w:rPr>
        <w:t xml:space="preserve"> </w:t>
      </w:r>
      <w:r>
        <w:rPr>
          <w:spacing w:val="-1"/>
        </w:rPr>
        <w:t>yazılmalıdır</w:t>
      </w:r>
      <w:r>
        <w:rPr>
          <w:spacing w:val="-8"/>
        </w:rPr>
        <w:t xml:space="preserve"> </w:t>
      </w:r>
      <w:r>
        <w:t>(örneğin</w:t>
      </w:r>
      <w:r>
        <w:rPr>
          <w:spacing w:val="-10"/>
        </w:rPr>
        <w:t xml:space="preserve"> </w:t>
      </w:r>
      <w:r>
        <w:t>Cumhuriyet,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rPr>
          <w:spacing w:val="-1"/>
        </w:rPr>
        <w:t>Ocak</w:t>
      </w:r>
      <w:r>
        <w:rPr>
          <w:spacing w:val="-7"/>
        </w:rPr>
        <w:t xml:space="preserve"> </w:t>
      </w:r>
      <w:r>
        <w:t>2002:</w:t>
      </w:r>
      <w:r>
        <w:rPr>
          <w:spacing w:val="-9"/>
        </w:rPr>
        <w:t xml:space="preserve"> </w:t>
      </w:r>
      <w:r>
        <w:t>19,2.).</w:t>
      </w:r>
    </w:p>
    <w:p w:rsidR="00CE4CBD" w:rsidRDefault="00CE4CBD">
      <w:pPr>
        <w:pStyle w:val="GvdeMetni"/>
        <w:kinsoku w:val="0"/>
        <w:overflowPunct w:val="0"/>
        <w:ind w:right="111"/>
      </w:pPr>
      <w:r>
        <w:rPr>
          <w:spacing w:val="-1"/>
        </w:rPr>
        <w:t>Yayınlanmış</w:t>
      </w:r>
      <w:r>
        <w:rPr>
          <w:spacing w:val="46"/>
        </w:rPr>
        <w:t xml:space="preserve"> </w:t>
      </w:r>
      <w:r>
        <w:t>tezlerin</w:t>
      </w:r>
      <w:r>
        <w:rPr>
          <w:spacing w:val="45"/>
        </w:rPr>
        <w:t xml:space="preserve"> </w:t>
      </w:r>
      <w:r>
        <w:t>kaynak</w:t>
      </w:r>
      <w:r>
        <w:rPr>
          <w:spacing w:val="46"/>
        </w:rPr>
        <w:t xml:space="preserve"> </w:t>
      </w:r>
      <w:r>
        <w:t>gösterilmesi</w:t>
      </w:r>
      <w:r>
        <w:rPr>
          <w:spacing w:val="46"/>
        </w:rPr>
        <w:t xml:space="preserve"> </w:t>
      </w:r>
      <w:r>
        <w:rPr>
          <w:spacing w:val="-1"/>
        </w:rPr>
        <w:t>kitap</w:t>
      </w:r>
      <w:r>
        <w:rPr>
          <w:spacing w:val="47"/>
        </w:rPr>
        <w:t xml:space="preserve"> </w:t>
      </w:r>
      <w:r>
        <w:rPr>
          <w:spacing w:val="-1"/>
        </w:rPr>
        <w:t>formatında</w:t>
      </w:r>
      <w:r>
        <w:rPr>
          <w:spacing w:val="47"/>
        </w:rPr>
        <w:t xml:space="preserve"> </w:t>
      </w:r>
      <w:r>
        <w:rPr>
          <w:spacing w:val="-1"/>
        </w:rPr>
        <w:t>yapılmalıdır,</w:t>
      </w:r>
      <w:r>
        <w:rPr>
          <w:spacing w:val="46"/>
        </w:rPr>
        <w:t xml:space="preserve"> </w:t>
      </w:r>
      <w:r>
        <w:rPr>
          <w:spacing w:val="-1"/>
        </w:rPr>
        <w:t>yayınevi</w:t>
      </w:r>
      <w:r>
        <w:rPr>
          <w:spacing w:val="49"/>
        </w:rPr>
        <w:t xml:space="preserve"> </w:t>
      </w:r>
      <w:r>
        <w:rPr>
          <w:spacing w:val="-1"/>
        </w:rPr>
        <w:t>yerine</w:t>
      </w:r>
      <w:r>
        <w:rPr>
          <w:spacing w:val="46"/>
        </w:rPr>
        <w:t xml:space="preserve"> </w:t>
      </w:r>
      <w:r>
        <w:rPr>
          <w:spacing w:val="2"/>
        </w:rPr>
        <w:t>tezin</w:t>
      </w:r>
      <w:r>
        <w:rPr>
          <w:spacing w:val="46"/>
        </w:rPr>
        <w:t xml:space="preserve"> </w:t>
      </w:r>
      <w:r>
        <w:rPr>
          <w:spacing w:val="-1"/>
        </w:rPr>
        <w:t>yapıldığı</w:t>
      </w:r>
      <w:r>
        <w:rPr>
          <w:spacing w:val="113"/>
          <w:w w:val="99"/>
        </w:rPr>
        <w:t xml:space="preserve"> </w:t>
      </w:r>
      <w:r>
        <w:rPr>
          <w:spacing w:val="-1"/>
        </w:rPr>
        <w:t>üniversite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tezin</w:t>
      </w:r>
      <w:r>
        <w:rPr>
          <w:spacing w:val="-5"/>
        </w:rPr>
        <w:t xml:space="preserve"> </w:t>
      </w:r>
      <w:r>
        <w:rPr>
          <w:spacing w:val="-1"/>
        </w:rPr>
        <w:t>niteliği</w:t>
      </w:r>
      <w:r>
        <w:rPr>
          <w:spacing w:val="-7"/>
        </w:rPr>
        <w:t xml:space="preserve"> </w:t>
      </w:r>
      <w:r>
        <w:t>(yüksek</w:t>
      </w:r>
      <w:r>
        <w:rPr>
          <w:spacing w:val="-7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rPr>
          <w:spacing w:val="-1"/>
        </w:rPr>
        <w:t>tezi,</w:t>
      </w:r>
      <w:r>
        <w:rPr>
          <w:spacing w:val="-6"/>
        </w:rPr>
        <w:t xml:space="preserve"> </w:t>
      </w:r>
      <w:r>
        <w:t>doktora</w:t>
      </w:r>
      <w:r>
        <w:rPr>
          <w:spacing w:val="-6"/>
        </w:rPr>
        <w:t xml:space="preserve"> </w:t>
      </w:r>
      <w:r>
        <w:t>tezi</w:t>
      </w:r>
      <w:r>
        <w:rPr>
          <w:spacing w:val="-7"/>
        </w:rPr>
        <w:t xml:space="preserve"> </w:t>
      </w:r>
      <w:r>
        <w:t>vb)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spacing w:before="118"/>
        <w:ind w:right="116"/>
        <w:jc w:val="both"/>
      </w:pPr>
      <w:r>
        <w:rPr>
          <w:spacing w:val="-1"/>
        </w:rPr>
        <w:t>Elektronik</w:t>
      </w:r>
      <w:r>
        <w:rPr>
          <w:spacing w:val="28"/>
        </w:rPr>
        <w:t xml:space="preserve"> </w:t>
      </w:r>
      <w:r>
        <w:t>ortamda</w:t>
      </w:r>
      <w:r>
        <w:rPr>
          <w:spacing w:val="28"/>
        </w:rPr>
        <w:t xml:space="preserve"> </w:t>
      </w:r>
      <w:r>
        <w:t>dergi</w:t>
      </w:r>
      <w:r>
        <w:rPr>
          <w:spacing w:val="29"/>
        </w:rPr>
        <w:t xml:space="preserve"> </w:t>
      </w:r>
      <w:r>
        <w:t>yazısı</w:t>
      </w:r>
      <w:r>
        <w:rPr>
          <w:spacing w:val="27"/>
        </w:rPr>
        <w:t xml:space="preserve"> </w:t>
      </w:r>
      <w:r>
        <w:rPr>
          <w:spacing w:val="-1"/>
        </w:rPr>
        <w:t>kullanılması</w:t>
      </w:r>
      <w:r>
        <w:rPr>
          <w:spacing w:val="29"/>
        </w:rPr>
        <w:t xml:space="preserve"> </w:t>
      </w:r>
      <w:r>
        <w:rPr>
          <w:spacing w:val="-1"/>
        </w:rPr>
        <w:t>halinde</w:t>
      </w:r>
      <w:r>
        <w:rPr>
          <w:spacing w:val="29"/>
        </w:rPr>
        <w:t xml:space="preserve"> </w:t>
      </w:r>
      <w:r>
        <w:rPr>
          <w:spacing w:val="-1"/>
        </w:rPr>
        <w:t>makale</w:t>
      </w:r>
      <w:r>
        <w:rPr>
          <w:spacing w:val="28"/>
        </w:rPr>
        <w:t xml:space="preserve"> </w:t>
      </w:r>
      <w:r>
        <w:rPr>
          <w:spacing w:val="-1"/>
        </w:rPr>
        <w:t>yazım</w:t>
      </w:r>
      <w:r>
        <w:rPr>
          <w:spacing w:val="29"/>
        </w:rPr>
        <w:t xml:space="preserve"> </w:t>
      </w:r>
      <w:r>
        <w:rPr>
          <w:spacing w:val="-1"/>
        </w:rPr>
        <w:t>formatına</w:t>
      </w:r>
      <w:r>
        <w:rPr>
          <w:spacing w:val="30"/>
        </w:rPr>
        <w:t xml:space="preserve"> </w:t>
      </w:r>
      <w:r>
        <w:t>uygun</w:t>
      </w:r>
      <w:r>
        <w:rPr>
          <w:spacing w:val="25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rPr>
          <w:spacing w:val="-1"/>
        </w:rPr>
        <w:t>yazılmalı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rPr>
          <w:spacing w:val="105"/>
          <w:w w:val="99"/>
        </w:rPr>
        <w:t xml:space="preserve"> </w:t>
      </w:r>
      <w:r>
        <w:rPr>
          <w:spacing w:val="-1"/>
        </w:rPr>
        <w:t>ulaşım</w:t>
      </w:r>
      <w:r>
        <w:rPr>
          <w:spacing w:val="34"/>
        </w:rPr>
        <w:t xml:space="preserve"> </w:t>
      </w:r>
      <w:r>
        <w:t>adresi</w:t>
      </w:r>
      <w:r>
        <w:rPr>
          <w:spacing w:val="34"/>
        </w:rPr>
        <w:t xml:space="preserve"> </w:t>
      </w:r>
      <w:r>
        <w:t>aşağıdaki</w:t>
      </w:r>
      <w:r>
        <w:rPr>
          <w:spacing w:val="34"/>
        </w:rPr>
        <w:t xml:space="preserve"> </w:t>
      </w:r>
      <w:r>
        <w:t>gibi</w:t>
      </w:r>
      <w:r>
        <w:rPr>
          <w:spacing w:val="35"/>
        </w:rPr>
        <w:t xml:space="preserve"> </w:t>
      </w:r>
      <w:r>
        <w:rPr>
          <w:spacing w:val="-1"/>
        </w:rPr>
        <w:t>eklenmelidir.</w:t>
      </w:r>
      <w:r>
        <w:rPr>
          <w:spacing w:val="35"/>
        </w:rPr>
        <w:t xml:space="preserve"> </w:t>
      </w:r>
      <w:r>
        <w:t>Morse</w:t>
      </w:r>
      <w:r>
        <w:rPr>
          <w:spacing w:val="35"/>
        </w:rPr>
        <w:t xml:space="preserve"> </w:t>
      </w:r>
      <w:r>
        <w:t>SS.</w:t>
      </w:r>
      <w:r>
        <w:rPr>
          <w:spacing w:val="36"/>
        </w:rPr>
        <w:t xml:space="preserve"> </w:t>
      </w:r>
      <w:r>
        <w:t>Factors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emergence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infectious</w:t>
      </w:r>
      <w:r>
        <w:rPr>
          <w:spacing w:val="34"/>
        </w:rPr>
        <w:t xml:space="preserve"> </w:t>
      </w:r>
      <w:r>
        <w:rPr>
          <w:spacing w:val="-1"/>
        </w:rPr>
        <w:t>diseases.</w:t>
      </w:r>
      <w:r>
        <w:rPr>
          <w:spacing w:val="92"/>
          <w:w w:val="99"/>
        </w:rPr>
        <w:t xml:space="preserve"> </w:t>
      </w:r>
      <w:r>
        <w:rPr>
          <w:spacing w:val="-1"/>
        </w:rPr>
        <w:t>Emerg</w:t>
      </w:r>
      <w:r>
        <w:rPr>
          <w:spacing w:val="-12"/>
        </w:rPr>
        <w:t xml:space="preserve"> </w:t>
      </w:r>
      <w:r>
        <w:rPr>
          <w:spacing w:val="-1"/>
        </w:rPr>
        <w:t>Infect</w:t>
      </w:r>
      <w:r>
        <w:rPr>
          <w:spacing w:val="-8"/>
        </w:rPr>
        <w:t xml:space="preserve"> </w:t>
      </w:r>
      <w:r>
        <w:rPr>
          <w:spacing w:val="-1"/>
        </w:rPr>
        <w:t>Dis</w:t>
      </w:r>
      <w:r>
        <w:rPr>
          <w:spacing w:val="-12"/>
        </w:rPr>
        <w:t xml:space="preserve"> </w:t>
      </w:r>
      <w:r>
        <w:rPr>
          <w:spacing w:val="-1"/>
        </w:rPr>
        <w:t>[serial</w:t>
      </w:r>
      <w:r>
        <w:rPr>
          <w:spacing w:val="-11"/>
        </w:rPr>
        <w:t xml:space="preserve"> </w:t>
      </w:r>
      <w:r>
        <w:t>online];</w:t>
      </w:r>
      <w:r>
        <w:rPr>
          <w:spacing w:val="-11"/>
        </w:rPr>
        <w:t xml:space="preserve"> </w:t>
      </w:r>
      <w:r>
        <w:t>1995:[24</w:t>
      </w:r>
      <w:r>
        <w:rPr>
          <w:spacing w:val="-12"/>
        </w:rPr>
        <w:t xml:space="preserve"> </w:t>
      </w:r>
      <w:r>
        <w:rPr>
          <w:spacing w:val="-1"/>
        </w:rPr>
        <w:t>screens].</w:t>
      </w:r>
      <w:r>
        <w:rPr>
          <w:spacing w:val="-9"/>
        </w:rPr>
        <w:t xml:space="preserve"> </w:t>
      </w:r>
      <w:r>
        <w:t>URL:</w:t>
      </w:r>
      <w:r>
        <w:rPr>
          <w:spacing w:val="-12"/>
        </w:rPr>
        <w:t xml:space="preserve"> </w:t>
      </w:r>
      <w:hyperlink r:id="rId10" w:history="1">
        <w:r>
          <w:rPr>
            <w:spacing w:val="-1"/>
          </w:rPr>
          <w:t>http://www.cdc.gov/ncidod/EID/eid.htm.</w:t>
        </w:r>
      </w:hyperlink>
    </w:p>
    <w:p w:rsidR="00CE4CBD" w:rsidRDefault="00CE4CBD">
      <w:pPr>
        <w:pStyle w:val="GvdeMetni"/>
        <w:kinsoku w:val="0"/>
        <w:overflowPunct w:val="0"/>
        <w:spacing w:before="1"/>
      </w:pPr>
      <w:r>
        <w:t>Eğer</w:t>
      </w:r>
      <w:r>
        <w:rPr>
          <w:spacing w:val="-8"/>
        </w:rPr>
        <w:t xml:space="preserve"> </w:t>
      </w:r>
      <w:r>
        <w:t>yazarı</w:t>
      </w:r>
      <w:r>
        <w:rPr>
          <w:spacing w:val="-7"/>
        </w:rPr>
        <w:t xml:space="preserve"> </w:t>
      </w:r>
      <w:r>
        <w:t>belli</w:t>
      </w:r>
      <w:r>
        <w:rPr>
          <w:spacing w:val="-7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sayfası</w:t>
      </w:r>
      <w:r>
        <w:rPr>
          <w:spacing w:val="-7"/>
        </w:rPr>
        <w:t xml:space="preserve"> </w:t>
      </w:r>
      <w:r>
        <w:t>kullanılıyorsa</w:t>
      </w:r>
      <w:r>
        <w:rPr>
          <w:spacing w:val="-5"/>
        </w:rPr>
        <w:t xml:space="preserve"> </w:t>
      </w:r>
      <w:r>
        <w:rPr>
          <w:spacing w:val="-1"/>
        </w:rPr>
        <w:t>sayfanın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adresi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"/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8" w:line="231" w:lineRule="auto"/>
        <w:ind w:right="110"/>
        <w:jc w:val="both"/>
      </w:pPr>
      <w:r>
        <w:rPr>
          <w:spacing w:val="-1"/>
        </w:rPr>
        <w:lastRenderedPageBreak/>
        <w:t>Elektronik</w:t>
      </w:r>
      <w:r>
        <w:rPr>
          <w:spacing w:val="29"/>
        </w:rPr>
        <w:t xml:space="preserve"> </w:t>
      </w:r>
      <w:r>
        <w:t>ortamda</w:t>
      </w:r>
      <w:r>
        <w:rPr>
          <w:spacing w:val="31"/>
        </w:rPr>
        <w:t xml:space="preserve"> </w:t>
      </w:r>
      <w:r>
        <w:t>monograflar</w:t>
      </w:r>
      <w:r>
        <w:rPr>
          <w:spacing w:val="30"/>
        </w:rPr>
        <w:t xml:space="preserve"> </w:t>
      </w:r>
      <w:r>
        <w:rPr>
          <w:spacing w:val="-1"/>
        </w:rPr>
        <w:t>ekteki</w:t>
      </w:r>
      <w:r>
        <w:rPr>
          <w:spacing w:val="30"/>
        </w:rPr>
        <w:t xml:space="preserve"> </w:t>
      </w:r>
      <w:r>
        <w:rPr>
          <w:spacing w:val="-1"/>
        </w:rPr>
        <w:t>örneğe</w:t>
      </w:r>
      <w:r>
        <w:rPr>
          <w:spacing w:val="31"/>
        </w:rPr>
        <w:t xml:space="preserve"> </w:t>
      </w:r>
      <w:r>
        <w:rPr>
          <w:spacing w:val="-1"/>
        </w:rPr>
        <w:t>uygun</w:t>
      </w:r>
      <w:r>
        <w:rPr>
          <w:spacing w:val="32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rPr>
          <w:spacing w:val="-1"/>
        </w:rPr>
        <w:t>hazırlanmalıdır.</w:t>
      </w:r>
      <w:r>
        <w:rPr>
          <w:spacing w:val="30"/>
        </w:rPr>
        <w:t xml:space="preserve"> </w:t>
      </w:r>
      <w:r>
        <w:t>CDI,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t>Dermatology</w:t>
      </w:r>
      <w:r>
        <w:rPr>
          <w:spacing w:val="87"/>
          <w:w w:val="99"/>
        </w:rPr>
        <w:t xml:space="preserve"> </w:t>
      </w:r>
      <w:r>
        <w:rPr>
          <w:spacing w:val="-1"/>
        </w:rPr>
        <w:t>illustrated</w:t>
      </w:r>
      <w:r>
        <w:rPr>
          <w:spacing w:val="-4"/>
        </w:rPr>
        <w:t xml:space="preserve"> </w:t>
      </w:r>
      <w:r>
        <w:t>[monograph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CD-ROM].</w:t>
      </w:r>
      <w:r>
        <w:rPr>
          <w:spacing w:val="-5"/>
        </w:rPr>
        <w:t xml:space="preserve"> </w:t>
      </w:r>
      <w:r>
        <w:t>Reeves</w:t>
      </w:r>
      <w:r>
        <w:rPr>
          <w:spacing w:val="-4"/>
        </w:rPr>
        <w:t xml:space="preserve"> </w:t>
      </w:r>
      <w:r>
        <w:rPr>
          <w:spacing w:val="-1"/>
        </w:rPr>
        <w:t>JRT,</w:t>
      </w:r>
      <w:r>
        <w:rPr>
          <w:spacing w:val="-2"/>
        </w:rPr>
        <w:t xml:space="preserve"> </w:t>
      </w:r>
      <w:r>
        <w:rPr>
          <w:spacing w:val="-1"/>
        </w:rPr>
        <w:t>Maibach</w:t>
      </w:r>
      <w:r>
        <w:rPr>
          <w:spacing w:val="-5"/>
        </w:rPr>
        <w:t xml:space="preserve"> </w:t>
      </w:r>
      <w:r>
        <w:rPr>
          <w:spacing w:val="-1"/>
        </w:rPr>
        <w:t>H.</w:t>
      </w:r>
      <w:r>
        <w:rPr>
          <w:spacing w:val="-4"/>
        </w:rPr>
        <w:t xml:space="preserve"> </w:t>
      </w:r>
      <w:r>
        <w:t>CMEA</w:t>
      </w:r>
      <w:r>
        <w:rPr>
          <w:spacing w:val="-4"/>
        </w:rPr>
        <w:t xml:space="preserve"> </w:t>
      </w:r>
      <w:r>
        <w:rPr>
          <w:spacing w:val="-1"/>
        </w:rPr>
        <w:t>Multimedia Group,</w:t>
      </w:r>
      <w:r>
        <w:rPr>
          <w:spacing w:val="-4"/>
        </w:rPr>
        <w:t xml:space="preserve"> </w:t>
      </w:r>
      <w:r>
        <w:rPr>
          <w:spacing w:val="-1"/>
        </w:rPr>
        <w:t>producers.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1"/>
          <w:position w:val="9"/>
          <w:sz w:val="13"/>
          <w:szCs w:val="13"/>
        </w:rPr>
        <w:t>nd</w:t>
      </w:r>
      <w:r>
        <w:rPr>
          <w:spacing w:val="18"/>
          <w:position w:val="9"/>
          <w:sz w:val="13"/>
          <w:szCs w:val="13"/>
        </w:rPr>
        <w:t xml:space="preserve"> </w:t>
      </w:r>
      <w:r>
        <w:t>ed.</w:t>
      </w:r>
      <w:r>
        <w:rPr>
          <w:spacing w:val="102"/>
          <w:w w:val="9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2.0.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Diego:</w:t>
      </w:r>
      <w:r>
        <w:rPr>
          <w:spacing w:val="-8"/>
        </w:rPr>
        <w:t xml:space="preserve"> </w:t>
      </w:r>
      <w:r>
        <w:t>CMEA;</w:t>
      </w:r>
      <w:r>
        <w:rPr>
          <w:spacing w:val="-7"/>
        </w:rPr>
        <w:t xml:space="preserve"> </w:t>
      </w:r>
      <w:r>
        <w:rPr>
          <w:spacing w:val="-1"/>
        </w:rPr>
        <w:t>1995.</w:t>
      </w:r>
    </w:p>
    <w:p w:rsidR="00CE4CBD" w:rsidRDefault="00CE4CBD">
      <w:pPr>
        <w:pStyle w:val="GvdeMetni"/>
        <w:kinsoku w:val="0"/>
        <w:overflowPunct w:val="0"/>
        <w:spacing w:before="120"/>
        <w:ind w:right="111"/>
      </w:pPr>
      <w:r>
        <w:rPr>
          <w:spacing w:val="-5"/>
        </w:rPr>
        <w:t>Kongre</w:t>
      </w:r>
      <w:r>
        <w:rPr>
          <w:spacing w:val="45"/>
        </w:rPr>
        <w:t xml:space="preserve"> </w:t>
      </w:r>
      <w:r>
        <w:rPr>
          <w:spacing w:val="-5"/>
        </w:rPr>
        <w:t>bildiri</w:t>
      </w:r>
      <w:r>
        <w:rPr>
          <w:spacing w:val="47"/>
        </w:rPr>
        <w:t xml:space="preserve"> </w:t>
      </w:r>
      <w:r>
        <w:rPr>
          <w:spacing w:val="-5"/>
        </w:rPr>
        <w:t>özetleri:</w:t>
      </w:r>
      <w:r>
        <w:rPr>
          <w:spacing w:val="46"/>
        </w:rPr>
        <w:t xml:space="preserve"> </w:t>
      </w:r>
      <w:r>
        <w:rPr>
          <w:spacing w:val="-3"/>
        </w:rPr>
        <w:t>Yazarın</w:t>
      </w:r>
      <w:r>
        <w:rPr>
          <w:spacing w:val="44"/>
        </w:rPr>
        <w:t xml:space="preserve"> </w:t>
      </w:r>
      <w:r>
        <w:rPr>
          <w:spacing w:val="-5"/>
        </w:rPr>
        <w:t>soyadı,</w:t>
      </w:r>
      <w:r>
        <w:rPr>
          <w:spacing w:val="47"/>
        </w:rPr>
        <w:t xml:space="preserve"> </w:t>
      </w:r>
      <w:r>
        <w:rPr>
          <w:spacing w:val="-5"/>
        </w:rPr>
        <w:t>(Adının</w:t>
      </w:r>
      <w:r>
        <w:rPr>
          <w:spacing w:val="44"/>
        </w:rPr>
        <w:t xml:space="preserve"> </w:t>
      </w:r>
      <w:r>
        <w:rPr>
          <w:spacing w:val="-3"/>
        </w:rPr>
        <w:t>ilk</w:t>
      </w:r>
      <w:r>
        <w:rPr>
          <w:spacing w:val="47"/>
        </w:rPr>
        <w:t xml:space="preserve"> </w:t>
      </w:r>
      <w:r>
        <w:rPr>
          <w:spacing w:val="-5"/>
        </w:rPr>
        <w:t>harfi),</w:t>
      </w:r>
      <w:r>
        <w:rPr>
          <w:spacing w:val="45"/>
        </w:rPr>
        <w:t xml:space="preserve"> </w:t>
      </w:r>
      <w:r>
        <w:rPr>
          <w:spacing w:val="-5"/>
        </w:rPr>
        <w:t>(İkinci</w:t>
      </w:r>
      <w:r>
        <w:rPr>
          <w:spacing w:val="47"/>
        </w:rPr>
        <w:t xml:space="preserve"> </w:t>
      </w:r>
      <w:r>
        <w:rPr>
          <w:spacing w:val="-5"/>
        </w:rPr>
        <w:t>yazarın</w:t>
      </w:r>
      <w:r>
        <w:rPr>
          <w:spacing w:val="47"/>
        </w:rPr>
        <w:t xml:space="preserve"> </w:t>
      </w:r>
      <w:r>
        <w:rPr>
          <w:spacing w:val="-5"/>
        </w:rPr>
        <w:t>soyadı)</w:t>
      </w:r>
      <w:r>
        <w:rPr>
          <w:spacing w:val="48"/>
        </w:rPr>
        <w:t xml:space="preserve"> </w:t>
      </w:r>
      <w:r>
        <w:rPr>
          <w:spacing w:val="-5"/>
        </w:rPr>
        <w:t>(adının</w:t>
      </w:r>
      <w:r>
        <w:rPr>
          <w:spacing w:val="47"/>
        </w:rPr>
        <w:t xml:space="preserve"> </w:t>
      </w:r>
      <w:r>
        <w:rPr>
          <w:spacing w:val="-3"/>
        </w:rPr>
        <w:t>ilk</w:t>
      </w:r>
      <w:r>
        <w:rPr>
          <w:spacing w:val="47"/>
        </w:rPr>
        <w:t xml:space="preserve"> </w:t>
      </w:r>
      <w:r>
        <w:rPr>
          <w:spacing w:val="-5"/>
        </w:rPr>
        <w:t>harfi),(..)</w:t>
      </w:r>
      <w:r>
        <w:rPr>
          <w:spacing w:val="45"/>
        </w:rPr>
        <w:t xml:space="preserve"> </w:t>
      </w:r>
      <w:r>
        <w:rPr>
          <w:spacing w:val="-5"/>
        </w:rPr>
        <w:t>(..).</w:t>
      </w:r>
      <w:r>
        <w:rPr>
          <w:spacing w:val="76"/>
          <w:w w:val="99"/>
        </w:rPr>
        <w:t xml:space="preserve"> </w:t>
      </w:r>
      <w:r>
        <w:rPr>
          <w:spacing w:val="-5"/>
        </w:rPr>
        <w:t>Bildirinin</w:t>
      </w:r>
      <w:r>
        <w:rPr>
          <w:spacing w:val="-12"/>
        </w:rPr>
        <w:t xml:space="preserve"> </w:t>
      </w:r>
      <w:r>
        <w:rPr>
          <w:spacing w:val="-3"/>
        </w:rPr>
        <w:t>adı</w:t>
      </w:r>
      <w:r>
        <w:rPr>
          <w:spacing w:val="-9"/>
        </w:rPr>
        <w:t xml:space="preserve"> </w:t>
      </w:r>
      <w:r>
        <w:rPr>
          <w:spacing w:val="-5"/>
        </w:rPr>
        <w:t>(İlk</w:t>
      </w:r>
      <w:r>
        <w:rPr>
          <w:spacing w:val="-10"/>
        </w:rPr>
        <w:t xml:space="preserve"> </w:t>
      </w:r>
      <w:r>
        <w:rPr>
          <w:spacing w:val="-3"/>
        </w:rPr>
        <w:t>harf</w:t>
      </w:r>
      <w:r>
        <w:rPr>
          <w:spacing w:val="-11"/>
        </w:rPr>
        <w:t xml:space="preserve"> </w:t>
      </w:r>
      <w:r>
        <w:rPr>
          <w:spacing w:val="-3"/>
        </w:rPr>
        <w:t>büyük</w:t>
      </w:r>
      <w:r>
        <w:rPr>
          <w:spacing w:val="-10"/>
        </w:rPr>
        <w:t xml:space="preserve"> </w:t>
      </w:r>
      <w:r>
        <w:rPr>
          <w:spacing w:val="-5"/>
        </w:rPr>
        <w:t>sonrakiler</w:t>
      </w:r>
      <w:r>
        <w:rPr>
          <w:spacing w:val="-9"/>
        </w:rPr>
        <w:t xml:space="preserve"> </w:t>
      </w:r>
      <w:r>
        <w:rPr>
          <w:spacing w:val="-5"/>
        </w:rPr>
        <w:t>küçük</w:t>
      </w:r>
      <w:r>
        <w:rPr>
          <w:spacing w:val="-10"/>
        </w:rPr>
        <w:t xml:space="preserve"> </w:t>
      </w:r>
      <w:r>
        <w:rPr>
          <w:spacing w:val="-5"/>
        </w:rPr>
        <w:t>harfle</w:t>
      </w:r>
      <w:r>
        <w:rPr>
          <w:spacing w:val="-7"/>
        </w:rPr>
        <w:t xml:space="preserve"> </w:t>
      </w:r>
      <w:r>
        <w:rPr>
          <w:spacing w:val="-5"/>
        </w:rPr>
        <w:t>başlar).</w:t>
      </w:r>
      <w:r>
        <w:rPr>
          <w:spacing w:val="48"/>
        </w:rPr>
        <w:t xml:space="preserve"> </w:t>
      </w:r>
      <w:r>
        <w:rPr>
          <w:spacing w:val="-5"/>
        </w:rPr>
        <w:t>Kongre/Sempozyum</w:t>
      </w:r>
      <w:r>
        <w:rPr>
          <w:spacing w:val="-6"/>
        </w:rPr>
        <w:t xml:space="preserve"> </w:t>
      </w:r>
      <w:r>
        <w:rPr>
          <w:spacing w:val="-5"/>
        </w:rPr>
        <w:t>kitap</w:t>
      </w:r>
      <w:r>
        <w:rPr>
          <w:spacing w:val="-11"/>
        </w:rPr>
        <w:t xml:space="preserve"> </w:t>
      </w:r>
      <w:r>
        <w:rPr>
          <w:spacing w:val="-3"/>
        </w:rPr>
        <w:t>adı:</w:t>
      </w:r>
      <w:r>
        <w:rPr>
          <w:spacing w:val="-8"/>
        </w:rPr>
        <w:t xml:space="preserve"> </w:t>
      </w:r>
      <w:r>
        <w:rPr>
          <w:spacing w:val="-5"/>
        </w:rPr>
        <w:t>Sayfa,</w:t>
      </w:r>
      <w:r>
        <w:rPr>
          <w:spacing w:val="-8"/>
        </w:rPr>
        <w:t xml:space="preserve"> </w:t>
      </w:r>
      <w:r>
        <w:rPr>
          <w:spacing w:val="-5"/>
        </w:rPr>
        <w:t>Tarih,</w:t>
      </w:r>
      <w:r>
        <w:rPr>
          <w:spacing w:val="-12"/>
        </w:rPr>
        <w:t xml:space="preserve"> </w:t>
      </w:r>
      <w:r>
        <w:rPr>
          <w:spacing w:val="-3"/>
        </w:rPr>
        <w:t>Yeri.</w:t>
      </w:r>
    </w:p>
    <w:p w:rsidR="00CE4CBD" w:rsidRDefault="00CE4CBD">
      <w:pPr>
        <w:pStyle w:val="GvdeMetni"/>
        <w:kinsoku w:val="0"/>
        <w:overflowPunct w:val="0"/>
        <w:spacing w:before="118"/>
        <w:ind w:right="109"/>
        <w:jc w:val="both"/>
      </w:pPr>
      <w:r>
        <w:rPr>
          <w:b/>
          <w:bCs/>
          <w:spacing w:val="-1"/>
        </w:rPr>
        <w:t>Atabey</w:t>
      </w:r>
      <w:r>
        <w:rPr>
          <w:b/>
          <w:bCs/>
        </w:rPr>
        <w:t xml:space="preserve"> N, </w:t>
      </w:r>
      <w:r>
        <w:rPr>
          <w:spacing w:val="-1"/>
        </w:rPr>
        <w:t>Gao</w:t>
      </w:r>
      <w:r>
        <w:rPr>
          <w:spacing w:val="-3"/>
        </w:rPr>
        <w:t xml:space="preserve"> </w:t>
      </w:r>
      <w:r>
        <w:t>Z-J,</w:t>
      </w:r>
      <w:r>
        <w:rPr>
          <w:spacing w:val="-3"/>
        </w:rPr>
        <w:t xml:space="preserve"> </w:t>
      </w:r>
      <w:r>
        <w:t xml:space="preserve">Yao </w:t>
      </w:r>
      <w:r>
        <w:rPr>
          <w:spacing w:val="-1"/>
        </w:rPr>
        <w:t>ZJ,</w:t>
      </w:r>
      <w:r>
        <w:rPr>
          <w:spacing w:val="-2"/>
        </w:rPr>
        <w:t xml:space="preserve"> </w:t>
      </w:r>
      <w:r>
        <w:rPr>
          <w:spacing w:val="-1"/>
        </w:rPr>
        <w:t>Breckenridge</w:t>
      </w:r>
      <w:r>
        <w:rPr>
          <w:spacing w:val="-2"/>
        </w:rPr>
        <w:t xml:space="preserve"> </w:t>
      </w:r>
      <w:r>
        <w:t>D,</w:t>
      </w:r>
      <w:r>
        <w:rPr>
          <w:spacing w:val="61"/>
        </w:rPr>
        <w:t xml:space="preserve"> </w:t>
      </w:r>
      <w:r>
        <w:rPr>
          <w:spacing w:val="-1"/>
        </w:rPr>
        <w:t>Gao</w:t>
      </w:r>
      <w:r>
        <w:rPr>
          <w:spacing w:val="-3"/>
        </w:rPr>
        <w:t xml:space="preserve"> </w:t>
      </w:r>
      <w:r>
        <w:rPr>
          <w:spacing w:val="-1"/>
        </w:rPr>
        <w:t>Y,</w:t>
      </w:r>
      <w:r>
        <w:t xml:space="preserve"> </w:t>
      </w:r>
      <w:r>
        <w:rPr>
          <w:spacing w:val="1"/>
        </w:rPr>
        <w:t>Soon</w:t>
      </w:r>
      <w:r>
        <w:rPr>
          <w:spacing w:val="-1"/>
        </w:rPr>
        <w:t xml:space="preserve"> L,</w:t>
      </w:r>
      <w:r>
        <w:rPr>
          <w:spacing w:val="-3"/>
        </w:rPr>
        <w:t xml:space="preserve"> </w:t>
      </w:r>
      <w:r>
        <w:t>Soriano</w:t>
      </w:r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Burke TR, Bottaro</w:t>
      </w:r>
      <w:r>
        <w:rPr>
          <w:spacing w:val="-2"/>
        </w:rPr>
        <w:t xml:space="preserve"> </w:t>
      </w:r>
      <w:r>
        <w:rPr>
          <w:spacing w:val="-1"/>
        </w:rPr>
        <w:t>DP.</w:t>
      </w:r>
      <w:r>
        <w:t xml:space="preserve"> GRB2-SH2</w:t>
      </w:r>
      <w:r>
        <w:rPr>
          <w:spacing w:val="81"/>
          <w:w w:val="99"/>
        </w:rPr>
        <w:t xml:space="preserve"> </w:t>
      </w:r>
      <w:r>
        <w:t>domain</w:t>
      </w:r>
      <w:r>
        <w:rPr>
          <w:spacing w:val="23"/>
        </w:rPr>
        <w:t xml:space="preserve"> </w:t>
      </w:r>
      <w:r>
        <w:rPr>
          <w:spacing w:val="-1"/>
        </w:rPr>
        <w:t>interaction</w:t>
      </w:r>
      <w:r>
        <w:rPr>
          <w:spacing w:val="23"/>
        </w:rPr>
        <w:t xml:space="preserve"> </w:t>
      </w:r>
      <w:r>
        <w:t>antagonists</w:t>
      </w:r>
      <w:r>
        <w:rPr>
          <w:spacing w:val="24"/>
        </w:rPr>
        <w:t xml:space="preserve"> </w:t>
      </w:r>
      <w:r>
        <w:t>block</w:t>
      </w:r>
      <w:r>
        <w:rPr>
          <w:spacing w:val="23"/>
        </w:rPr>
        <w:t xml:space="preserve"> </w:t>
      </w:r>
      <w:r>
        <w:t>hepatocyte</w:t>
      </w:r>
      <w:r>
        <w:rPr>
          <w:spacing w:val="26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rPr>
          <w:spacing w:val="-1"/>
        </w:rPr>
        <w:t>factor</w:t>
      </w:r>
      <w:r>
        <w:rPr>
          <w:spacing w:val="24"/>
        </w:rPr>
        <w:t xml:space="preserve"> </w:t>
      </w:r>
      <w:r>
        <w:rPr>
          <w:spacing w:val="-1"/>
        </w:rPr>
        <w:t>stimulated</w:t>
      </w:r>
      <w:r>
        <w:rPr>
          <w:spacing w:val="25"/>
        </w:rPr>
        <w:t xml:space="preserve"> </w:t>
      </w:r>
      <w:r>
        <w:rPr>
          <w:spacing w:val="-1"/>
        </w:rPr>
        <w:t>cell</w:t>
      </w:r>
      <w:r>
        <w:rPr>
          <w:spacing w:val="27"/>
        </w:rPr>
        <w:t xml:space="preserve"> </w:t>
      </w:r>
      <w:r>
        <w:t>motility,</w:t>
      </w:r>
      <w:r>
        <w:rPr>
          <w:spacing w:val="23"/>
        </w:rPr>
        <w:t xml:space="preserve"> </w:t>
      </w:r>
      <w:r>
        <w:rPr>
          <w:spacing w:val="-1"/>
        </w:rPr>
        <w:t>matrix</w:t>
      </w:r>
      <w:r>
        <w:rPr>
          <w:spacing w:val="25"/>
        </w:rPr>
        <w:t xml:space="preserve"> </w:t>
      </w:r>
      <w:r>
        <w:rPr>
          <w:spacing w:val="-1"/>
        </w:rPr>
        <w:t>invasion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tubulogenesis.</w:t>
      </w:r>
      <w:r>
        <w:rPr>
          <w:spacing w:val="44"/>
        </w:rPr>
        <w:t xml:space="preserve"> </w:t>
      </w:r>
      <w:r>
        <w:rPr>
          <w:spacing w:val="-1"/>
        </w:rPr>
        <w:t>Sixteenth</w:t>
      </w:r>
      <w:r>
        <w:rPr>
          <w:spacing w:val="40"/>
        </w:rPr>
        <w:t xml:space="preserve"> </w:t>
      </w:r>
      <w:r>
        <w:t>Annual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Oncogenes</w:t>
      </w:r>
      <w:r>
        <w:rPr>
          <w:spacing w:val="40"/>
        </w:rPr>
        <w:t xml:space="preserve"> </w:t>
      </w:r>
      <w:r>
        <w:rPr>
          <w:spacing w:val="-1"/>
        </w:rPr>
        <w:t>Abstract</w:t>
      </w:r>
      <w:r>
        <w:rPr>
          <w:spacing w:val="44"/>
        </w:rPr>
        <w:t xml:space="preserve"> </w:t>
      </w:r>
      <w:r>
        <w:rPr>
          <w:spacing w:val="-1"/>
        </w:rPr>
        <w:t>Book:</w:t>
      </w:r>
      <w:r>
        <w:rPr>
          <w:spacing w:val="44"/>
        </w:rPr>
        <w:t xml:space="preserve"> </w:t>
      </w:r>
      <w:r>
        <w:rPr>
          <w:spacing w:val="-1"/>
        </w:rPr>
        <w:t>p95,</w:t>
      </w:r>
      <w:r>
        <w:rPr>
          <w:spacing w:val="43"/>
        </w:rPr>
        <w:t xml:space="preserve"> </w:t>
      </w:r>
      <w:r>
        <w:rPr>
          <w:spacing w:val="-1"/>
        </w:rPr>
        <w:t>June</w:t>
      </w:r>
      <w:r>
        <w:rPr>
          <w:spacing w:val="43"/>
        </w:rPr>
        <w:t xml:space="preserve"> </w:t>
      </w:r>
      <w:r>
        <w:rPr>
          <w:spacing w:val="1"/>
        </w:rPr>
        <w:t>22-25,</w:t>
      </w:r>
      <w:r>
        <w:rPr>
          <w:spacing w:val="44"/>
        </w:rPr>
        <w:t xml:space="preserve"> </w:t>
      </w:r>
      <w:r>
        <w:t>2000,</w:t>
      </w:r>
      <w:r>
        <w:rPr>
          <w:spacing w:val="95"/>
          <w:w w:val="99"/>
        </w:rPr>
        <w:t xml:space="preserve"> </w:t>
      </w:r>
      <w:r>
        <w:rPr>
          <w:spacing w:val="-1"/>
        </w:rPr>
        <w:t>LaJolla,</w:t>
      </w:r>
      <w:r>
        <w:rPr>
          <w:spacing w:val="-8"/>
        </w:rPr>
        <w:t xml:space="preserve"> </w:t>
      </w:r>
      <w:r>
        <w:t>CA,</w:t>
      </w:r>
      <w:r>
        <w:rPr>
          <w:spacing w:val="-8"/>
        </w:rPr>
        <w:t xml:space="preserve"> </w:t>
      </w:r>
      <w:r>
        <w:rPr>
          <w:spacing w:val="-1"/>
        </w:rPr>
        <w:t>USA.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  <w:spacing w:val="-1"/>
        </w:rPr>
        <w:t>Kitaplar</w:t>
      </w:r>
    </w:p>
    <w:p w:rsidR="00CE4CBD" w:rsidRDefault="00CE4CBD">
      <w:pPr>
        <w:pStyle w:val="GvdeMetni"/>
        <w:kinsoku w:val="0"/>
        <w:overflowPunct w:val="0"/>
        <w:ind w:right="111"/>
      </w:pPr>
      <w:r>
        <w:rPr>
          <w:spacing w:val="-1"/>
        </w:rPr>
        <w:t>Tek</w:t>
      </w:r>
      <w:r>
        <w:rPr>
          <w:spacing w:val="2"/>
        </w:rPr>
        <w:t xml:space="preserve"> </w:t>
      </w:r>
      <w:r>
        <w:t>yazarlı</w:t>
      </w:r>
      <w:r>
        <w:rPr>
          <w:spacing w:val="2"/>
        </w:rPr>
        <w:t xml:space="preserve"> </w:t>
      </w:r>
      <w:r>
        <w:t>ise: Yazar</w:t>
      </w:r>
      <w:r>
        <w:rPr>
          <w:spacing w:val="2"/>
        </w:rPr>
        <w:t xml:space="preserve"> </w:t>
      </w:r>
      <w:r>
        <w:t>adı-soyadı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ilk isimlerinin baş</w:t>
      </w:r>
      <w:r>
        <w:rPr>
          <w:spacing w:val="3"/>
        </w:rPr>
        <w:t xml:space="preserve"> </w:t>
      </w:r>
      <w:r>
        <w:rPr>
          <w:spacing w:val="-1"/>
        </w:rPr>
        <w:t>harfleri.</w:t>
      </w:r>
      <w:r>
        <w:rPr>
          <w:spacing w:val="1"/>
        </w:rPr>
        <w:t xml:space="preserve"> </w:t>
      </w:r>
      <w:r>
        <w:t>Kitap</w:t>
      </w:r>
      <w:r>
        <w:rPr>
          <w:spacing w:val="2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Kaçıncı</w:t>
      </w:r>
      <w:r>
        <w:rPr>
          <w:spacing w:val="4"/>
        </w:rPr>
        <w:t xml:space="preserve"> </w:t>
      </w:r>
      <w:r>
        <w:t>baskı</w:t>
      </w:r>
      <w:r>
        <w:rPr>
          <w:spacing w:val="1"/>
        </w:rPr>
        <w:t xml:space="preserve"> </w:t>
      </w:r>
      <w:r>
        <w:t>olduğu, Basım</w:t>
      </w:r>
      <w:r>
        <w:rPr>
          <w:spacing w:val="4"/>
        </w:rPr>
        <w:t xml:space="preserve"> </w:t>
      </w:r>
      <w:r>
        <w:rPr>
          <w:spacing w:val="-1"/>
        </w:rPr>
        <w:t>yeri,</w:t>
      </w:r>
      <w:r>
        <w:rPr>
          <w:spacing w:val="52"/>
          <w:w w:val="99"/>
        </w:rPr>
        <w:t xml:space="preserve"> </w:t>
      </w:r>
      <w:r>
        <w:rPr>
          <w:spacing w:val="-1"/>
        </w:rPr>
        <w:t>Yayınevi,</w:t>
      </w:r>
      <w:r>
        <w:rPr>
          <w:spacing w:val="-6"/>
        </w:rPr>
        <w:t xml:space="preserve"> </w:t>
      </w:r>
      <w:r>
        <w:t>Basım</w:t>
      </w:r>
      <w:r>
        <w:rPr>
          <w:spacing w:val="-7"/>
        </w:rPr>
        <w:t xml:space="preserve"> </w:t>
      </w:r>
      <w:r>
        <w:t>tarihi</w:t>
      </w:r>
      <w:r>
        <w:rPr>
          <w:spacing w:val="-8"/>
        </w:rPr>
        <w:t xml:space="preserve"> </w:t>
      </w:r>
      <w:r>
        <w:rPr>
          <w:spacing w:val="-1"/>
        </w:rPr>
        <w:t>yıl</w:t>
      </w:r>
      <w:r>
        <w:rPr>
          <w:spacing w:val="-5"/>
        </w:rPr>
        <w:t xml:space="preserve"> </w:t>
      </w:r>
      <w:r>
        <w:t>olarak,</w:t>
      </w:r>
      <w:r>
        <w:rPr>
          <w:spacing w:val="-8"/>
        </w:rPr>
        <w:t xml:space="preserve"> </w:t>
      </w:r>
      <w:r>
        <w:rPr>
          <w:spacing w:val="-1"/>
        </w:rPr>
        <w:t>Sayfa</w:t>
      </w:r>
      <w:r>
        <w:rPr>
          <w:spacing w:val="-7"/>
        </w:rPr>
        <w:t xml:space="preserve"> </w:t>
      </w:r>
      <w:r>
        <w:rPr>
          <w:spacing w:val="-1"/>
        </w:rPr>
        <w:t>numaraları.</w:t>
      </w:r>
    </w:p>
    <w:p w:rsidR="00CE4CBD" w:rsidRDefault="00CE4CBD">
      <w:pPr>
        <w:pStyle w:val="GvdeMetni"/>
        <w:kinsoku w:val="0"/>
        <w:overflowPunct w:val="0"/>
        <w:spacing w:before="0"/>
        <w:ind w:right="111"/>
      </w:pPr>
      <w:r>
        <w:rPr>
          <w:spacing w:val="-1"/>
        </w:rPr>
        <w:t>Örn:</w:t>
      </w:r>
      <w:r>
        <w:rPr>
          <w:spacing w:val="-5"/>
        </w:rPr>
        <w:t xml:space="preserve"> </w:t>
      </w:r>
      <w:r>
        <w:rPr>
          <w:spacing w:val="-1"/>
        </w:rPr>
        <w:t>Krauss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Biochemistry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t>transduction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regulation.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Edition.</w:t>
      </w:r>
      <w:r>
        <w:rPr>
          <w:spacing w:val="-3"/>
        </w:rPr>
        <w:t xml:space="preserve"> </w:t>
      </w:r>
      <w:r>
        <w:t>Weinheim,</w:t>
      </w:r>
      <w:r>
        <w:rPr>
          <w:spacing w:val="-3"/>
        </w:rPr>
        <w:t xml:space="preserve"> </w:t>
      </w:r>
      <w:r>
        <w:t>Wiley-VCH,</w:t>
      </w:r>
      <w:r>
        <w:rPr>
          <w:spacing w:val="71"/>
          <w:w w:val="99"/>
        </w:rPr>
        <w:t xml:space="preserve"> </w:t>
      </w:r>
      <w:r>
        <w:rPr>
          <w:spacing w:val="-1"/>
        </w:rPr>
        <w:t>2001;</w:t>
      </w:r>
      <w:r>
        <w:rPr>
          <w:spacing w:val="-12"/>
        </w:rPr>
        <w:t xml:space="preserve"> </w:t>
      </w:r>
      <w:r>
        <w:t>119-144.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  <w:spacing w:val="-1"/>
        </w:rPr>
        <w:t>Kitaptan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bölüm:</w:t>
      </w:r>
    </w:p>
    <w:p w:rsidR="00CE4CBD" w:rsidRDefault="00CE4CBD">
      <w:pPr>
        <w:pStyle w:val="GvdeMetni"/>
        <w:kinsoku w:val="0"/>
        <w:overflowPunct w:val="0"/>
        <w:spacing w:before="118"/>
        <w:ind w:right="120"/>
      </w:pPr>
      <w:r>
        <w:t>İlgili</w:t>
      </w:r>
      <w:r>
        <w:rPr>
          <w:spacing w:val="36"/>
        </w:rPr>
        <w:t xml:space="preserve"> </w:t>
      </w:r>
      <w:r>
        <w:t>bölümün</w:t>
      </w:r>
      <w:r>
        <w:rPr>
          <w:spacing w:val="35"/>
        </w:rPr>
        <w:t xml:space="preserve"> </w:t>
      </w:r>
      <w:r>
        <w:t>yazarları,</w:t>
      </w:r>
      <w:r>
        <w:rPr>
          <w:spacing w:val="37"/>
        </w:rPr>
        <w:t xml:space="preserve"> </w:t>
      </w:r>
      <w:r>
        <w:t>ilgili</w:t>
      </w:r>
      <w:r>
        <w:rPr>
          <w:spacing w:val="36"/>
        </w:rPr>
        <w:t xml:space="preserve"> </w:t>
      </w:r>
      <w:r>
        <w:t>bölümün</w:t>
      </w:r>
      <w:r>
        <w:rPr>
          <w:spacing w:val="36"/>
        </w:rPr>
        <w:t xml:space="preserve"> </w:t>
      </w:r>
      <w:r>
        <w:t>konu</w:t>
      </w:r>
      <w:r>
        <w:rPr>
          <w:spacing w:val="35"/>
        </w:rPr>
        <w:t xml:space="preserve"> </w:t>
      </w:r>
      <w:r>
        <w:t>başlığı,</w:t>
      </w:r>
      <w:r>
        <w:rPr>
          <w:spacing w:val="36"/>
        </w:rPr>
        <w:t xml:space="preserve"> </w:t>
      </w:r>
      <w:r>
        <w:t>In:</w:t>
      </w:r>
      <w:r>
        <w:rPr>
          <w:spacing w:val="35"/>
        </w:rPr>
        <w:t xml:space="preserve"> </w:t>
      </w:r>
      <w:r>
        <w:t>Kitap</w:t>
      </w:r>
      <w:r>
        <w:rPr>
          <w:spacing w:val="37"/>
        </w:rPr>
        <w:t xml:space="preserve"> </w:t>
      </w:r>
      <w:r>
        <w:t>Editörlerininin</w:t>
      </w:r>
      <w:r>
        <w:rPr>
          <w:spacing w:val="35"/>
        </w:rPr>
        <w:t xml:space="preserve"> </w:t>
      </w:r>
      <w:r>
        <w:t>Adları,</w:t>
      </w:r>
      <w:r>
        <w:rPr>
          <w:spacing w:val="37"/>
        </w:rPr>
        <w:t xml:space="preserve"> </w:t>
      </w:r>
      <w:r>
        <w:t>editors.</w:t>
      </w:r>
      <w:r>
        <w:rPr>
          <w:spacing w:val="35"/>
        </w:rPr>
        <w:t xml:space="preserve"> </w:t>
      </w:r>
      <w:r>
        <w:t>Kitap</w:t>
      </w:r>
      <w:r>
        <w:rPr>
          <w:spacing w:val="36"/>
        </w:rPr>
        <w:t xml:space="preserve"> </w:t>
      </w:r>
      <w:r>
        <w:t>adı,</w:t>
      </w:r>
      <w:r>
        <w:rPr>
          <w:spacing w:val="22"/>
          <w:w w:val="99"/>
        </w:rPr>
        <w:t xml:space="preserve"> </w:t>
      </w:r>
      <w:r>
        <w:rPr>
          <w:spacing w:val="-1"/>
        </w:rPr>
        <w:t>Kaçıncı</w:t>
      </w:r>
      <w:r>
        <w:rPr>
          <w:spacing w:val="-7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6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>yıl</w:t>
      </w:r>
      <w:r>
        <w:rPr>
          <w:spacing w:val="-7"/>
        </w:rPr>
        <w:t xml:space="preserve"> </w:t>
      </w:r>
      <w:r>
        <w:t>olarak,</w:t>
      </w:r>
      <w:r>
        <w:rPr>
          <w:spacing w:val="-5"/>
        </w:rPr>
        <w:t xml:space="preserve"> </w:t>
      </w:r>
      <w:r>
        <w:rPr>
          <w:spacing w:val="-1"/>
        </w:rPr>
        <w:t>Sayfa</w:t>
      </w:r>
      <w:r>
        <w:rPr>
          <w:spacing w:val="-5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51" w:line="242" w:lineRule="exact"/>
        <w:ind w:right="120"/>
      </w:pPr>
      <w:r>
        <w:rPr>
          <w:spacing w:val="-5"/>
        </w:rPr>
        <w:t>Örn:</w:t>
      </w:r>
      <w:r>
        <w:rPr>
          <w:spacing w:val="19"/>
        </w:rPr>
        <w:t xml:space="preserve"> </w:t>
      </w:r>
      <w:r>
        <w:rPr>
          <w:spacing w:val="-5"/>
        </w:rPr>
        <w:t>Phillips</w:t>
      </w:r>
      <w:r>
        <w:rPr>
          <w:spacing w:val="20"/>
        </w:rPr>
        <w:t xml:space="preserve"> </w:t>
      </w:r>
      <w:r>
        <w:rPr>
          <w:spacing w:val="-3"/>
        </w:rPr>
        <w:t>SJ,</w:t>
      </w:r>
      <w:r>
        <w:rPr>
          <w:spacing w:val="19"/>
        </w:rPr>
        <w:t xml:space="preserve"> </w:t>
      </w:r>
      <w:r>
        <w:rPr>
          <w:spacing w:val="-5"/>
        </w:rPr>
        <w:t>Whisnant</w:t>
      </w:r>
      <w:r>
        <w:rPr>
          <w:spacing w:val="20"/>
        </w:rPr>
        <w:t xml:space="preserve"> </w:t>
      </w:r>
      <w:r>
        <w:rPr>
          <w:spacing w:val="-3"/>
        </w:rPr>
        <w:t>JP.</w:t>
      </w:r>
      <w:r>
        <w:rPr>
          <w:spacing w:val="19"/>
        </w:rPr>
        <w:t xml:space="preserve"> </w:t>
      </w:r>
      <w:r>
        <w:rPr>
          <w:spacing w:val="-5"/>
        </w:rPr>
        <w:t>Hypertension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5"/>
        </w:rPr>
        <w:t>stroke.</w:t>
      </w:r>
      <w:r>
        <w:rPr>
          <w:spacing w:val="22"/>
        </w:rPr>
        <w:t xml:space="preserve"> </w:t>
      </w:r>
      <w:r>
        <w:rPr>
          <w:spacing w:val="-3"/>
        </w:rPr>
        <w:t>In:</w:t>
      </w:r>
      <w:r>
        <w:rPr>
          <w:spacing w:val="21"/>
        </w:rPr>
        <w:t xml:space="preserve"> </w:t>
      </w:r>
      <w:r>
        <w:rPr>
          <w:spacing w:val="-5"/>
        </w:rPr>
        <w:t>Laragh</w:t>
      </w:r>
      <w:r>
        <w:rPr>
          <w:spacing w:val="19"/>
        </w:rPr>
        <w:t xml:space="preserve"> </w:t>
      </w:r>
      <w:r>
        <w:rPr>
          <w:spacing w:val="-3"/>
        </w:rPr>
        <w:t>JH,</w:t>
      </w:r>
      <w:r>
        <w:rPr>
          <w:spacing w:val="22"/>
        </w:rPr>
        <w:t xml:space="preserve"> </w:t>
      </w:r>
      <w:r>
        <w:rPr>
          <w:spacing w:val="-5"/>
        </w:rPr>
        <w:t>Brenner</w:t>
      </w:r>
      <w:r>
        <w:rPr>
          <w:spacing w:val="22"/>
        </w:rPr>
        <w:t xml:space="preserve"> </w:t>
      </w:r>
      <w:r>
        <w:rPr>
          <w:spacing w:val="-3"/>
        </w:rPr>
        <w:t>BM,</w:t>
      </w:r>
      <w:r>
        <w:rPr>
          <w:spacing w:val="20"/>
        </w:rPr>
        <w:t xml:space="preserve"> </w:t>
      </w:r>
      <w:r>
        <w:rPr>
          <w:spacing w:val="-5"/>
        </w:rPr>
        <w:t>editors.</w:t>
      </w:r>
      <w:r>
        <w:rPr>
          <w:spacing w:val="22"/>
        </w:rPr>
        <w:t xml:space="preserve"> </w:t>
      </w:r>
      <w:r>
        <w:rPr>
          <w:spacing w:val="-5"/>
        </w:rPr>
        <w:t>Hypertension:</w:t>
      </w:r>
      <w:r>
        <w:rPr>
          <w:spacing w:val="75"/>
          <w:w w:val="99"/>
        </w:rPr>
        <w:t xml:space="preserve"> </w:t>
      </w:r>
      <w:r>
        <w:rPr>
          <w:spacing w:val="-5"/>
        </w:rPr>
        <w:t>pathophysiology,</w:t>
      </w:r>
      <w:r>
        <w:rPr>
          <w:spacing w:val="-10"/>
        </w:rPr>
        <w:t xml:space="preserve"> </w:t>
      </w:r>
      <w:r>
        <w:rPr>
          <w:spacing w:val="-5"/>
        </w:rPr>
        <w:t>diagnosis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management.</w:t>
      </w:r>
      <w:r>
        <w:rPr>
          <w:spacing w:val="-10"/>
        </w:rPr>
        <w:t xml:space="preserve"> </w:t>
      </w:r>
      <w:r>
        <w:rPr>
          <w:spacing w:val="-3"/>
        </w:rPr>
        <w:t>2</w:t>
      </w:r>
      <w:r>
        <w:rPr>
          <w:spacing w:val="-3"/>
          <w:position w:val="9"/>
          <w:sz w:val="13"/>
          <w:szCs w:val="13"/>
        </w:rPr>
        <w:t>nd</w:t>
      </w:r>
      <w:r>
        <w:rPr>
          <w:spacing w:val="10"/>
          <w:position w:val="9"/>
          <w:sz w:val="13"/>
          <w:szCs w:val="13"/>
        </w:rPr>
        <w:t xml:space="preserve"> </w:t>
      </w:r>
      <w:r>
        <w:rPr>
          <w:spacing w:val="-3"/>
        </w:rPr>
        <w:t>ed.</w:t>
      </w:r>
      <w:r>
        <w:rPr>
          <w:spacing w:val="-10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3"/>
        </w:rPr>
        <w:t>York:</w:t>
      </w:r>
      <w:r>
        <w:rPr>
          <w:spacing w:val="-13"/>
        </w:rPr>
        <w:t xml:space="preserve"> </w:t>
      </w:r>
      <w:r>
        <w:rPr>
          <w:spacing w:val="-3"/>
        </w:rPr>
        <w:t>Raven</w:t>
      </w:r>
      <w:r>
        <w:rPr>
          <w:spacing w:val="-10"/>
        </w:rPr>
        <w:t xml:space="preserve"> </w:t>
      </w:r>
      <w:r>
        <w:rPr>
          <w:spacing w:val="-5"/>
        </w:rPr>
        <w:t>Press;</w:t>
      </w:r>
      <w:r>
        <w:rPr>
          <w:spacing w:val="-11"/>
        </w:rPr>
        <w:t xml:space="preserve"> </w:t>
      </w:r>
      <w:r>
        <w:rPr>
          <w:spacing w:val="-5"/>
        </w:rPr>
        <w:t>1995.</w:t>
      </w:r>
      <w:r>
        <w:rPr>
          <w:spacing w:val="-8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5"/>
        </w:rPr>
        <w:t>465-478.</w:t>
      </w:r>
    </w:p>
    <w:p w:rsidR="00CE4CBD" w:rsidRDefault="00CE4CBD">
      <w:pPr>
        <w:pStyle w:val="GvdeMetni"/>
        <w:kinsoku w:val="0"/>
        <w:overflowPunct w:val="0"/>
        <w:spacing w:before="5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Derleme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kitaplar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için:</w:t>
      </w:r>
    </w:p>
    <w:p w:rsidR="00CE4CBD" w:rsidRDefault="00CE4CBD">
      <w:pPr>
        <w:pStyle w:val="GvdeMetni"/>
        <w:kinsoku w:val="0"/>
        <w:overflowPunct w:val="0"/>
        <w:spacing w:before="119"/>
        <w:ind w:right="120"/>
      </w:pPr>
      <w:r>
        <w:t>İlgili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yazarları,</w:t>
      </w:r>
      <w:r>
        <w:rPr>
          <w:spacing w:val="10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konu</w:t>
      </w:r>
      <w:r>
        <w:rPr>
          <w:spacing w:val="9"/>
        </w:rPr>
        <w:t xml:space="preserve"> </w:t>
      </w:r>
      <w:r>
        <w:t>başlığı,</w:t>
      </w:r>
      <w:r>
        <w:rPr>
          <w:spacing w:val="10"/>
        </w:rPr>
        <w:t xml:space="preserve"> </w:t>
      </w:r>
      <w:r>
        <w:t>In:</w:t>
      </w:r>
      <w:r>
        <w:rPr>
          <w:spacing w:val="9"/>
        </w:rPr>
        <w:t xml:space="preserve"> </w:t>
      </w:r>
      <w:r>
        <w:t>Kitap</w:t>
      </w:r>
      <w:r>
        <w:rPr>
          <w:spacing w:val="11"/>
        </w:rPr>
        <w:t xml:space="preserve"> </w:t>
      </w:r>
      <w:r>
        <w:t>Editörlerininin</w:t>
      </w:r>
      <w:r>
        <w:rPr>
          <w:spacing w:val="9"/>
        </w:rPr>
        <w:t xml:space="preserve"> </w:t>
      </w:r>
      <w:r>
        <w:t>Soyadı</w:t>
      </w:r>
      <w:r>
        <w:rPr>
          <w:spacing w:val="10"/>
        </w:rPr>
        <w:t xml:space="preserve"> </w:t>
      </w:r>
      <w:r>
        <w:rPr>
          <w:spacing w:val="-1"/>
        </w:rPr>
        <w:t>ilkad</w:t>
      </w:r>
      <w:r>
        <w:rPr>
          <w:spacing w:val="10"/>
        </w:rPr>
        <w:t xml:space="preserve"> </w:t>
      </w:r>
      <w:r>
        <w:t>baş</w:t>
      </w:r>
      <w:r>
        <w:rPr>
          <w:spacing w:val="10"/>
        </w:rPr>
        <w:t xml:space="preserve"> </w:t>
      </w:r>
      <w:r>
        <w:rPr>
          <w:spacing w:val="-1"/>
        </w:rPr>
        <w:t>harfleri,</w:t>
      </w:r>
      <w:r>
        <w:rPr>
          <w:spacing w:val="10"/>
        </w:rPr>
        <w:t xml:space="preserve"> </w:t>
      </w:r>
      <w:r>
        <w:t>ed.</w:t>
      </w:r>
      <w:r>
        <w:rPr>
          <w:spacing w:val="50"/>
          <w:w w:val="99"/>
        </w:rPr>
        <w:t xml:space="preserve"> </w:t>
      </w:r>
      <w:r>
        <w:t>Kitap</w:t>
      </w:r>
      <w:r>
        <w:rPr>
          <w:spacing w:val="-7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rPr>
          <w:spacing w:val="-1"/>
        </w:rPr>
        <w:t>Kaçıncı</w:t>
      </w:r>
      <w:r>
        <w:rPr>
          <w:spacing w:val="-6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8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yeri,</w:t>
      </w:r>
      <w:r>
        <w:rPr>
          <w:spacing w:val="-7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tarihi</w:t>
      </w:r>
      <w:r>
        <w:rPr>
          <w:spacing w:val="-7"/>
        </w:rPr>
        <w:t xml:space="preserve"> </w:t>
      </w:r>
      <w:r>
        <w:rPr>
          <w:spacing w:val="-1"/>
        </w:rPr>
        <w:t>yıl</w:t>
      </w:r>
      <w:r>
        <w:rPr>
          <w:spacing w:val="-7"/>
        </w:rPr>
        <w:t xml:space="preserve"> </w:t>
      </w:r>
      <w:r>
        <w:t>olarak,</w:t>
      </w:r>
      <w:r>
        <w:rPr>
          <w:spacing w:val="-6"/>
        </w:rPr>
        <w:t xml:space="preserve"> </w:t>
      </w:r>
      <w:r>
        <w:rPr>
          <w:spacing w:val="-1"/>
        </w:rPr>
        <w:t>Sayfa</w:t>
      </w:r>
      <w:r>
        <w:rPr>
          <w:spacing w:val="-6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45"/>
        <w:ind w:right="120"/>
      </w:pPr>
      <w:r>
        <w:rPr>
          <w:spacing w:val="-1"/>
        </w:rPr>
        <w:t>Örn:</w:t>
      </w:r>
      <w:r>
        <w:rPr>
          <w:spacing w:val="19"/>
        </w:rPr>
        <w:t xml:space="preserve"> </w:t>
      </w:r>
      <w:r>
        <w:t>Elevitch</w:t>
      </w:r>
      <w:r>
        <w:rPr>
          <w:spacing w:val="21"/>
        </w:rPr>
        <w:t xml:space="preserve"> </w:t>
      </w:r>
      <w:r>
        <w:t>FR,</w:t>
      </w:r>
      <w:r>
        <w:rPr>
          <w:spacing w:val="22"/>
        </w:rPr>
        <w:t xml:space="preserve"> </w:t>
      </w:r>
      <w:r>
        <w:t>Hicks</w:t>
      </w:r>
      <w:r>
        <w:rPr>
          <w:spacing w:val="22"/>
        </w:rPr>
        <w:t xml:space="preserve"> </w:t>
      </w:r>
      <w:r>
        <w:t>GP,</w:t>
      </w:r>
      <w:r>
        <w:rPr>
          <w:spacing w:val="20"/>
        </w:rPr>
        <w:t xml:space="preserve"> </w:t>
      </w:r>
      <w:r>
        <w:t>Microprocessors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computers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t>laboratory,</w:t>
      </w:r>
      <w:r>
        <w:rPr>
          <w:spacing w:val="19"/>
        </w:rPr>
        <w:t xml:space="preserve"> </w:t>
      </w:r>
      <w:r>
        <w:rPr>
          <w:spacing w:val="1"/>
        </w:rPr>
        <w:t>In:Tietz</w:t>
      </w:r>
      <w:r>
        <w:rPr>
          <w:spacing w:val="20"/>
        </w:rPr>
        <w:t xml:space="preserve"> </w:t>
      </w:r>
      <w:r>
        <w:t>NW,</w:t>
      </w:r>
      <w:r>
        <w:rPr>
          <w:spacing w:val="20"/>
        </w:rPr>
        <w:t xml:space="preserve"> </w:t>
      </w:r>
      <w:r>
        <w:t>ed.</w:t>
      </w:r>
      <w:r>
        <w:rPr>
          <w:spacing w:val="50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9"/>
        </w:rPr>
        <w:t xml:space="preserve"> </w:t>
      </w:r>
      <w:r>
        <w:rPr>
          <w:spacing w:val="-1"/>
        </w:rPr>
        <w:t>third</w:t>
      </w:r>
      <w:r>
        <w:rPr>
          <w:spacing w:val="-10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t>Philadelphia:</w:t>
      </w:r>
      <w:r>
        <w:rPr>
          <w:spacing w:val="-10"/>
        </w:rPr>
        <w:t xml:space="preserve"> </w:t>
      </w:r>
      <w:r>
        <w:rPr>
          <w:spacing w:val="-1"/>
        </w:rPr>
        <w:t>W.B.Saunders,</w:t>
      </w:r>
      <w:r>
        <w:rPr>
          <w:spacing w:val="-7"/>
        </w:rPr>
        <w:t xml:space="preserve"> </w:t>
      </w:r>
      <w:r>
        <w:t>1987;</w:t>
      </w:r>
      <w:r>
        <w:rPr>
          <w:spacing w:val="-10"/>
        </w:rPr>
        <w:t xml:space="preserve"> </w:t>
      </w:r>
      <w:r>
        <w:t>254-265.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2"/>
        <w:jc w:val="both"/>
      </w:pPr>
      <w:r>
        <w:rPr>
          <w:b/>
          <w:bCs/>
        </w:rPr>
        <w:t>Yazar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kuruluşsa:</w:t>
      </w:r>
    </w:p>
    <w:p w:rsidR="00CE4CBD" w:rsidRDefault="00CE4CBD">
      <w:pPr>
        <w:pStyle w:val="GvdeMetni"/>
        <w:kinsoku w:val="0"/>
        <w:overflowPunct w:val="0"/>
        <w:spacing w:before="118"/>
        <w:jc w:val="both"/>
      </w:pPr>
      <w:r>
        <w:t>Kuruluş</w:t>
      </w:r>
      <w:r>
        <w:rPr>
          <w:spacing w:val="-6"/>
        </w:rPr>
        <w:t xml:space="preserve"> </w:t>
      </w:r>
      <w:r>
        <w:t>adı.</w:t>
      </w:r>
      <w:r>
        <w:rPr>
          <w:spacing w:val="-6"/>
        </w:rPr>
        <w:t xml:space="preserve"> </w:t>
      </w:r>
      <w:r>
        <w:t>Kitap</w:t>
      </w:r>
      <w:r>
        <w:rPr>
          <w:spacing w:val="-5"/>
        </w:rPr>
        <w:t xml:space="preserve"> </w:t>
      </w:r>
      <w:r>
        <w:t>adı,</w:t>
      </w:r>
      <w:r>
        <w:rPr>
          <w:spacing w:val="-6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yılı,</w:t>
      </w:r>
      <w:r>
        <w:rPr>
          <w:spacing w:val="-5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rPr>
          <w:spacing w:val="-1"/>
        </w:rPr>
        <w:t>no</w:t>
      </w:r>
    </w:p>
    <w:p w:rsidR="00CE4CBD" w:rsidRDefault="00CE4CBD">
      <w:pPr>
        <w:pStyle w:val="GvdeMetni"/>
        <w:kinsoku w:val="0"/>
        <w:overflowPunct w:val="0"/>
        <w:spacing w:before="1"/>
        <w:ind w:right="120"/>
      </w:pPr>
      <w:r>
        <w:rPr>
          <w:spacing w:val="-1"/>
        </w:rPr>
        <w:t>Örn: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Cardiac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Zealand.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t>Exercise</w:t>
      </w:r>
      <w:r>
        <w:rPr>
          <w:spacing w:val="6"/>
        </w:rPr>
        <w:t xml:space="preserve"> </w:t>
      </w:r>
      <w:r>
        <w:rPr>
          <w:spacing w:val="-1"/>
        </w:rPr>
        <w:t>Testing: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63"/>
          <w:w w:val="99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Medl</w:t>
      </w:r>
      <w:r>
        <w:rPr>
          <w:spacing w:val="-9"/>
        </w:rPr>
        <w:t xml:space="preserve"> </w:t>
      </w:r>
      <w:r>
        <w:rPr>
          <w:spacing w:val="-1"/>
        </w:rPr>
        <w:t>Aust</w:t>
      </w:r>
      <w:r>
        <w:rPr>
          <w:spacing w:val="-5"/>
        </w:rPr>
        <w:t xml:space="preserve"> </w:t>
      </w:r>
      <w:r>
        <w:t>1996;</w:t>
      </w:r>
      <w:r>
        <w:rPr>
          <w:spacing w:val="-7"/>
        </w:rPr>
        <w:t xml:space="preserve"> </w:t>
      </w:r>
      <w:r>
        <w:t>164-228.</w:t>
      </w:r>
    </w:p>
    <w:p w:rsidR="00CE4CBD" w:rsidRDefault="00CE4CBD">
      <w:pPr>
        <w:pStyle w:val="GvdeMetni"/>
        <w:kinsoku w:val="0"/>
        <w:overflowPunct w:val="0"/>
        <w:spacing w:before="145"/>
        <w:ind w:right="1495"/>
      </w:pPr>
      <w:r>
        <w:t>Yazar</w:t>
      </w:r>
      <w:r>
        <w:rPr>
          <w:spacing w:val="-7"/>
        </w:rPr>
        <w:t xml:space="preserve"> </w:t>
      </w:r>
      <w:r>
        <w:t>belirtilmemişse:</w:t>
      </w:r>
      <w:r>
        <w:rPr>
          <w:spacing w:val="50"/>
        </w:rPr>
        <w:t xml:space="preserve"> </w:t>
      </w:r>
      <w:r>
        <w:t>Makale</w:t>
      </w:r>
      <w:r>
        <w:rPr>
          <w:spacing w:val="-5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(editorial).</w:t>
      </w:r>
      <w:r>
        <w:rPr>
          <w:spacing w:val="-7"/>
        </w:rPr>
        <w:t xml:space="preserve"> </w:t>
      </w:r>
      <w:r>
        <w:t>Dergi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rPr>
          <w:spacing w:val="-1"/>
        </w:rPr>
        <w:t>kitap</w:t>
      </w:r>
      <w:r>
        <w:rPr>
          <w:spacing w:val="-6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yılı;</w:t>
      </w:r>
      <w:r>
        <w:rPr>
          <w:spacing w:val="-7"/>
        </w:rPr>
        <w:t xml:space="preserve"> </w:t>
      </w:r>
      <w:r>
        <w:t>sayfa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38"/>
          <w:w w:val="99"/>
        </w:rPr>
        <w:t xml:space="preserve"> </w:t>
      </w:r>
      <w:r>
        <w:rPr>
          <w:spacing w:val="-1"/>
        </w:rPr>
        <w:t>Örn:</w:t>
      </w:r>
      <w:r>
        <w:rPr>
          <w:spacing w:val="-7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(editorial).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Afr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1994;</w:t>
      </w:r>
      <w:r>
        <w:rPr>
          <w:spacing w:val="-7"/>
        </w:rPr>
        <w:t xml:space="preserve"> </w:t>
      </w:r>
      <w:r>
        <w:t>84-115.</w:t>
      </w:r>
    </w:p>
    <w:p w:rsidR="00CE4CBD" w:rsidRDefault="00CE4CBD">
      <w:pPr>
        <w:pStyle w:val="GvdeMetni"/>
        <w:kinsoku w:val="0"/>
        <w:overflowPunct w:val="0"/>
        <w:spacing w:before="145"/>
        <w:jc w:val="both"/>
      </w:pPr>
      <w:r>
        <w:rPr>
          <w:spacing w:val="-1"/>
        </w:rPr>
        <w:t>Tezin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Etik</w:t>
      </w:r>
      <w:r>
        <w:rPr>
          <w:spacing w:val="-7"/>
        </w:rPr>
        <w:t xml:space="preserve"> </w:t>
      </w:r>
      <w:r>
        <w:rPr>
          <w:spacing w:val="-1"/>
        </w:rPr>
        <w:t>Kurul</w:t>
      </w:r>
      <w:r>
        <w:rPr>
          <w:spacing w:val="-5"/>
        </w:rPr>
        <w:t xml:space="preserve"> </w:t>
      </w:r>
      <w:r>
        <w:t>Raporu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varsa</w:t>
      </w:r>
      <w:r>
        <w:rPr>
          <w:spacing w:val="-6"/>
        </w:rPr>
        <w:t xml:space="preserve"> </w:t>
      </w:r>
      <w:r>
        <w:t>tezle</w:t>
      </w:r>
      <w:r>
        <w:rPr>
          <w:spacing w:val="-6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-1"/>
        </w:rPr>
        <w:t>yayımlanmış</w:t>
      </w:r>
      <w:r>
        <w:rPr>
          <w:spacing w:val="-7"/>
        </w:rPr>
        <w:t xml:space="preserve"> </w:t>
      </w:r>
      <w:r>
        <w:t>makale</w:t>
      </w:r>
      <w:r>
        <w:rPr>
          <w:spacing w:val="-6"/>
        </w:rPr>
        <w:t xml:space="preserve"> </w:t>
      </w:r>
      <w:r>
        <w:t>örnekleri</w:t>
      </w:r>
      <w:r>
        <w:rPr>
          <w:spacing w:val="-7"/>
        </w:rPr>
        <w:t xml:space="preserve"> </w:t>
      </w:r>
      <w:r>
        <w:rPr>
          <w:spacing w:val="-1"/>
        </w:rPr>
        <w:t>eklenmelidir.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Kaynak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olarak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web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sitesi:</w:t>
      </w:r>
    </w:p>
    <w:p w:rsidR="00CE4CBD" w:rsidRDefault="00CE4CBD">
      <w:pPr>
        <w:pStyle w:val="GvdeMetni"/>
        <w:kinsoku w:val="0"/>
        <w:overflowPunct w:val="0"/>
        <w:jc w:val="both"/>
      </w:pPr>
      <w:r>
        <w:t>Web</w:t>
      </w:r>
      <w:r>
        <w:rPr>
          <w:spacing w:val="-8"/>
        </w:rPr>
        <w:t xml:space="preserve"> </w:t>
      </w:r>
      <w:r>
        <w:rPr>
          <w:spacing w:val="-1"/>
        </w:rPr>
        <w:t>sitesinin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yazılmalı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hangi</w:t>
      </w:r>
      <w:r>
        <w:rPr>
          <w:spacing w:val="-7"/>
        </w:rPr>
        <w:t xml:space="preserve"> </w:t>
      </w:r>
      <w:r>
        <w:t>tarihte</w:t>
      </w:r>
      <w:r>
        <w:rPr>
          <w:spacing w:val="-7"/>
        </w:rPr>
        <w:t xml:space="preserve"> </w:t>
      </w:r>
      <w:r>
        <w:t>alındığı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numPr>
          <w:ilvl w:val="0"/>
          <w:numId w:val="6"/>
        </w:numPr>
        <w:tabs>
          <w:tab w:val="left" w:pos="371"/>
        </w:tabs>
        <w:kinsoku w:val="0"/>
        <w:overflowPunct w:val="0"/>
        <w:spacing w:before="118"/>
        <w:ind w:right="111" w:firstLine="0"/>
      </w:pPr>
      <w:r>
        <w:rPr>
          <w:b/>
          <w:bCs/>
          <w:spacing w:val="-1"/>
        </w:rPr>
        <w:t>Ekler</w:t>
      </w:r>
      <w:r>
        <w:rPr>
          <w:b/>
          <w:bCs/>
          <w:spacing w:val="3"/>
        </w:rPr>
        <w:t xml:space="preserve"> </w:t>
      </w:r>
      <w:r>
        <w:t>(Etik</w:t>
      </w:r>
      <w:r>
        <w:rPr>
          <w:spacing w:val="-3"/>
        </w:rPr>
        <w:t xml:space="preserve"> </w:t>
      </w:r>
      <w:r>
        <w:t>Kurul</w:t>
      </w:r>
      <w:r>
        <w:rPr>
          <w:spacing w:val="-3"/>
        </w:rPr>
        <w:t xml:space="preserve"> </w:t>
      </w:r>
      <w:r>
        <w:t>Raporu,</w:t>
      </w:r>
      <w:r>
        <w:rPr>
          <w:spacing w:val="-2"/>
        </w:rPr>
        <w:t xml:space="preserve"> </w:t>
      </w:r>
      <w:r>
        <w:t xml:space="preserve">Arbis </w:t>
      </w:r>
      <w:r>
        <w:rPr>
          <w:spacing w:val="-1"/>
        </w:rPr>
        <w:t>formatında</w:t>
      </w:r>
      <w:r>
        <w:rPr>
          <w:spacing w:val="3"/>
        </w:rPr>
        <w:t xml:space="preserve"> </w:t>
      </w:r>
      <w:r>
        <w:t>özgeçmiş</w:t>
      </w:r>
      <w:r>
        <w:rPr>
          <w:spacing w:val="-2"/>
        </w:rPr>
        <w:t xml:space="preserve"> </w:t>
      </w:r>
      <w:r>
        <w:rPr>
          <w:spacing w:val="-1"/>
        </w:rPr>
        <w:t xml:space="preserve">ve </w:t>
      </w:r>
      <w:r>
        <w:t>yayın</w:t>
      </w:r>
      <w:r>
        <w:rPr>
          <w:spacing w:val="-3"/>
        </w:rPr>
        <w:t xml:space="preserve"> </w:t>
      </w:r>
      <w:r>
        <w:t>listesi,</w:t>
      </w:r>
      <w:r>
        <w:rPr>
          <w:spacing w:val="-2"/>
        </w:rPr>
        <w:t xml:space="preserve"> </w:t>
      </w:r>
      <w:r>
        <w:t>doktora</w:t>
      </w:r>
      <w:r>
        <w:rPr>
          <w:spacing w:val="-1"/>
        </w:rPr>
        <w:t xml:space="preserve"> </w:t>
      </w:r>
      <w:r>
        <w:rPr>
          <w:spacing w:val="1"/>
        </w:rPr>
        <w:t>tezleri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</w:t>
      </w:r>
      <w:r>
        <w:rPr>
          <w:spacing w:val="-1"/>
        </w:rPr>
        <w:t>makale</w:t>
      </w:r>
      <w:r>
        <w:rPr>
          <w:spacing w:val="-2"/>
        </w:rPr>
        <w:t xml:space="preserve"> </w:t>
      </w:r>
      <w:r>
        <w:t>örneği</w:t>
      </w:r>
      <w:r>
        <w:rPr>
          <w:spacing w:val="68"/>
          <w:w w:val="99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dergiden</w:t>
      </w:r>
      <w:r>
        <w:rPr>
          <w:spacing w:val="-8"/>
        </w:rPr>
        <w:t xml:space="preserve"> </w:t>
      </w:r>
      <w:r>
        <w:rPr>
          <w:spacing w:val="-1"/>
        </w:rPr>
        <w:t>alınmış</w:t>
      </w:r>
      <w:r>
        <w:rPr>
          <w:spacing w:val="-6"/>
        </w:rPr>
        <w:t xml:space="preserve"> </w:t>
      </w:r>
      <w:r>
        <w:rPr>
          <w:spacing w:val="-1"/>
        </w:rPr>
        <w:t>kabul</w:t>
      </w:r>
      <w:r>
        <w:rPr>
          <w:spacing w:val="-6"/>
        </w:rPr>
        <w:t xml:space="preserve"> </w:t>
      </w:r>
      <w:r>
        <w:t>yazısı)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0"/>
          <w:numId w:val="4"/>
        </w:numPr>
        <w:tabs>
          <w:tab w:val="left" w:pos="367"/>
        </w:tabs>
        <w:kinsoku w:val="0"/>
        <w:overflowPunct w:val="0"/>
        <w:spacing w:before="0"/>
        <w:jc w:val="both"/>
      </w:pPr>
      <w:r>
        <w:rPr>
          <w:b/>
          <w:bCs/>
        </w:rPr>
        <w:t>TEZİN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ŞEKİLSEL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ÖZELLİKLERİ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b/>
          <w:bCs/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firstLine="0"/>
        <w:jc w:val="both"/>
      </w:pPr>
      <w:r>
        <w:rPr>
          <w:b/>
          <w:bCs/>
        </w:rPr>
        <w:t>Kağıt</w:t>
      </w:r>
    </w:p>
    <w:p w:rsidR="00CE4CBD" w:rsidRDefault="00CE4CBD">
      <w:pPr>
        <w:pStyle w:val="GvdeMetni"/>
        <w:kinsoku w:val="0"/>
        <w:overflowPunct w:val="0"/>
        <w:ind w:right="120"/>
      </w:pPr>
      <w:r>
        <w:rPr>
          <w:spacing w:val="-1"/>
        </w:rPr>
        <w:t>Hazırlanacak</w:t>
      </w:r>
      <w:r>
        <w:rPr>
          <w:spacing w:val="16"/>
        </w:rPr>
        <w:t xml:space="preserve"> </w:t>
      </w:r>
      <w:r>
        <w:t>tezlerin</w:t>
      </w:r>
      <w:r>
        <w:rPr>
          <w:spacing w:val="19"/>
        </w:rPr>
        <w:t xml:space="preserve"> </w:t>
      </w:r>
      <w:r>
        <w:rPr>
          <w:spacing w:val="-1"/>
        </w:rPr>
        <w:t>yazım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8"/>
        </w:rPr>
        <w:t xml:space="preserve"> </w:t>
      </w:r>
      <w:r>
        <w:t>basımında</w:t>
      </w:r>
      <w:r>
        <w:rPr>
          <w:spacing w:val="18"/>
        </w:rPr>
        <w:t xml:space="preserve"> </w:t>
      </w:r>
      <w:r>
        <w:rPr>
          <w:spacing w:val="-1"/>
        </w:rPr>
        <w:t>beyaz</w:t>
      </w:r>
      <w:r>
        <w:rPr>
          <w:spacing w:val="20"/>
        </w:rPr>
        <w:t xml:space="preserve"> </w:t>
      </w:r>
      <w:r>
        <w:rPr>
          <w:spacing w:val="-1"/>
        </w:rPr>
        <w:t>1.</w:t>
      </w:r>
      <w:r>
        <w:rPr>
          <w:spacing w:val="18"/>
        </w:rPr>
        <w:t xml:space="preserve"> </w:t>
      </w:r>
      <w:r>
        <w:t xml:space="preserve">hamur, </w:t>
      </w:r>
      <w:r>
        <w:rPr>
          <w:spacing w:val="35"/>
        </w:rPr>
        <w:t xml:space="preserve"> </w:t>
      </w:r>
      <w:r>
        <w:rPr>
          <w:spacing w:val="1"/>
        </w:rPr>
        <w:t>90-100</w:t>
      </w:r>
      <w:r>
        <w:rPr>
          <w:spacing w:val="16"/>
        </w:rPr>
        <w:t xml:space="preserve"> </w:t>
      </w:r>
      <w:r>
        <w:t>gram</w:t>
      </w:r>
      <w:r>
        <w:rPr>
          <w:spacing w:val="18"/>
        </w:rPr>
        <w:t xml:space="preserve"> </w:t>
      </w:r>
      <w:r>
        <w:t>A4</w:t>
      </w:r>
      <w:r>
        <w:rPr>
          <w:spacing w:val="17"/>
        </w:rPr>
        <w:t xml:space="preserve"> </w:t>
      </w:r>
      <w:r>
        <w:t>(210x297</w:t>
      </w:r>
      <w:r>
        <w:rPr>
          <w:spacing w:val="17"/>
        </w:rPr>
        <w:t xml:space="preserve"> </w:t>
      </w:r>
      <w:r>
        <w:t>mm)</w:t>
      </w:r>
      <w:r>
        <w:rPr>
          <w:spacing w:val="18"/>
        </w:rPr>
        <w:t xml:space="preserve"> </w:t>
      </w:r>
      <w:r>
        <w:t>boyutunda</w:t>
      </w:r>
      <w:r>
        <w:rPr>
          <w:spacing w:val="54"/>
          <w:w w:val="99"/>
        </w:rPr>
        <w:t xml:space="preserve"> </w:t>
      </w:r>
      <w:r>
        <w:rPr>
          <w:spacing w:val="-1"/>
        </w:rPr>
        <w:t>kağıt</w:t>
      </w:r>
      <w:r>
        <w:rPr>
          <w:spacing w:val="-8"/>
        </w:rPr>
        <w:t xml:space="preserve"> </w:t>
      </w:r>
      <w:r>
        <w:t>kullanılmalı,</w:t>
      </w:r>
      <w:r>
        <w:rPr>
          <w:spacing w:val="-7"/>
        </w:rPr>
        <w:t xml:space="preserve"> </w:t>
      </w:r>
      <w:r>
        <w:t>ciltlenip</w:t>
      </w:r>
      <w:r>
        <w:rPr>
          <w:spacing w:val="-8"/>
        </w:rPr>
        <w:t xml:space="preserve"> </w:t>
      </w:r>
      <w:r>
        <w:t>kesim</w:t>
      </w:r>
      <w:r>
        <w:rPr>
          <w:spacing w:val="-8"/>
        </w:rPr>
        <w:t xml:space="preserve"> </w:t>
      </w:r>
      <w:r>
        <w:t>yapıldıktan</w:t>
      </w:r>
      <w:r>
        <w:rPr>
          <w:spacing w:val="-8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rPr>
          <w:spacing w:val="1"/>
        </w:rPr>
        <w:t>tezlerin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boyutları</w:t>
      </w:r>
      <w:r>
        <w:rPr>
          <w:spacing w:val="-8"/>
        </w:rPr>
        <w:t xml:space="preserve"> </w:t>
      </w:r>
      <w:r>
        <w:t>205x290</w:t>
      </w:r>
      <w:r>
        <w:rPr>
          <w:spacing w:val="-6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left="555"/>
        <w:jc w:val="both"/>
      </w:pPr>
      <w:r>
        <w:rPr>
          <w:b/>
          <w:bCs/>
          <w:spacing w:val="-1"/>
        </w:rPr>
        <w:t>Kapak</w:t>
      </w: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left="555"/>
        <w:jc w:val="both"/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right="110"/>
        <w:jc w:val="both"/>
      </w:pPr>
      <w:r>
        <w:rPr>
          <w:spacing w:val="-5"/>
        </w:rPr>
        <w:lastRenderedPageBreak/>
        <w:t>Beyaz</w:t>
      </w:r>
      <w:r>
        <w:rPr>
          <w:spacing w:val="29"/>
        </w:rPr>
        <w:t xml:space="preserve"> </w:t>
      </w:r>
      <w:r>
        <w:rPr>
          <w:spacing w:val="-5"/>
        </w:rPr>
        <w:t>kuşe</w:t>
      </w:r>
      <w:r>
        <w:rPr>
          <w:spacing w:val="31"/>
        </w:rPr>
        <w:t xml:space="preserve"> </w:t>
      </w:r>
      <w:r>
        <w:rPr>
          <w:spacing w:val="-5"/>
        </w:rPr>
        <w:t>kartondan</w:t>
      </w:r>
      <w:r>
        <w:rPr>
          <w:spacing w:val="28"/>
        </w:rPr>
        <w:t xml:space="preserve"> </w:t>
      </w:r>
      <w:r>
        <w:rPr>
          <w:spacing w:val="-5"/>
        </w:rPr>
        <w:t>hazırlanan</w:t>
      </w:r>
      <w:r>
        <w:rPr>
          <w:spacing w:val="29"/>
        </w:rPr>
        <w:t xml:space="preserve"> </w:t>
      </w:r>
      <w:r>
        <w:rPr>
          <w:spacing w:val="-2"/>
        </w:rPr>
        <w:t>ön</w:t>
      </w:r>
      <w:r>
        <w:rPr>
          <w:spacing w:val="29"/>
        </w:rPr>
        <w:t xml:space="preserve"> </w:t>
      </w:r>
      <w:r>
        <w:rPr>
          <w:spacing w:val="-3"/>
        </w:rPr>
        <w:t>ve</w:t>
      </w:r>
      <w:r>
        <w:rPr>
          <w:spacing w:val="30"/>
        </w:rPr>
        <w:t xml:space="preserve"> </w:t>
      </w:r>
      <w:r>
        <w:rPr>
          <w:spacing w:val="-3"/>
        </w:rPr>
        <w:t>arka</w:t>
      </w:r>
      <w:r>
        <w:rPr>
          <w:spacing w:val="30"/>
        </w:rPr>
        <w:t xml:space="preserve"> </w:t>
      </w:r>
      <w:r>
        <w:rPr>
          <w:spacing w:val="-5"/>
        </w:rPr>
        <w:t>kapak</w:t>
      </w:r>
      <w:r>
        <w:rPr>
          <w:spacing w:val="29"/>
        </w:rPr>
        <w:t xml:space="preserve"> </w:t>
      </w:r>
      <w:r>
        <w:rPr>
          <w:spacing w:val="-5"/>
        </w:rPr>
        <w:t>kullanılmalıdır.</w:t>
      </w:r>
      <w:r>
        <w:rPr>
          <w:spacing w:val="30"/>
        </w:rPr>
        <w:t xml:space="preserve"> </w:t>
      </w:r>
      <w:r>
        <w:rPr>
          <w:spacing w:val="-5"/>
        </w:rPr>
        <w:t>Kapak</w:t>
      </w:r>
      <w:r>
        <w:rPr>
          <w:spacing w:val="28"/>
        </w:rPr>
        <w:t xml:space="preserve"> </w:t>
      </w:r>
      <w:r>
        <w:rPr>
          <w:spacing w:val="-5"/>
        </w:rPr>
        <w:t>Ek-1</w:t>
      </w:r>
      <w:r>
        <w:rPr>
          <w:spacing w:val="29"/>
        </w:rPr>
        <w:t xml:space="preserve"> </w:t>
      </w:r>
      <w:r>
        <w:rPr>
          <w:spacing w:val="-5"/>
        </w:rPr>
        <w:t>deki</w:t>
      </w:r>
      <w:r>
        <w:rPr>
          <w:spacing w:val="30"/>
        </w:rPr>
        <w:t xml:space="preserve"> </w:t>
      </w:r>
      <w:r>
        <w:rPr>
          <w:spacing w:val="-5"/>
        </w:rPr>
        <w:t>örneğe</w:t>
      </w:r>
      <w:r>
        <w:rPr>
          <w:spacing w:val="30"/>
        </w:rPr>
        <w:t xml:space="preserve"> </w:t>
      </w:r>
      <w:r>
        <w:rPr>
          <w:spacing w:val="-5"/>
        </w:rPr>
        <w:t>göre</w:t>
      </w:r>
      <w:r>
        <w:rPr>
          <w:spacing w:val="68"/>
          <w:w w:val="99"/>
        </w:rPr>
        <w:t xml:space="preserve"> </w:t>
      </w:r>
      <w:r>
        <w:rPr>
          <w:spacing w:val="-5"/>
        </w:rPr>
        <w:t>hazırlanmalıdır.</w:t>
      </w:r>
      <w:r>
        <w:rPr>
          <w:spacing w:val="-9"/>
        </w:rPr>
        <w:t xml:space="preserve"> </w:t>
      </w:r>
      <w:r>
        <w:rPr>
          <w:spacing w:val="-5"/>
        </w:rPr>
        <w:t>Kapak</w:t>
      </w:r>
      <w:r>
        <w:rPr>
          <w:spacing w:val="-9"/>
        </w:rPr>
        <w:t xml:space="preserve"> </w:t>
      </w:r>
      <w:r>
        <w:rPr>
          <w:spacing w:val="-5"/>
        </w:rPr>
        <w:t>sırtı</w:t>
      </w:r>
      <w:r>
        <w:rPr>
          <w:spacing w:val="-8"/>
        </w:rPr>
        <w:t xml:space="preserve"> </w:t>
      </w:r>
      <w:r>
        <w:rPr>
          <w:spacing w:val="-3"/>
        </w:rPr>
        <w:t>siyah</w:t>
      </w:r>
      <w:r>
        <w:rPr>
          <w:spacing w:val="-10"/>
        </w:rPr>
        <w:t xml:space="preserve"> </w:t>
      </w:r>
      <w:r>
        <w:rPr>
          <w:spacing w:val="-5"/>
        </w:rPr>
        <w:t>veya</w:t>
      </w:r>
      <w:r>
        <w:rPr>
          <w:spacing w:val="-7"/>
        </w:rPr>
        <w:t xml:space="preserve"> </w:t>
      </w:r>
      <w:r>
        <w:rPr>
          <w:spacing w:val="-5"/>
        </w:rPr>
        <w:t>beyaz</w:t>
      </w:r>
      <w:r>
        <w:rPr>
          <w:spacing w:val="-8"/>
        </w:rPr>
        <w:t xml:space="preserve"> </w:t>
      </w:r>
      <w:r>
        <w:rPr>
          <w:spacing w:val="-5"/>
        </w:rPr>
        <w:t>bant</w:t>
      </w:r>
      <w:r>
        <w:rPr>
          <w:spacing w:val="-7"/>
        </w:rPr>
        <w:t xml:space="preserve"> </w:t>
      </w:r>
      <w:r>
        <w:rPr>
          <w:spacing w:val="-3"/>
        </w:rPr>
        <w:t>ile</w:t>
      </w:r>
      <w:r>
        <w:rPr>
          <w:spacing w:val="-8"/>
        </w:rPr>
        <w:t xml:space="preserve"> </w:t>
      </w:r>
      <w:r>
        <w:rPr>
          <w:spacing w:val="-5"/>
        </w:rPr>
        <w:t>kapatılabilir.</w:t>
      </w:r>
      <w:r>
        <w:rPr>
          <w:spacing w:val="-11"/>
        </w:rPr>
        <w:t xml:space="preserve"> </w:t>
      </w:r>
      <w:r>
        <w:rPr>
          <w:spacing w:val="-3"/>
        </w:rPr>
        <w:t>Kapak</w:t>
      </w:r>
      <w:r>
        <w:rPr>
          <w:spacing w:val="-9"/>
        </w:rPr>
        <w:t xml:space="preserve"> </w:t>
      </w:r>
      <w:r>
        <w:rPr>
          <w:spacing w:val="-5"/>
        </w:rPr>
        <w:t>yazıları</w:t>
      </w:r>
      <w:r>
        <w:rPr>
          <w:spacing w:val="-8"/>
        </w:rPr>
        <w:t xml:space="preserve"> </w:t>
      </w:r>
      <w:r>
        <w:rPr>
          <w:spacing w:val="-5"/>
        </w:rPr>
        <w:t>puntoları</w:t>
      </w:r>
      <w:r>
        <w:rPr>
          <w:spacing w:val="-11"/>
        </w:rPr>
        <w:t xml:space="preserve"> </w:t>
      </w:r>
      <w:r>
        <w:rPr>
          <w:spacing w:val="-3"/>
        </w:rPr>
        <w:t>EK-1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belirtilmiştir.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0"/>
        <w:ind w:left="555"/>
        <w:jc w:val="both"/>
      </w:pPr>
      <w:r>
        <w:rPr>
          <w:b/>
          <w:bCs/>
        </w:rPr>
        <w:t>İç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Kapak</w:t>
      </w:r>
    </w:p>
    <w:p w:rsidR="00CE4CBD" w:rsidRDefault="00CE4CBD">
      <w:pPr>
        <w:pStyle w:val="GvdeMetni"/>
        <w:kinsoku w:val="0"/>
        <w:overflowPunct w:val="0"/>
        <w:ind w:right="102"/>
        <w:jc w:val="both"/>
      </w:pPr>
      <w:r>
        <w:rPr>
          <w:spacing w:val="-5"/>
        </w:rPr>
        <w:t>Ön</w:t>
      </w:r>
      <w:r>
        <w:rPr>
          <w:spacing w:val="1"/>
        </w:rPr>
        <w:t xml:space="preserve"> </w:t>
      </w:r>
      <w:r>
        <w:rPr>
          <w:spacing w:val="-7"/>
        </w:rPr>
        <w:t>kapağın,</w:t>
      </w:r>
      <w:r>
        <w:rPr>
          <w:spacing w:val="-4"/>
        </w:rPr>
        <w:t xml:space="preserve"> </w:t>
      </w:r>
      <w:r>
        <w:rPr>
          <w:spacing w:val="-5"/>
        </w:rPr>
        <w:t>tez</w:t>
      </w:r>
      <w:r>
        <w:rPr>
          <w:spacing w:val="2"/>
        </w:rPr>
        <w:t xml:space="preserve"> </w:t>
      </w:r>
      <w:r>
        <w:rPr>
          <w:spacing w:val="-6"/>
        </w:rPr>
        <w:t>kodu</w:t>
      </w:r>
      <w:r>
        <w:rPr>
          <w:spacing w:val="-2"/>
        </w:rPr>
        <w:t xml:space="preserve"> </w:t>
      </w:r>
      <w:r>
        <w:rPr>
          <w:spacing w:val="-6"/>
        </w:rPr>
        <w:t>ile</w:t>
      </w:r>
      <w:r>
        <w:rPr>
          <w:spacing w:val="5"/>
        </w:rPr>
        <w:t xml:space="preserve"> </w:t>
      </w:r>
      <w:r>
        <w:rPr>
          <w:spacing w:val="-5"/>
        </w:rPr>
        <w:t>tez</w:t>
      </w:r>
      <w:r>
        <w:rPr>
          <w:spacing w:val="-1"/>
        </w:rPr>
        <w:t xml:space="preserve"> </w:t>
      </w:r>
      <w:r>
        <w:rPr>
          <w:spacing w:val="-7"/>
        </w:rPr>
        <w:t>danışmanının</w:t>
      </w:r>
      <w:r>
        <w:rPr>
          <w:spacing w:val="1"/>
        </w:rPr>
        <w:t xml:space="preserve"> </w:t>
      </w:r>
      <w:r>
        <w:rPr>
          <w:spacing w:val="-5"/>
        </w:rPr>
        <w:t>ve</w:t>
      </w:r>
      <w:r>
        <w:t xml:space="preserve"> </w:t>
      </w:r>
      <w:r>
        <w:rPr>
          <w:spacing w:val="-7"/>
        </w:rPr>
        <w:t>çalışmayı</w:t>
      </w:r>
      <w:r>
        <w:rPr>
          <w:spacing w:val="-3"/>
        </w:rPr>
        <w:t xml:space="preserve"> </w:t>
      </w:r>
      <w:r>
        <w:rPr>
          <w:spacing w:val="-7"/>
        </w:rPr>
        <w:t>destekleyen</w:t>
      </w:r>
      <w:r>
        <w:rPr>
          <w:spacing w:val="-2"/>
        </w:rPr>
        <w:t xml:space="preserve"> </w:t>
      </w:r>
      <w:r>
        <w:rPr>
          <w:spacing w:val="-7"/>
        </w:rPr>
        <w:t>kuruluşun</w:t>
      </w:r>
      <w:r>
        <w:rPr>
          <w:spacing w:val="-1"/>
        </w:rPr>
        <w:t xml:space="preserve"> </w:t>
      </w:r>
      <w:r>
        <w:rPr>
          <w:spacing w:val="-6"/>
        </w:rPr>
        <w:t>adını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-2"/>
        </w:rPr>
        <w:t xml:space="preserve"> </w:t>
      </w:r>
      <w:r>
        <w:rPr>
          <w:spacing w:val="-6"/>
        </w:rPr>
        <w:t>içeren,</w:t>
      </w:r>
      <w:r>
        <w:rPr>
          <w:spacing w:val="-1"/>
        </w:rPr>
        <w:t xml:space="preserve"> </w:t>
      </w:r>
      <w:r>
        <w:rPr>
          <w:spacing w:val="-6"/>
        </w:rPr>
        <w:t>beyaz</w:t>
      </w:r>
      <w:r>
        <w:rPr>
          <w:spacing w:val="2"/>
        </w:rPr>
        <w:t xml:space="preserve"> </w:t>
      </w:r>
      <w:r>
        <w:rPr>
          <w:spacing w:val="-5"/>
        </w:rPr>
        <w:t>1.</w:t>
      </w:r>
      <w:r>
        <w:rPr>
          <w:spacing w:val="2"/>
        </w:rPr>
        <w:t xml:space="preserve"> </w:t>
      </w:r>
      <w:r>
        <w:rPr>
          <w:spacing w:val="-7"/>
        </w:rPr>
        <w:t>hamur,</w:t>
      </w:r>
      <w:r>
        <w:rPr>
          <w:spacing w:val="100"/>
          <w:w w:val="99"/>
        </w:rPr>
        <w:t xml:space="preserve"> </w:t>
      </w:r>
      <w:r>
        <w:rPr>
          <w:spacing w:val="-3"/>
        </w:rPr>
        <w:t>90</w:t>
      </w:r>
      <w:r>
        <w:t xml:space="preserve"> </w:t>
      </w:r>
      <w:r>
        <w:rPr>
          <w:spacing w:val="-6"/>
        </w:rPr>
        <w:t>gram</w:t>
      </w:r>
      <w:r>
        <w:rPr>
          <w:spacing w:val="2"/>
        </w:rPr>
        <w:t xml:space="preserve"> </w:t>
      </w:r>
      <w:r>
        <w:rPr>
          <w:spacing w:val="-3"/>
        </w:rPr>
        <w:t>A4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basılmış</w:t>
      </w:r>
      <w:r>
        <w:rPr>
          <w:spacing w:val="1"/>
        </w:rPr>
        <w:t xml:space="preserve"> </w:t>
      </w:r>
      <w:r>
        <w:rPr>
          <w:spacing w:val="-7"/>
        </w:rPr>
        <w:t>şeklidir.</w:t>
      </w:r>
      <w:r>
        <w:rPr>
          <w:spacing w:val="1"/>
        </w:rPr>
        <w:t xml:space="preserve"> </w:t>
      </w:r>
      <w:r>
        <w:rPr>
          <w:spacing w:val="-3"/>
        </w:rPr>
        <w:t>İç</w:t>
      </w:r>
      <w:r>
        <w:rPr>
          <w:spacing w:val="1"/>
        </w:rPr>
        <w:t xml:space="preserve"> </w:t>
      </w:r>
      <w:r>
        <w:rPr>
          <w:spacing w:val="-6"/>
        </w:rPr>
        <w:t>kapak</w:t>
      </w:r>
      <w:r>
        <w:rPr>
          <w:spacing w:val="1"/>
        </w:rPr>
        <w:t xml:space="preserve"> </w:t>
      </w:r>
      <w:r>
        <w:rPr>
          <w:spacing w:val="-5"/>
        </w:rPr>
        <w:t>Ek-1</w:t>
      </w:r>
      <w:r>
        <w:rPr>
          <w:spacing w:val="1"/>
        </w:rPr>
        <w:t xml:space="preserve"> </w:t>
      </w:r>
      <w:r>
        <w:rPr>
          <w:spacing w:val="-6"/>
        </w:rPr>
        <w:t>deki</w:t>
      </w:r>
      <w:r>
        <w:rPr>
          <w:spacing w:val="1"/>
        </w:rPr>
        <w:t xml:space="preserve"> </w:t>
      </w:r>
      <w:r>
        <w:rPr>
          <w:spacing w:val="-6"/>
        </w:rPr>
        <w:t>örneğe</w:t>
      </w:r>
      <w:r>
        <w:rPr>
          <w:spacing w:val="2"/>
        </w:rPr>
        <w:t xml:space="preserve"> </w:t>
      </w:r>
      <w:r>
        <w:rPr>
          <w:spacing w:val="-6"/>
        </w:rPr>
        <w:t>göre</w:t>
      </w:r>
      <w:r>
        <w:rPr>
          <w:spacing w:val="2"/>
        </w:rPr>
        <w:t xml:space="preserve"> </w:t>
      </w:r>
      <w:r>
        <w:rPr>
          <w:spacing w:val="-7"/>
        </w:rPr>
        <w:t>hazırlanmalıdır.</w:t>
      </w:r>
      <w:r>
        <w:rPr>
          <w:spacing w:val="1"/>
        </w:rPr>
        <w:t xml:space="preserve"> </w:t>
      </w:r>
      <w:r>
        <w:rPr>
          <w:spacing w:val="-6"/>
        </w:rPr>
        <w:t>Kapak</w:t>
      </w:r>
      <w:r>
        <w:rPr>
          <w:spacing w:val="3"/>
        </w:rPr>
        <w:t xml:space="preserve"> </w:t>
      </w:r>
      <w:r>
        <w:rPr>
          <w:spacing w:val="-7"/>
        </w:rPr>
        <w:t>yazıları</w:t>
      </w:r>
      <w:r>
        <w:rPr>
          <w:spacing w:val="1"/>
        </w:rPr>
        <w:t xml:space="preserve"> </w:t>
      </w:r>
      <w:r>
        <w:rPr>
          <w:spacing w:val="-7"/>
        </w:rPr>
        <w:t>puntoları</w:t>
      </w:r>
      <w:r>
        <w:t xml:space="preserve"> </w:t>
      </w:r>
      <w:r>
        <w:rPr>
          <w:spacing w:val="-5"/>
        </w:rPr>
        <w:t>EK-1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96"/>
          <w:w w:val="99"/>
        </w:rPr>
        <w:t xml:space="preserve"> </w:t>
      </w:r>
      <w:r>
        <w:rPr>
          <w:spacing w:val="-7"/>
        </w:rPr>
        <w:t>belirtilmiştir.</w:t>
      </w:r>
    </w:p>
    <w:p w:rsidR="00CE4CBD" w:rsidRDefault="00CE4CBD">
      <w:pPr>
        <w:pStyle w:val="GvdeMetni"/>
        <w:numPr>
          <w:ilvl w:val="1"/>
          <w:numId w:val="4"/>
        </w:numPr>
        <w:tabs>
          <w:tab w:val="left" w:pos="556"/>
        </w:tabs>
        <w:kinsoku w:val="0"/>
        <w:overflowPunct w:val="0"/>
        <w:spacing w:before="2" w:line="600" w:lineRule="atLeast"/>
        <w:ind w:right="6728" w:firstLine="0"/>
      </w:pPr>
      <w:r>
        <w:rPr>
          <w:b/>
          <w:bCs/>
        </w:rPr>
        <w:t>Metin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Yazım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Özellikleri</w:t>
      </w:r>
      <w:r>
        <w:rPr>
          <w:b/>
          <w:bCs/>
          <w:spacing w:val="22"/>
          <w:w w:val="99"/>
        </w:rPr>
        <w:t xml:space="preserve"> </w:t>
      </w:r>
      <w:r>
        <w:rPr>
          <w:b/>
          <w:bCs/>
        </w:rPr>
        <w:t>Sayfa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Düzeni</w:t>
      </w:r>
    </w:p>
    <w:p w:rsidR="00CE4CBD" w:rsidRDefault="00CE4CBD">
      <w:pPr>
        <w:pStyle w:val="GvdeMetni"/>
        <w:kinsoku w:val="0"/>
        <w:overflowPunct w:val="0"/>
        <w:spacing w:before="124" w:line="236" w:lineRule="auto"/>
        <w:ind w:right="108"/>
        <w:jc w:val="both"/>
      </w:pPr>
      <w:r>
        <w:rPr>
          <w:spacing w:val="-1"/>
        </w:rPr>
        <w:t>Sayfa</w:t>
      </w:r>
      <w:r>
        <w:rPr>
          <w:spacing w:val="40"/>
        </w:rPr>
        <w:t xml:space="preserve"> </w:t>
      </w:r>
      <w:r>
        <w:t>düzeninde</w:t>
      </w:r>
      <w:r>
        <w:rPr>
          <w:spacing w:val="41"/>
        </w:rPr>
        <w:t xml:space="preserve"> </w:t>
      </w:r>
      <w:r>
        <w:t>üst,</w:t>
      </w:r>
      <w:r>
        <w:rPr>
          <w:spacing w:val="40"/>
        </w:rPr>
        <w:t xml:space="preserve"> </w:t>
      </w:r>
      <w:r>
        <w:t>alt</w:t>
      </w:r>
      <w:r>
        <w:rPr>
          <w:spacing w:val="40"/>
        </w:rPr>
        <w:t xml:space="preserve"> </w:t>
      </w:r>
      <w:r>
        <w:rPr>
          <w:spacing w:val="-1"/>
        </w:rPr>
        <w:t>ve</w:t>
      </w:r>
      <w:r>
        <w:rPr>
          <w:spacing w:val="40"/>
        </w:rPr>
        <w:t xml:space="preserve"> </w:t>
      </w:r>
      <w:r>
        <w:t>sol</w:t>
      </w:r>
      <w:r>
        <w:rPr>
          <w:spacing w:val="40"/>
        </w:rPr>
        <w:t xml:space="preserve"> </w:t>
      </w:r>
      <w:r>
        <w:rPr>
          <w:spacing w:val="-1"/>
        </w:rPr>
        <w:t>kenardan</w:t>
      </w:r>
      <w:r>
        <w:rPr>
          <w:spacing w:val="39"/>
        </w:rPr>
        <w:t xml:space="preserve"> </w:t>
      </w:r>
      <w:r>
        <w:t>üçer</w:t>
      </w:r>
      <w:r>
        <w:rPr>
          <w:spacing w:val="40"/>
        </w:rPr>
        <w:t xml:space="preserve"> </w:t>
      </w:r>
      <w:r>
        <w:rPr>
          <w:spacing w:val="-1"/>
        </w:rPr>
        <w:t>cm,</w:t>
      </w:r>
      <w:r>
        <w:rPr>
          <w:spacing w:val="41"/>
        </w:rPr>
        <w:t xml:space="preserve"> </w:t>
      </w:r>
      <w:r>
        <w:t>sağ</w:t>
      </w:r>
      <w:r>
        <w:rPr>
          <w:spacing w:val="40"/>
        </w:rPr>
        <w:t xml:space="preserve"> </w:t>
      </w:r>
      <w:r>
        <w:rPr>
          <w:spacing w:val="-1"/>
        </w:rPr>
        <w:t>kenardan</w:t>
      </w:r>
      <w:r>
        <w:rPr>
          <w:spacing w:val="39"/>
        </w:rPr>
        <w:t xml:space="preserve"> </w:t>
      </w:r>
      <w:r>
        <w:rPr>
          <w:spacing w:val="-1"/>
        </w:rPr>
        <w:t>iki</w:t>
      </w:r>
      <w:r>
        <w:rPr>
          <w:spacing w:val="40"/>
        </w:rPr>
        <w:t xml:space="preserve"> </w:t>
      </w:r>
      <w:r>
        <w:rPr>
          <w:spacing w:val="-1"/>
        </w:rPr>
        <w:t>cm</w:t>
      </w:r>
      <w:r>
        <w:rPr>
          <w:spacing w:val="40"/>
        </w:rPr>
        <w:t xml:space="preserve"> </w:t>
      </w:r>
      <w:r>
        <w:t>boşluk</w:t>
      </w:r>
      <w:r>
        <w:rPr>
          <w:spacing w:val="38"/>
        </w:rPr>
        <w:t xml:space="preserve"> </w:t>
      </w:r>
      <w:r>
        <w:t>bırakılmalıdır.</w:t>
      </w:r>
      <w:r>
        <w:rPr>
          <w:spacing w:val="40"/>
        </w:rPr>
        <w:t xml:space="preserve"> </w:t>
      </w:r>
      <w:r>
        <w:t>Yazım</w:t>
      </w:r>
      <w:r>
        <w:rPr>
          <w:spacing w:val="53"/>
          <w:w w:val="99"/>
        </w:rPr>
        <w:t xml:space="preserve"> </w:t>
      </w:r>
      <w:r>
        <w:rPr>
          <w:spacing w:val="-1"/>
        </w:rPr>
        <w:t>düzenini</w:t>
      </w:r>
      <w:r>
        <w:rPr>
          <w:spacing w:val="-2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satırlar</w:t>
      </w:r>
      <w:r>
        <w:rPr>
          <w:spacing w:val="-3"/>
        </w:rPr>
        <w:t xml:space="preserve"> </w:t>
      </w:r>
      <w:r>
        <w:rPr>
          <w:spacing w:val="-1"/>
        </w:rPr>
        <w:t>aynı</w:t>
      </w:r>
      <w:r>
        <w:rPr>
          <w:spacing w:val="-3"/>
        </w:rPr>
        <w:t xml:space="preserve"> </w:t>
      </w:r>
      <w:r>
        <w:t>hizada</w:t>
      </w:r>
      <w:r>
        <w:rPr>
          <w:spacing w:val="-3"/>
        </w:rPr>
        <w:t xml:space="preserve"> </w:t>
      </w:r>
      <w:r>
        <w:t xml:space="preserve">bloklanmalıdır. </w:t>
      </w:r>
      <w:r>
        <w:rPr>
          <w:spacing w:val="-1"/>
        </w:rPr>
        <w:t xml:space="preserve">Tüm </w:t>
      </w:r>
      <w:r>
        <w:t>tez</w:t>
      </w:r>
      <w:r>
        <w:rPr>
          <w:spacing w:val="-3"/>
        </w:rPr>
        <w:t xml:space="preserve"> </w:t>
      </w:r>
      <w:r>
        <w:rPr>
          <w:spacing w:val="-1"/>
        </w:rPr>
        <w:t>metninde</w:t>
      </w:r>
      <w: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Arial,</w:t>
      </w:r>
      <w:r>
        <w:rPr>
          <w:spacing w:val="3"/>
        </w:rPr>
        <w:t xml:space="preserve"> </w:t>
      </w:r>
      <w:r>
        <w:t>Tahoma,</w:t>
      </w:r>
      <w:r>
        <w:rPr>
          <w:spacing w:val="43"/>
          <w:w w:val="99"/>
        </w:rP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3"/>
        </w:rPr>
        <w:t xml:space="preserve"> </w:t>
      </w:r>
      <w:r>
        <w:rPr>
          <w:spacing w:val="-1"/>
        </w:rPr>
        <w:t>Courier</w:t>
      </w:r>
      <w:r>
        <w:rPr>
          <w:spacing w:val="2"/>
        </w:rPr>
        <w:t xml:space="preserve"> </w:t>
      </w:r>
      <w:r>
        <w:rPr>
          <w:spacing w:val="-1"/>
        </w:rPr>
        <w:t>(daktilo</w:t>
      </w:r>
      <w:r>
        <w:rPr>
          <w:spacing w:val="1"/>
        </w:rPr>
        <w:t xml:space="preserve"> </w:t>
      </w:r>
      <w:r>
        <w:rPr>
          <w:spacing w:val="-1"/>
        </w:rPr>
        <w:t>harfi)</w:t>
      </w:r>
      <w:r>
        <w:rPr>
          <w:spacing w:val="2"/>
        </w:rPr>
        <w:t xml:space="preserve"> </w:t>
      </w:r>
      <w:r>
        <w:rPr>
          <w:spacing w:val="-1"/>
        </w:rPr>
        <w:t>karakterlerinden</w:t>
      </w:r>
      <w:r>
        <w:rPr>
          <w:spacing w:val="3"/>
        </w:rPr>
        <w:t xml:space="preserve"> </w:t>
      </w:r>
      <w:r>
        <w:t>birisi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olarak</w:t>
      </w:r>
      <w:r>
        <w:rPr>
          <w:spacing w:val="1"/>
        </w:rPr>
        <w:t xml:space="preserve"> (</w:t>
      </w:r>
      <w:r>
        <w:rPr>
          <w:i/>
          <w:iCs/>
          <w:spacing w:val="1"/>
          <w:sz w:val="21"/>
          <w:szCs w:val="21"/>
        </w:rPr>
        <w:t>İtalik</w:t>
      </w:r>
      <w:r>
        <w:rPr>
          <w:i/>
          <w:iCs/>
          <w:spacing w:val="-1"/>
          <w:sz w:val="21"/>
          <w:szCs w:val="21"/>
        </w:rPr>
        <w:t xml:space="preserve"> </w:t>
      </w:r>
      <w:r>
        <w:t>değil)</w:t>
      </w:r>
      <w:r>
        <w:rPr>
          <w:spacing w:val="2"/>
        </w:rPr>
        <w:t xml:space="preserve"> </w:t>
      </w:r>
      <w:r>
        <w:rPr>
          <w:spacing w:val="-1"/>
        </w:rPr>
        <w:t>1,5</w:t>
      </w:r>
      <w:r>
        <w:rPr>
          <w:spacing w:val="1"/>
        </w:rPr>
        <w:t xml:space="preserve"> </w:t>
      </w:r>
      <w:r>
        <w:t>satır</w:t>
      </w:r>
      <w:r>
        <w:rPr>
          <w:spacing w:val="83"/>
          <w:w w:val="99"/>
        </w:rPr>
        <w:t xml:space="preserve"> </w:t>
      </w:r>
      <w:r>
        <w:t>aralığı</w:t>
      </w:r>
      <w:r>
        <w:rPr>
          <w:spacing w:val="30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rPr>
          <w:spacing w:val="-1"/>
        </w:rPr>
        <w:t>kullanılmalıdır.</w:t>
      </w:r>
      <w:r>
        <w:rPr>
          <w:spacing w:val="31"/>
        </w:rPr>
        <w:t xml:space="preserve"> </w:t>
      </w:r>
      <w:r>
        <w:rPr>
          <w:spacing w:val="-1"/>
        </w:rPr>
        <w:t>Sayfa</w:t>
      </w:r>
      <w:r>
        <w:rPr>
          <w:spacing w:val="30"/>
        </w:rPr>
        <w:t xml:space="preserve"> </w:t>
      </w:r>
      <w:r>
        <w:rPr>
          <w:spacing w:val="-1"/>
        </w:rPr>
        <w:t>sonuna</w:t>
      </w:r>
      <w:r>
        <w:rPr>
          <w:spacing w:val="31"/>
        </w:rPr>
        <w:t xml:space="preserve"> </w:t>
      </w:r>
      <w:r>
        <w:t>gelen</w:t>
      </w:r>
      <w:r>
        <w:rPr>
          <w:spacing w:val="30"/>
        </w:rPr>
        <w:t xml:space="preserve"> </w:t>
      </w:r>
      <w:r>
        <w:t>başlıkları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iki</w:t>
      </w:r>
      <w:r>
        <w:rPr>
          <w:spacing w:val="31"/>
        </w:rPr>
        <w:t xml:space="preserve"> </w:t>
      </w:r>
      <w:r>
        <w:t>satır</w:t>
      </w:r>
      <w:r>
        <w:rPr>
          <w:spacing w:val="30"/>
        </w:rPr>
        <w:t xml:space="preserve"> </w:t>
      </w:r>
      <w:r>
        <w:t>izlemeli,</w:t>
      </w:r>
      <w:r>
        <w:rPr>
          <w:spacing w:val="28"/>
        </w:rPr>
        <w:t xml:space="preserve"> </w:t>
      </w:r>
      <w:r>
        <w:rPr>
          <w:spacing w:val="-1"/>
        </w:rPr>
        <w:t>aksi</w:t>
      </w:r>
      <w:r>
        <w:rPr>
          <w:spacing w:val="31"/>
        </w:rPr>
        <w:t xml:space="preserve"> </w:t>
      </w:r>
      <w:r>
        <w:rPr>
          <w:spacing w:val="-1"/>
        </w:rPr>
        <w:t>halde</w:t>
      </w:r>
      <w:r>
        <w:rPr>
          <w:spacing w:val="31"/>
        </w:rPr>
        <w:t xml:space="preserve"> </w:t>
      </w:r>
      <w:r>
        <w:rPr>
          <w:spacing w:val="-1"/>
        </w:rPr>
        <w:t>yeni</w:t>
      </w:r>
      <w:r>
        <w:rPr>
          <w:spacing w:val="30"/>
        </w:rPr>
        <w:t xml:space="preserve"> </w:t>
      </w:r>
      <w:r>
        <w:t>sayfaya</w:t>
      </w:r>
      <w:r>
        <w:rPr>
          <w:spacing w:val="77"/>
          <w:w w:val="99"/>
        </w:rPr>
        <w:t xml:space="preserve"> </w:t>
      </w:r>
      <w:r>
        <w:rPr>
          <w:spacing w:val="-1"/>
        </w:rPr>
        <w:t>geçilmelidir.</w:t>
      </w:r>
      <w:r>
        <w:rPr>
          <w:spacing w:val="26"/>
        </w:rPr>
        <w:t xml:space="preserve"> </w:t>
      </w:r>
      <w:r>
        <w:t>Paragraf</w:t>
      </w:r>
      <w:r>
        <w:rPr>
          <w:spacing w:val="25"/>
        </w:rPr>
        <w:t xml:space="preserve"> </w:t>
      </w:r>
      <w:r>
        <w:t>başlangıçları</w:t>
      </w:r>
      <w:r>
        <w:rPr>
          <w:spacing w:val="31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rPr>
          <w:spacing w:val="-1"/>
        </w:rPr>
        <w:t>cm</w:t>
      </w:r>
      <w:r>
        <w:rPr>
          <w:spacing w:val="27"/>
        </w:rPr>
        <w:t xml:space="preserve"> </w:t>
      </w:r>
      <w:r>
        <w:t>içerden</w:t>
      </w:r>
      <w:r>
        <w:rPr>
          <w:spacing w:val="26"/>
        </w:rPr>
        <w:t xml:space="preserve"> </w:t>
      </w:r>
      <w:r>
        <w:t>başlamalıdır.</w:t>
      </w:r>
      <w:r>
        <w:rPr>
          <w:spacing w:val="26"/>
        </w:rPr>
        <w:t xml:space="preserve"> </w:t>
      </w:r>
      <w:r>
        <w:rPr>
          <w:spacing w:val="-1"/>
        </w:rPr>
        <w:t>Metinde</w:t>
      </w:r>
      <w:r>
        <w:rPr>
          <w:spacing w:val="28"/>
        </w:rPr>
        <w:t xml:space="preserve"> </w:t>
      </w:r>
      <w:r>
        <w:t>10'a</w:t>
      </w:r>
      <w:r>
        <w:rPr>
          <w:spacing w:val="27"/>
        </w:rPr>
        <w:t xml:space="preserve"> </w:t>
      </w:r>
      <w:r>
        <w:t>kadar</w:t>
      </w:r>
      <w:r>
        <w:rPr>
          <w:spacing w:val="26"/>
        </w:rPr>
        <w:t xml:space="preserve"> </w:t>
      </w:r>
      <w:r>
        <w:t>olan</w:t>
      </w:r>
      <w:r>
        <w:rPr>
          <w:spacing w:val="26"/>
        </w:rPr>
        <w:t xml:space="preserve"> </w:t>
      </w:r>
      <w:r>
        <w:rPr>
          <w:spacing w:val="-1"/>
        </w:rPr>
        <w:t>sayılar</w:t>
      </w:r>
      <w:r>
        <w:rPr>
          <w:spacing w:val="34"/>
        </w:rPr>
        <w:t xml:space="preserve"> </w:t>
      </w:r>
      <w:r>
        <w:t>yazıyla</w:t>
      </w:r>
      <w:r>
        <w:rPr>
          <w:spacing w:val="72"/>
          <w:w w:val="99"/>
        </w:rPr>
        <w:t xml:space="preserve"> </w:t>
      </w:r>
      <w:r>
        <w:t>daha</w:t>
      </w:r>
      <w:r>
        <w:rPr>
          <w:spacing w:val="25"/>
        </w:rPr>
        <w:t xml:space="preserve"> </w:t>
      </w:r>
      <w:r>
        <w:rPr>
          <w:spacing w:val="-1"/>
        </w:rPr>
        <w:t>büyükleri</w:t>
      </w:r>
      <w:r>
        <w:rPr>
          <w:spacing w:val="25"/>
        </w:rPr>
        <w:t xml:space="preserve"> </w:t>
      </w:r>
      <w:r>
        <w:rPr>
          <w:spacing w:val="-1"/>
        </w:rPr>
        <w:t>rakamla</w:t>
      </w:r>
      <w:r>
        <w:rPr>
          <w:spacing w:val="26"/>
        </w:rPr>
        <w:t xml:space="preserve"> </w:t>
      </w:r>
      <w:r>
        <w:t>yazılmalıdır.</w:t>
      </w:r>
      <w:r>
        <w:rPr>
          <w:spacing w:val="24"/>
        </w:rPr>
        <w:t xml:space="preserve"> </w:t>
      </w:r>
      <w:r>
        <w:t>Cümle</w:t>
      </w:r>
      <w:r>
        <w:rPr>
          <w:spacing w:val="25"/>
        </w:rPr>
        <w:t xml:space="preserve"> </w:t>
      </w:r>
      <w:r>
        <w:t>başına</w:t>
      </w:r>
      <w:r>
        <w:rPr>
          <w:spacing w:val="26"/>
        </w:rPr>
        <w:t xml:space="preserve"> </w:t>
      </w:r>
      <w:r>
        <w:t>gelen</w:t>
      </w:r>
      <w:r>
        <w:rPr>
          <w:spacing w:val="24"/>
        </w:rPr>
        <w:t xml:space="preserve"> </w:t>
      </w:r>
      <w:r>
        <w:rPr>
          <w:spacing w:val="-1"/>
        </w:rPr>
        <w:t>sayılar</w:t>
      </w:r>
      <w:r>
        <w:rPr>
          <w:spacing w:val="24"/>
        </w:rPr>
        <w:t xml:space="preserve"> </w:t>
      </w:r>
      <w:r>
        <w:t>yazıyla</w:t>
      </w:r>
      <w:r>
        <w:rPr>
          <w:spacing w:val="26"/>
        </w:rPr>
        <w:t xml:space="preserve"> </w:t>
      </w:r>
      <w:r>
        <w:t>yazılmalıdır.</w:t>
      </w:r>
      <w:r>
        <w:rPr>
          <w:spacing w:val="24"/>
        </w:rPr>
        <w:t xml:space="preserve"> </w:t>
      </w:r>
      <w:r>
        <w:t>Ana</w:t>
      </w:r>
      <w:r>
        <w:rPr>
          <w:spacing w:val="25"/>
        </w:rPr>
        <w:t xml:space="preserve"> </w:t>
      </w:r>
      <w:r>
        <w:t>başlıklar</w:t>
      </w:r>
      <w:r>
        <w:rPr>
          <w:spacing w:val="24"/>
        </w:rPr>
        <w:t xml:space="preserve"> </w:t>
      </w:r>
      <w:r>
        <w:t>koyu</w:t>
      </w:r>
      <w:r>
        <w:rPr>
          <w:spacing w:val="54"/>
          <w:w w:val="99"/>
        </w:rPr>
        <w:t xml:space="preserve"> </w:t>
      </w:r>
      <w:r>
        <w:t>(bold)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rPr>
          <w:spacing w:val="-1"/>
        </w:rPr>
        <w:t>çizgili,</w:t>
      </w:r>
      <w:r>
        <w:rPr>
          <w:spacing w:val="-3"/>
        </w:rPr>
        <w:t xml:space="preserve"> </w:t>
      </w:r>
      <w:r>
        <w:t>alt</w:t>
      </w:r>
      <w:r>
        <w:rPr>
          <w:spacing w:val="-4"/>
        </w:rPr>
        <w:t xml:space="preserve"> </w:t>
      </w:r>
      <w:r>
        <w:t>başlıklar</w:t>
      </w:r>
      <w:r>
        <w:rPr>
          <w:spacing w:val="-4"/>
        </w:rPr>
        <w:t xml:space="preserve"> </w:t>
      </w:r>
      <w:r>
        <w:t>koyu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rPr>
          <w:spacing w:val="-1"/>
        </w:rPr>
        <w:t>içi</w:t>
      </w:r>
      <w:r>
        <w:rPr>
          <w:spacing w:val="-2"/>
        </w:rPr>
        <w:t xml:space="preserve"> </w:t>
      </w:r>
      <w:r>
        <w:t>küçük</w:t>
      </w:r>
      <w:r w:rsidR="003E2763">
        <w:t xml:space="preserve"> </w:t>
      </w:r>
      <w:r>
        <w:t>başlıklar</w:t>
      </w:r>
      <w:r>
        <w:rPr>
          <w:spacing w:val="3"/>
        </w:rPr>
        <w:t xml:space="preserve"> </w:t>
      </w:r>
      <w:r>
        <w:rPr>
          <w:i/>
          <w:iCs/>
          <w:sz w:val="21"/>
          <w:szCs w:val="21"/>
        </w:rPr>
        <w:t>italik</w:t>
      </w:r>
      <w:r>
        <w:rPr>
          <w:i/>
          <w:iCs/>
          <w:spacing w:val="-6"/>
          <w:sz w:val="21"/>
          <w:szCs w:val="21"/>
        </w:rPr>
        <w:t xml:space="preserve"> </w:t>
      </w:r>
      <w:r>
        <w:rPr>
          <w:spacing w:val="-1"/>
        </w:rPr>
        <w:t>yazılmalıdır.</w:t>
      </w:r>
      <w:r>
        <w:rPr>
          <w:spacing w:val="-2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başlıklarının</w:t>
      </w:r>
      <w:r>
        <w:rPr>
          <w:spacing w:val="66"/>
          <w:w w:val="99"/>
        </w:rPr>
        <w:t xml:space="preserve"> </w:t>
      </w:r>
      <w:r>
        <w:rPr>
          <w:spacing w:val="-1"/>
        </w:rPr>
        <w:t>tümü,</w:t>
      </w:r>
      <w:r>
        <w:rPr>
          <w:spacing w:val="-7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başlıkların</w:t>
      </w:r>
      <w:r>
        <w:rPr>
          <w:spacing w:val="-8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t>sözcüğünün</w:t>
      </w:r>
      <w:r>
        <w:rPr>
          <w:spacing w:val="-8"/>
        </w:rPr>
        <w:t xml:space="preserve"> </w:t>
      </w:r>
      <w:r>
        <w:t>ilk</w:t>
      </w:r>
      <w:r>
        <w:rPr>
          <w:spacing w:val="-8"/>
        </w:rPr>
        <w:t xml:space="preserve"> </w:t>
      </w:r>
      <w:r>
        <w:rPr>
          <w:spacing w:val="-1"/>
        </w:rPr>
        <w:t>harfi</w:t>
      </w:r>
      <w:r>
        <w:rPr>
          <w:spacing w:val="-7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yazılmalıdır.</w:t>
      </w:r>
      <w:r>
        <w:rPr>
          <w:spacing w:val="-7"/>
        </w:rPr>
        <w:t xml:space="preserve"> </w:t>
      </w:r>
      <w:r>
        <w:rPr>
          <w:spacing w:val="-1"/>
        </w:rPr>
        <w:t>Tez</w:t>
      </w:r>
      <w:r>
        <w:rPr>
          <w:spacing w:val="-6"/>
        </w:rPr>
        <w:t xml:space="preserve"> </w:t>
      </w:r>
      <w:r>
        <w:t>tercihen</w:t>
      </w:r>
      <w:r>
        <w:rPr>
          <w:spacing w:val="-8"/>
        </w:rPr>
        <w:t xml:space="preserve"> </w:t>
      </w:r>
      <w:r>
        <w:t>lazer</w:t>
      </w:r>
      <w:r>
        <w:rPr>
          <w:spacing w:val="-4"/>
        </w:rPr>
        <w:t xml:space="preserve"> </w:t>
      </w:r>
      <w:r>
        <w:rPr>
          <w:spacing w:val="-1"/>
        </w:rPr>
        <w:t>yazıcı</w:t>
      </w:r>
      <w:r>
        <w:rPr>
          <w:spacing w:val="-7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basılmalıdır.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Sayfa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1"/>
        </w:rPr>
        <w:t>Numaraları</w:t>
      </w:r>
    </w:p>
    <w:p w:rsidR="00CE4CBD" w:rsidRDefault="00CE4CBD">
      <w:pPr>
        <w:pStyle w:val="GvdeMetni"/>
        <w:kinsoku w:val="0"/>
        <w:overflowPunct w:val="0"/>
        <w:ind w:right="110"/>
        <w:jc w:val="both"/>
      </w:pPr>
      <w:r>
        <w:t>Şekil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t>tablo</w:t>
      </w:r>
      <w:r>
        <w:rPr>
          <w:spacing w:val="9"/>
        </w:rPr>
        <w:t xml:space="preserve"> </w:t>
      </w:r>
      <w:r>
        <w:t>dizinleri</w:t>
      </w:r>
      <w:r>
        <w:rPr>
          <w:spacing w:val="10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ii,</w:t>
      </w:r>
      <w:r>
        <w:rPr>
          <w:spacing w:val="12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rPr>
          <w:spacing w:val="-1"/>
        </w:rPr>
        <w:t>iv,</w:t>
      </w:r>
      <w:r>
        <w:rPr>
          <w:spacing w:val="11"/>
        </w:rPr>
        <w:t xml:space="preserve"> </w:t>
      </w:r>
      <w:r>
        <w:rPr>
          <w:spacing w:val="1"/>
        </w:rPr>
        <w:t>v…</w:t>
      </w:r>
      <w:r>
        <w:rPr>
          <w:spacing w:val="12"/>
        </w:rPr>
        <w:t xml:space="preserve"> </w:t>
      </w:r>
      <w:r>
        <w:t>şeklinde</w:t>
      </w:r>
      <w:r>
        <w:rPr>
          <w:spacing w:val="13"/>
        </w:rPr>
        <w:t xml:space="preserve"> </w:t>
      </w:r>
      <w:r>
        <w:t>küçük</w:t>
      </w:r>
      <w:r>
        <w:rPr>
          <w:spacing w:val="8"/>
        </w:rPr>
        <w:t xml:space="preserve"> </w:t>
      </w:r>
      <w:r>
        <w:t>harf</w:t>
      </w:r>
      <w:r>
        <w:rPr>
          <w:spacing w:val="9"/>
        </w:rPr>
        <w:t xml:space="preserve"> </w:t>
      </w:r>
      <w:r>
        <w:t>Roma</w:t>
      </w:r>
      <w:r>
        <w:rPr>
          <w:spacing w:val="11"/>
        </w:rPr>
        <w:t xml:space="preserve"> </w:t>
      </w:r>
      <w:r>
        <w:t>rakamı</w:t>
      </w:r>
      <w:r>
        <w:rPr>
          <w:spacing w:val="8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yazılmalı;</w:t>
      </w:r>
      <w:r>
        <w:rPr>
          <w:spacing w:val="8"/>
        </w:rPr>
        <w:t xml:space="preserve"> </w:t>
      </w:r>
      <w:r>
        <w:rPr>
          <w:spacing w:val="1"/>
        </w:rPr>
        <w:t>sayfa</w:t>
      </w:r>
      <w:r>
        <w:rPr>
          <w:spacing w:val="10"/>
        </w:rPr>
        <w:t xml:space="preserve"> </w:t>
      </w:r>
      <w:r>
        <w:t>numaralaması</w:t>
      </w:r>
      <w:r>
        <w:rPr>
          <w:spacing w:val="30"/>
          <w:w w:val="99"/>
        </w:rPr>
        <w:t xml:space="preserve"> </w:t>
      </w:r>
      <w:r>
        <w:t>Arabik</w:t>
      </w:r>
      <w:r>
        <w:rPr>
          <w:spacing w:val="51"/>
        </w:rPr>
        <w:t xml:space="preserve"> </w:t>
      </w:r>
      <w:r>
        <w:rPr>
          <w:spacing w:val="-1"/>
        </w:rPr>
        <w:t>rakamlarla</w:t>
      </w:r>
      <w:r>
        <w:rPr>
          <w:spacing w:val="51"/>
        </w:rPr>
        <w:t xml:space="preserve"> </w:t>
      </w:r>
      <w:r>
        <w:rPr>
          <w:spacing w:val="-1"/>
        </w:rPr>
        <w:t>1,</w:t>
      </w:r>
      <w:r>
        <w:rPr>
          <w:spacing w:val="51"/>
        </w:rPr>
        <w:t xml:space="preserve"> </w:t>
      </w:r>
      <w:r>
        <w:rPr>
          <w:spacing w:val="-1"/>
        </w:rPr>
        <w:t>2,</w:t>
      </w:r>
      <w:r>
        <w:rPr>
          <w:spacing w:val="51"/>
        </w:rPr>
        <w:t xml:space="preserve"> </w:t>
      </w:r>
      <w:r>
        <w:rPr>
          <w:spacing w:val="2"/>
        </w:rPr>
        <w:t>3…</w:t>
      </w:r>
      <w:r>
        <w:rPr>
          <w:spacing w:val="52"/>
        </w:rPr>
        <w:t xml:space="preserve"> </w:t>
      </w:r>
      <w:r>
        <w:rPr>
          <w:spacing w:val="-1"/>
        </w:rPr>
        <w:t>şeklinde</w:t>
      </w:r>
      <w:r>
        <w:rPr>
          <w:spacing w:val="52"/>
        </w:rPr>
        <w:t xml:space="preserve"> </w:t>
      </w:r>
      <w:r>
        <w:t>özetle</w:t>
      </w:r>
      <w:r>
        <w:rPr>
          <w:spacing w:val="52"/>
        </w:rPr>
        <w:t xml:space="preserve"> </w:t>
      </w:r>
      <w:r>
        <w:t>birlikte</w:t>
      </w:r>
      <w:r>
        <w:rPr>
          <w:spacing w:val="54"/>
        </w:rPr>
        <w:t xml:space="preserve"> </w:t>
      </w:r>
      <w:r>
        <w:t>birden</w:t>
      </w:r>
      <w:r>
        <w:rPr>
          <w:spacing w:val="50"/>
        </w:rPr>
        <w:t xml:space="preserve"> </w:t>
      </w:r>
      <w:r>
        <w:t>başlamalıdır.</w:t>
      </w:r>
      <w:r>
        <w:rPr>
          <w:spacing w:val="51"/>
        </w:rPr>
        <w:t xml:space="preserve"> </w:t>
      </w:r>
      <w:r>
        <w:t>Numaralar</w:t>
      </w:r>
      <w:r>
        <w:rPr>
          <w:spacing w:val="51"/>
        </w:rPr>
        <w:t xml:space="preserve"> </w:t>
      </w:r>
      <w:r>
        <w:rPr>
          <w:spacing w:val="-1"/>
        </w:rPr>
        <w:t>sayfaların</w:t>
      </w:r>
      <w:r>
        <w:rPr>
          <w:spacing w:val="51"/>
        </w:rPr>
        <w:t xml:space="preserve"> </w:t>
      </w:r>
      <w:r>
        <w:t>alt</w:t>
      </w:r>
      <w:r>
        <w:rPr>
          <w:spacing w:val="51"/>
        </w:rPr>
        <w:t xml:space="preserve"> </w:t>
      </w:r>
      <w:r>
        <w:t>dış</w:t>
      </w:r>
      <w:r>
        <w:rPr>
          <w:spacing w:val="51"/>
          <w:w w:val="99"/>
        </w:rPr>
        <w:t xml:space="preserve"> </w:t>
      </w:r>
      <w:r>
        <w:rPr>
          <w:spacing w:val="-1"/>
        </w:rPr>
        <w:t>kenarına</w:t>
      </w:r>
      <w:r>
        <w:rPr>
          <w:spacing w:val="44"/>
        </w:rPr>
        <w:t xml:space="preserve"> </w:t>
      </w:r>
      <w:r>
        <w:t>dış</w:t>
      </w:r>
      <w:r>
        <w:rPr>
          <w:spacing w:val="46"/>
        </w:rPr>
        <w:t xml:space="preserve"> </w:t>
      </w:r>
      <w:r>
        <w:rPr>
          <w:spacing w:val="-1"/>
        </w:rPr>
        <w:t>kenardan</w:t>
      </w:r>
      <w:r>
        <w:rPr>
          <w:spacing w:val="46"/>
        </w:rPr>
        <w:t xml:space="preserve"> </w:t>
      </w:r>
      <w:r>
        <w:rPr>
          <w:spacing w:val="-1"/>
        </w:rPr>
        <w:t>üç,</w:t>
      </w:r>
      <w:r>
        <w:rPr>
          <w:spacing w:val="46"/>
        </w:rPr>
        <w:t xml:space="preserve"> </w:t>
      </w:r>
      <w:r>
        <w:t>alt</w:t>
      </w:r>
      <w:r>
        <w:rPr>
          <w:spacing w:val="45"/>
        </w:rPr>
        <w:t xml:space="preserve"> </w:t>
      </w:r>
      <w:r>
        <w:rPr>
          <w:spacing w:val="-1"/>
        </w:rPr>
        <w:t>kenardan</w:t>
      </w:r>
      <w:r>
        <w:rPr>
          <w:spacing w:val="43"/>
        </w:rPr>
        <w:t xml:space="preserve"> </w:t>
      </w:r>
      <w:r>
        <w:rPr>
          <w:spacing w:val="-1"/>
        </w:rPr>
        <w:t>iki</w:t>
      </w:r>
      <w:r>
        <w:rPr>
          <w:spacing w:val="46"/>
        </w:rPr>
        <w:t xml:space="preserve"> </w:t>
      </w:r>
      <w:r>
        <w:rPr>
          <w:spacing w:val="-1"/>
        </w:rPr>
        <w:t>cm</w:t>
      </w:r>
      <w:r>
        <w:rPr>
          <w:spacing w:val="45"/>
        </w:rPr>
        <w:t xml:space="preserve"> </w:t>
      </w:r>
      <w:r>
        <w:t>uzaklığa</w:t>
      </w:r>
      <w:r>
        <w:rPr>
          <w:spacing w:val="45"/>
        </w:rPr>
        <w:t xml:space="preserve"> </w:t>
      </w:r>
      <w:r>
        <w:t>metin</w:t>
      </w:r>
      <w:r>
        <w:rPr>
          <w:spacing w:val="44"/>
        </w:rPr>
        <w:t xml:space="preserve"> </w:t>
      </w:r>
      <w:r>
        <w:t>bloğunun</w:t>
      </w:r>
      <w:r>
        <w:rPr>
          <w:spacing w:val="43"/>
        </w:rPr>
        <w:t xml:space="preserve"> </w:t>
      </w:r>
      <w:r>
        <w:t>sağ</w:t>
      </w:r>
      <w:r>
        <w:rPr>
          <w:spacing w:val="47"/>
        </w:rPr>
        <w:t xml:space="preserve"> </w:t>
      </w:r>
      <w:r>
        <w:rPr>
          <w:spacing w:val="-1"/>
        </w:rPr>
        <w:t>kenar</w:t>
      </w:r>
      <w:r>
        <w:rPr>
          <w:spacing w:val="44"/>
        </w:rPr>
        <w:t xml:space="preserve"> </w:t>
      </w:r>
      <w:r>
        <w:t>hizasında</w:t>
      </w:r>
      <w:r>
        <w:rPr>
          <w:spacing w:val="46"/>
        </w:rPr>
        <w:t xml:space="preserve"> </w:t>
      </w:r>
      <w:r>
        <w:t>olacak</w:t>
      </w:r>
      <w:r>
        <w:rPr>
          <w:spacing w:val="65"/>
          <w:w w:val="99"/>
        </w:rPr>
        <w:t xml:space="preserve"> </w:t>
      </w:r>
      <w:r>
        <w:rPr>
          <w:spacing w:val="-1"/>
        </w:rPr>
        <w:t>şekilde,</w:t>
      </w:r>
      <w:r>
        <w:rPr>
          <w:spacing w:val="-11"/>
        </w:rPr>
        <w:t xml:space="preserve"> </w:t>
      </w:r>
      <w:r>
        <w:t>metinde</w:t>
      </w:r>
      <w:r>
        <w:rPr>
          <w:spacing w:val="-8"/>
        </w:rPr>
        <w:t xml:space="preserve"> </w:t>
      </w:r>
      <w:r>
        <w:t>kullanılan</w:t>
      </w:r>
      <w:r>
        <w:rPr>
          <w:spacing w:val="-8"/>
        </w:rPr>
        <w:t xml:space="preserve"> </w:t>
      </w:r>
      <w:r>
        <w:rPr>
          <w:spacing w:val="-1"/>
        </w:rPr>
        <w:t>yazı</w:t>
      </w:r>
      <w:r>
        <w:rPr>
          <w:spacing w:val="-11"/>
        </w:rPr>
        <w:t xml:space="preserve"> </w:t>
      </w:r>
      <w:r>
        <w:t>karakterleriyle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Tablo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Şekiller</w:t>
      </w:r>
    </w:p>
    <w:p w:rsidR="00CE4CBD" w:rsidRDefault="00CE4CBD">
      <w:pPr>
        <w:pStyle w:val="GvdeMetni"/>
        <w:kinsoku w:val="0"/>
        <w:overflowPunct w:val="0"/>
        <w:spacing w:before="118"/>
        <w:ind w:right="105"/>
        <w:jc w:val="both"/>
      </w:pPr>
      <w:r>
        <w:rPr>
          <w:spacing w:val="-3"/>
        </w:rPr>
        <w:t>Tablolar</w:t>
      </w:r>
      <w:r>
        <w:rPr>
          <w:spacing w:val="35"/>
        </w:rPr>
        <w:t xml:space="preserve"> </w:t>
      </w:r>
      <w:r>
        <w:rPr>
          <w:spacing w:val="-2"/>
        </w:rPr>
        <w:t>ve</w:t>
      </w:r>
      <w:r>
        <w:rPr>
          <w:spacing w:val="33"/>
        </w:rPr>
        <w:t xml:space="preserve"> </w:t>
      </w:r>
      <w:r>
        <w:rPr>
          <w:spacing w:val="-2"/>
        </w:rPr>
        <w:t>şekiller</w:t>
      </w:r>
      <w:r>
        <w:rPr>
          <w:spacing w:val="32"/>
        </w:rPr>
        <w:t xml:space="preserve"> </w:t>
      </w:r>
      <w:r>
        <w:rPr>
          <w:spacing w:val="-2"/>
        </w:rPr>
        <w:t>yazı</w:t>
      </w:r>
      <w:r>
        <w:rPr>
          <w:spacing w:val="33"/>
        </w:rPr>
        <w:t xml:space="preserve"> </w:t>
      </w:r>
      <w:r>
        <w:rPr>
          <w:spacing w:val="-2"/>
        </w:rPr>
        <w:t>ile</w:t>
      </w:r>
      <w:r>
        <w:rPr>
          <w:spacing w:val="35"/>
        </w:rPr>
        <w:t xml:space="preserve"> </w:t>
      </w:r>
      <w:r>
        <w:rPr>
          <w:spacing w:val="-3"/>
        </w:rPr>
        <w:t>anlatımında</w:t>
      </w:r>
      <w:r>
        <w:rPr>
          <w:spacing w:val="33"/>
        </w:rPr>
        <w:t xml:space="preserve"> </w:t>
      </w:r>
      <w:r>
        <w:rPr>
          <w:spacing w:val="-2"/>
        </w:rPr>
        <w:t>güçlük</w:t>
      </w:r>
      <w:r>
        <w:rPr>
          <w:spacing w:val="35"/>
        </w:rPr>
        <w:t xml:space="preserve"> </w:t>
      </w:r>
      <w:r>
        <w:rPr>
          <w:spacing w:val="-2"/>
        </w:rPr>
        <w:t>çekilen,</w:t>
      </w:r>
      <w:r>
        <w:rPr>
          <w:spacing w:val="34"/>
        </w:rPr>
        <w:t xml:space="preserve"> </w:t>
      </w:r>
      <w:r>
        <w:rPr>
          <w:spacing w:val="-3"/>
        </w:rPr>
        <w:t>yapılan</w:t>
      </w:r>
      <w:r>
        <w:rPr>
          <w:spacing w:val="31"/>
        </w:rPr>
        <w:t xml:space="preserve"> </w:t>
      </w:r>
      <w:r>
        <w:rPr>
          <w:spacing w:val="-1"/>
        </w:rPr>
        <w:t>işi</w:t>
      </w:r>
      <w:r>
        <w:rPr>
          <w:spacing w:val="33"/>
        </w:rPr>
        <w:t xml:space="preserve"> </w:t>
      </w:r>
      <w:r>
        <w:rPr>
          <w:spacing w:val="-1"/>
        </w:rPr>
        <w:t>düz</w:t>
      </w:r>
      <w:r>
        <w:rPr>
          <w:spacing w:val="32"/>
        </w:rPr>
        <w:t xml:space="preserve"> </w:t>
      </w:r>
      <w:r>
        <w:rPr>
          <w:spacing w:val="-2"/>
        </w:rPr>
        <w:t>yazıdan</w:t>
      </w:r>
      <w:r>
        <w:rPr>
          <w:spacing w:val="36"/>
        </w:rPr>
        <w:t xml:space="preserve"> </w:t>
      </w:r>
      <w:r>
        <w:rPr>
          <w:spacing w:val="-3"/>
        </w:rPr>
        <w:t>daha</w:t>
      </w:r>
      <w:r>
        <w:rPr>
          <w:spacing w:val="34"/>
        </w:rPr>
        <w:t xml:space="preserve"> </w:t>
      </w:r>
      <w:r>
        <w:rPr>
          <w:spacing w:val="-2"/>
        </w:rPr>
        <w:t>etkili</w:t>
      </w:r>
      <w:r>
        <w:rPr>
          <w:spacing w:val="32"/>
        </w:rPr>
        <w:t xml:space="preserve"> </w:t>
      </w:r>
      <w:r>
        <w:rPr>
          <w:spacing w:val="-2"/>
        </w:rPr>
        <w:t>aktarabilecek</w:t>
      </w:r>
      <w:r>
        <w:rPr>
          <w:spacing w:val="66"/>
          <w:w w:val="99"/>
        </w:rPr>
        <w:t xml:space="preserve"> </w:t>
      </w:r>
      <w:r>
        <w:rPr>
          <w:spacing w:val="-3"/>
        </w:rPr>
        <w:t>nitelikte</w:t>
      </w:r>
      <w:r>
        <w:rPr>
          <w:spacing w:val="-6"/>
        </w:rPr>
        <w:t xml:space="preserve"> </w:t>
      </w:r>
      <w:r>
        <w:rPr>
          <w:spacing w:val="-2"/>
        </w:rPr>
        <w:t>olmalı,</w:t>
      </w:r>
      <w:r>
        <w:rPr>
          <w:spacing w:val="-7"/>
        </w:rPr>
        <w:t xml:space="preserve"> </w:t>
      </w:r>
      <w:r>
        <w:rPr>
          <w:spacing w:val="-3"/>
        </w:rPr>
        <w:t>gereksiz</w:t>
      </w:r>
      <w:r>
        <w:rPr>
          <w:spacing w:val="-4"/>
        </w:rPr>
        <w:t xml:space="preserve"> </w:t>
      </w:r>
      <w:r>
        <w:rPr>
          <w:spacing w:val="-2"/>
        </w:rPr>
        <w:t>şekil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tablolardan</w:t>
      </w:r>
      <w:r>
        <w:rPr>
          <w:spacing w:val="-7"/>
        </w:rPr>
        <w:t xml:space="preserve"> </w:t>
      </w:r>
      <w:r>
        <w:rPr>
          <w:spacing w:val="-3"/>
        </w:rPr>
        <w:t>kaçınılmalıdır.</w:t>
      </w:r>
      <w:r>
        <w:rPr>
          <w:spacing w:val="-7"/>
        </w:rPr>
        <w:t xml:space="preserve"> </w:t>
      </w:r>
      <w:r>
        <w:rPr>
          <w:spacing w:val="-2"/>
        </w:rPr>
        <w:t>Şekiller</w:t>
      </w:r>
      <w:r>
        <w:rPr>
          <w:spacing w:val="-6"/>
        </w:rPr>
        <w:t xml:space="preserve"> </w:t>
      </w:r>
      <w:r>
        <w:rPr>
          <w:spacing w:val="-2"/>
        </w:rPr>
        <w:t>(grafik,</w:t>
      </w:r>
      <w:r>
        <w:rPr>
          <w:spacing w:val="-7"/>
        </w:rPr>
        <w:t xml:space="preserve"> </w:t>
      </w:r>
      <w:r>
        <w:rPr>
          <w:spacing w:val="-2"/>
        </w:rPr>
        <w:t>diyagram,</w:t>
      </w:r>
      <w:r>
        <w:rPr>
          <w:spacing w:val="-6"/>
        </w:rPr>
        <w:t xml:space="preserve"> </w:t>
      </w:r>
      <w:r>
        <w:rPr>
          <w:spacing w:val="-3"/>
        </w:rPr>
        <w:t>fotoğraf,</w:t>
      </w:r>
      <w:r>
        <w:rPr>
          <w:spacing w:val="-5"/>
        </w:rPr>
        <w:t xml:space="preserve"> </w:t>
      </w:r>
      <w:r>
        <w:rPr>
          <w:spacing w:val="-1"/>
        </w:rPr>
        <w:t>vb...)</w:t>
      </w:r>
      <w:r>
        <w:rPr>
          <w:spacing w:val="-4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>şekil</w:t>
      </w:r>
      <w:r>
        <w:rPr>
          <w:spacing w:val="96"/>
          <w:w w:val="99"/>
        </w:rPr>
        <w:t xml:space="preserve"> </w:t>
      </w:r>
      <w:r>
        <w:rPr>
          <w:spacing w:val="-3"/>
        </w:rPr>
        <w:t>üzerinde</w:t>
      </w:r>
      <w:r>
        <w:rPr>
          <w:spacing w:val="40"/>
        </w:rPr>
        <w:t xml:space="preserve"> </w:t>
      </w:r>
      <w:r>
        <w:rPr>
          <w:spacing w:val="-2"/>
        </w:rPr>
        <w:t>yer</w:t>
      </w:r>
      <w:r>
        <w:rPr>
          <w:spacing w:val="37"/>
        </w:rPr>
        <w:t xml:space="preserve"> </w:t>
      </w:r>
      <w:r>
        <w:rPr>
          <w:spacing w:val="-2"/>
        </w:rPr>
        <w:t>alacak</w:t>
      </w:r>
      <w:r>
        <w:rPr>
          <w:spacing w:val="37"/>
        </w:rPr>
        <w:t xml:space="preserve"> </w:t>
      </w:r>
      <w:r>
        <w:rPr>
          <w:spacing w:val="-2"/>
        </w:rPr>
        <w:t>tüm</w:t>
      </w:r>
      <w:r>
        <w:rPr>
          <w:spacing w:val="40"/>
        </w:rPr>
        <w:t xml:space="preserve"> </w:t>
      </w:r>
      <w:r>
        <w:rPr>
          <w:spacing w:val="-2"/>
        </w:rPr>
        <w:t>çizgi,</w:t>
      </w:r>
      <w:r>
        <w:rPr>
          <w:spacing w:val="36"/>
        </w:rPr>
        <w:t xml:space="preserve"> </w:t>
      </w:r>
      <w:r>
        <w:rPr>
          <w:spacing w:val="-2"/>
        </w:rPr>
        <w:t>işaret,</w:t>
      </w:r>
      <w:r>
        <w:rPr>
          <w:spacing w:val="39"/>
        </w:rPr>
        <w:t xml:space="preserve"> </w:t>
      </w:r>
      <w:r>
        <w:rPr>
          <w:spacing w:val="-2"/>
        </w:rPr>
        <w:t>sembol,</w:t>
      </w:r>
      <w:r>
        <w:rPr>
          <w:spacing w:val="37"/>
        </w:rPr>
        <w:t xml:space="preserve"> </w:t>
      </w:r>
      <w:r>
        <w:rPr>
          <w:spacing w:val="-2"/>
        </w:rPr>
        <w:t>rakam</w:t>
      </w:r>
      <w:r>
        <w:rPr>
          <w:spacing w:val="39"/>
        </w:rPr>
        <w:t xml:space="preserve"> </w:t>
      </w:r>
      <w:r>
        <w:rPr>
          <w:spacing w:val="-2"/>
        </w:rPr>
        <w:t>ve</w:t>
      </w:r>
      <w:r>
        <w:rPr>
          <w:spacing w:val="38"/>
        </w:rPr>
        <w:t xml:space="preserve"> </w:t>
      </w:r>
      <w:r>
        <w:rPr>
          <w:spacing w:val="-2"/>
        </w:rPr>
        <w:t>yazılar</w:t>
      </w:r>
      <w:r>
        <w:rPr>
          <w:spacing w:val="37"/>
        </w:rPr>
        <w:t xml:space="preserve"> </w:t>
      </w:r>
      <w:r>
        <w:rPr>
          <w:spacing w:val="-3"/>
        </w:rPr>
        <w:t>bilgisayar</w:t>
      </w:r>
      <w:r>
        <w:rPr>
          <w:spacing w:val="39"/>
        </w:rPr>
        <w:t xml:space="preserve"> </w:t>
      </w:r>
      <w:r>
        <w:rPr>
          <w:spacing w:val="-2"/>
        </w:rPr>
        <w:t>yazıcısı,</w:t>
      </w:r>
      <w:r>
        <w:rPr>
          <w:spacing w:val="37"/>
        </w:rPr>
        <w:t xml:space="preserve"> </w:t>
      </w:r>
      <w:r>
        <w:rPr>
          <w:spacing w:val="-2"/>
        </w:rPr>
        <w:t>daktilo,</w:t>
      </w:r>
      <w:r>
        <w:rPr>
          <w:spacing w:val="36"/>
        </w:rPr>
        <w:t xml:space="preserve"> </w:t>
      </w:r>
      <w:r>
        <w:rPr>
          <w:spacing w:val="-2"/>
        </w:rPr>
        <w:t>rapido</w:t>
      </w:r>
      <w:r>
        <w:rPr>
          <w:spacing w:val="39"/>
        </w:rPr>
        <w:t xml:space="preserve"> </w:t>
      </w:r>
      <w:r>
        <w:rPr>
          <w:spacing w:val="-2"/>
        </w:rPr>
        <w:t>veya</w:t>
      </w:r>
      <w:r>
        <w:rPr>
          <w:spacing w:val="58"/>
          <w:w w:val="99"/>
        </w:rPr>
        <w:t xml:space="preserve"> </w:t>
      </w:r>
      <w:r>
        <w:rPr>
          <w:spacing w:val="-3"/>
        </w:rPr>
        <w:t>letraset</w:t>
      </w:r>
      <w:r>
        <w:rPr>
          <w:spacing w:val="20"/>
        </w:rPr>
        <w:t xml:space="preserve"> </w:t>
      </w:r>
      <w:r>
        <w:rPr>
          <w:spacing w:val="-2"/>
        </w:rPr>
        <w:t>çıkartma</w:t>
      </w:r>
      <w:r>
        <w:rPr>
          <w:spacing w:val="19"/>
        </w:rPr>
        <w:t xml:space="preserve"> </w:t>
      </w:r>
      <w:r>
        <w:rPr>
          <w:spacing w:val="-1"/>
        </w:rPr>
        <w:t>türü</w:t>
      </w:r>
      <w:r>
        <w:rPr>
          <w:spacing w:val="20"/>
        </w:rPr>
        <w:t xml:space="preserve"> </w:t>
      </w:r>
      <w:r>
        <w:rPr>
          <w:spacing w:val="-2"/>
        </w:rPr>
        <w:t>bir</w:t>
      </w:r>
      <w:r>
        <w:rPr>
          <w:spacing w:val="18"/>
        </w:rPr>
        <w:t xml:space="preserve"> </w:t>
      </w:r>
      <w:r>
        <w:rPr>
          <w:spacing w:val="-2"/>
        </w:rPr>
        <w:t>araç</w:t>
      </w:r>
      <w:r>
        <w:rPr>
          <w:spacing w:val="19"/>
        </w:rPr>
        <w:t xml:space="preserve"> </w:t>
      </w:r>
      <w:r>
        <w:rPr>
          <w:spacing w:val="-3"/>
        </w:rPr>
        <w:t>kullanılarak</w:t>
      </w:r>
      <w:r>
        <w:rPr>
          <w:spacing w:val="20"/>
        </w:rPr>
        <w:t xml:space="preserve"> </w:t>
      </w:r>
      <w:r>
        <w:rPr>
          <w:spacing w:val="-3"/>
        </w:rPr>
        <w:t>hazırlanmalıdır.</w:t>
      </w:r>
      <w:r>
        <w:rPr>
          <w:spacing w:val="20"/>
        </w:rPr>
        <w:t xml:space="preserve"> </w:t>
      </w:r>
      <w:r>
        <w:rPr>
          <w:spacing w:val="-2"/>
        </w:rPr>
        <w:t>Bu</w:t>
      </w:r>
      <w:r>
        <w:rPr>
          <w:spacing w:val="19"/>
        </w:rPr>
        <w:t xml:space="preserve"> </w:t>
      </w:r>
      <w:r>
        <w:rPr>
          <w:spacing w:val="-1"/>
        </w:rPr>
        <w:t>tür</w:t>
      </w:r>
      <w:r>
        <w:rPr>
          <w:spacing w:val="18"/>
        </w:rPr>
        <w:t xml:space="preserve"> </w:t>
      </w:r>
      <w:r>
        <w:rPr>
          <w:spacing w:val="-2"/>
        </w:rPr>
        <w:t>işaret,</w:t>
      </w:r>
      <w:r>
        <w:rPr>
          <w:spacing w:val="20"/>
        </w:rPr>
        <w:t xml:space="preserve"> </w:t>
      </w:r>
      <w:r>
        <w:rPr>
          <w:spacing w:val="-2"/>
        </w:rPr>
        <w:t>yazı</w:t>
      </w:r>
      <w:r>
        <w:rPr>
          <w:spacing w:val="21"/>
        </w:rPr>
        <w:t xml:space="preserve"> </w:t>
      </w:r>
      <w:r>
        <w:rPr>
          <w:spacing w:val="-2"/>
        </w:rPr>
        <w:t>veya</w:t>
      </w:r>
      <w:r>
        <w:rPr>
          <w:spacing w:val="18"/>
        </w:rPr>
        <w:t xml:space="preserve"> </w:t>
      </w:r>
      <w:r>
        <w:rPr>
          <w:spacing w:val="-2"/>
        </w:rPr>
        <w:t>semboller</w:t>
      </w:r>
      <w:r>
        <w:rPr>
          <w:spacing w:val="21"/>
        </w:rPr>
        <w:t xml:space="preserve"> </w:t>
      </w:r>
      <w:r>
        <w:rPr>
          <w:spacing w:val="-2"/>
        </w:rPr>
        <w:t>çıplak</w:t>
      </w:r>
      <w:r>
        <w:rPr>
          <w:spacing w:val="20"/>
        </w:rPr>
        <w:t xml:space="preserve"> </w:t>
      </w:r>
      <w:r>
        <w:rPr>
          <w:spacing w:val="-2"/>
        </w:rPr>
        <w:t>gözle</w:t>
      </w:r>
      <w:r>
        <w:rPr>
          <w:spacing w:val="88"/>
          <w:w w:val="99"/>
        </w:rPr>
        <w:t xml:space="preserve"> </w:t>
      </w:r>
      <w:r>
        <w:rPr>
          <w:spacing w:val="-2"/>
        </w:rPr>
        <w:t>kolayca</w:t>
      </w:r>
      <w:r>
        <w:rPr>
          <w:spacing w:val="55"/>
        </w:rPr>
        <w:t xml:space="preserve"> </w:t>
      </w:r>
      <w:r>
        <w:rPr>
          <w:spacing w:val="-3"/>
        </w:rPr>
        <w:t>seçilebilir</w:t>
      </w:r>
      <w:r>
        <w:rPr>
          <w:spacing w:val="56"/>
        </w:rPr>
        <w:t xml:space="preserve"> </w:t>
      </w:r>
      <w:r>
        <w:rPr>
          <w:spacing w:val="-2"/>
        </w:rPr>
        <w:t>ve</w:t>
      </w:r>
      <w:r>
        <w:rPr>
          <w:spacing w:val="55"/>
        </w:rPr>
        <w:t xml:space="preserve"> </w:t>
      </w:r>
      <w:r>
        <w:rPr>
          <w:spacing w:val="-2"/>
        </w:rPr>
        <w:t>okunabilir</w:t>
      </w:r>
      <w:r>
        <w:rPr>
          <w:spacing w:val="54"/>
        </w:rPr>
        <w:t xml:space="preserve"> </w:t>
      </w:r>
      <w:r>
        <w:rPr>
          <w:spacing w:val="-2"/>
        </w:rPr>
        <w:t>büyüklükte</w:t>
      </w:r>
      <w:r>
        <w:rPr>
          <w:spacing w:val="58"/>
        </w:rPr>
        <w:t xml:space="preserve"> </w:t>
      </w:r>
      <w:r>
        <w:rPr>
          <w:spacing w:val="-3"/>
        </w:rPr>
        <w:t>olmalıdır.</w:t>
      </w:r>
      <w:r>
        <w:rPr>
          <w:spacing w:val="56"/>
        </w:rPr>
        <w:t xml:space="preserve"> </w:t>
      </w:r>
      <w:r>
        <w:rPr>
          <w:spacing w:val="-2"/>
        </w:rPr>
        <w:t>Bir</w:t>
      </w:r>
      <w:r>
        <w:rPr>
          <w:spacing w:val="54"/>
        </w:rPr>
        <w:t xml:space="preserve"> </w:t>
      </w:r>
      <w:r>
        <w:rPr>
          <w:spacing w:val="-3"/>
        </w:rPr>
        <w:t>şekilde</w:t>
      </w:r>
      <w:r>
        <w:rPr>
          <w:spacing w:val="58"/>
        </w:rPr>
        <w:t xml:space="preserve"> </w:t>
      </w:r>
      <w:r>
        <w:rPr>
          <w:spacing w:val="-2"/>
        </w:rPr>
        <w:t>birden</w:t>
      </w:r>
      <w:r>
        <w:rPr>
          <w:spacing w:val="55"/>
        </w:rPr>
        <w:t xml:space="preserve"> </w:t>
      </w:r>
      <w:r>
        <w:rPr>
          <w:spacing w:val="-3"/>
        </w:rPr>
        <w:t>fazla</w:t>
      </w:r>
      <w:r>
        <w:rPr>
          <w:spacing w:val="58"/>
        </w:rPr>
        <w:t xml:space="preserve"> </w:t>
      </w:r>
      <w:r>
        <w:rPr>
          <w:spacing w:val="-1"/>
        </w:rPr>
        <w:t>öğe</w:t>
      </w:r>
      <w:r>
        <w:rPr>
          <w:spacing w:val="54"/>
        </w:rPr>
        <w:t xml:space="preserve"> </w:t>
      </w:r>
      <w:r>
        <w:rPr>
          <w:spacing w:val="-2"/>
        </w:rPr>
        <w:t>varsa,</w:t>
      </w:r>
      <w:r>
        <w:rPr>
          <w:spacing w:val="56"/>
        </w:rPr>
        <w:t xml:space="preserve"> </w:t>
      </w:r>
      <w:r>
        <w:rPr>
          <w:spacing w:val="-2"/>
        </w:rPr>
        <w:t>her</w:t>
      </w:r>
      <w:r>
        <w:rPr>
          <w:spacing w:val="55"/>
        </w:rPr>
        <w:t xml:space="preserve"> </w:t>
      </w:r>
      <w:r>
        <w:rPr>
          <w:spacing w:val="-1"/>
        </w:rPr>
        <w:t>bir</w:t>
      </w:r>
      <w:r>
        <w:rPr>
          <w:spacing w:val="54"/>
        </w:rPr>
        <w:t xml:space="preserve"> </w:t>
      </w:r>
      <w:r>
        <w:rPr>
          <w:spacing w:val="-2"/>
        </w:rPr>
        <w:t>öğe</w:t>
      </w:r>
      <w:r>
        <w:rPr>
          <w:spacing w:val="64"/>
          <w:w w:val="99"/>
        </w:rPr>
        <w:t xml:space="preserve"> </w:t>
      </w:r>
      <w:r>
        <w:rPr>
          <w:spacing w:val="-3"/>
        </w:rPr>
        <w:t>A,B,C...şeklinde</w:t>
      </w:r>
      <w:r>
        <w:rPr>
          <w:spacing w:val="25"/>
        </w:rPr>
        <w:t xml:space="preserve"> </w:t>
      </w:r>
      <w:r>
        <w:rPr>
          <w:spacing w:val="-2"/>
        </w:rPr>
        <w:t>simgelenerek</w:t>
      </w:r>
      <w:r>
        <w:rPr>
          <w:spacing w:val="22"/>
        </w:rPr>
        <w:t xml:space="preserve"> </w:t>
      </w:r>
      <w:r>
        <w:rPr>
          <w:spacing w:val="-2"/>
        </w:rPr>
        <w:t>tümüne</w:t>
      </w:r>
      <w:r>
        <w:rPr>
          <w:spacing w:val="25"/>
        </w:rPr>
        <w:t xml:space="preserve"> </w:t>
      </w:r>
      <w:r>
        <w:rPr>
          <w:spacing w:val="-2"/>
        </w:rPr>
        <w:t>bir</w:t>
      </w:r>
      <w:r>
        <w:rPr>
          <w:spacing w:val="25"/>
        </w:rPr>
        <w:t xml:space="preserve"> </w:t>
      </w:r>
      <w:r>
        <w:rPr>
          <w:spacing w:val="-2"/>
        </w:rPr>
        <w:t>şekil</w:t>
      </w:r>
      <w:r>
        <w:rPr>
          <w:spacing w:val="25"/>
        </w:rPr>
        <w:t xml:space="preserve"> </w:t>
      </w:r>
      <w:r>
        <w:rPr>
          <w:spacing w:val="-2"/>
        </w:rPr>
        <w:t>numarası</w:t>
      </w:r>
      <w:r>
        <w:rPr>
          <w:spacing w:val="22"/>
        </w:rPr>
        <w:t xml:space="preserve"> </w:t>
      </w:r>
      <w:r>
        <w:rPr>
          <w:spacing w:val="-2"/>
        </w:rPr>
        <w:t>verilmeli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6"/>
        </w:rPr>
        <w:t xml:space="preserve"> </w:t>
      </w:r>
      <w:r>
        <w:rPr>
          <w:spacing w:val="-2"/>
        </w:rPr>
        <w:t>her</w:t>
      </w:r>
      <w:r>
        <w:rPr>
          <w:spacing w:val="22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t>öğe</w:t>
      </w:r>
      <w:r>
        <w:rPr>
          <w:spacing w:val="25"/>
        </w:rPr>
        <w:t xml:space="preserve"> </w:t>
      </w:r>
      <w:r>
        <w:rPr>
          <w:spacing w:val="-3"/>
        </w:rPr>
        <w:t>ayrı</w:t>
      </w:r>
      <w:r>
        <w:rPr>
          <w:spacing w:val="24"/>
        </w:rPr>
        <w:t xml:space="preserve"> </w:t>
      </w:r>
      <w:r>
        <w:rPr>
          <w:spacing w:val="-2"/>
        </w:rPr>
        <w:t>ayrı</w:t>
      </w:r>
      <w:r>
        <w:rPr>
          <w:spacing w:val="23"/>
        </w:rPr>
        <w:t xml:space="preserve"> </w:t>
      </w:r>
      <w:r>
        <w:rPr>
          <w:spacing w:val="-2"/>
        </w:rPr>
        <w:t>açıklanmalıdır.</w:t>
      </w:r>
      <w:r>
        <w:rPr>
          <w:spacing w:val="54"/>
          <w:w w:val="99"/>
        </w:rPr>
        <w:t xml:space="preserve"> </w:t>
      </w:r>
      <w:r>
        <w:rPr>
          <w:spacing w:val="-2"/>
        </w:rPr>
        <w:t>Hasta</w:t>
      </w:r>
      <w:r>
        <w:rPr>
          <w:spacing w:val="24"/>
        </w:rPr>
        <w:t xml:space="preserve"> </w:t>
      </w:r>
      <w:r>
        <w:rPr>
          <w:spacing w:val="-2"/>
        </w:rPr>
        <w:t>veya</w:t>
      </w:r>
      <w:r>
        <w:rPr>
          <w:spacing w:val="25"/>
        </w:rPr>
        <w:t xml:space="preserve"> </w:t>
      </w:r>
      <w:r>
        <w:rPr>
          <w:spacing w:val="-2"/>
        </w:rPr>
        <w:t>denek</w:t>
      </w:r>
      <w:r>
        <w:rPr>
          <w:spacing w:val="24"/>
        </w:rPr>
        <w:t xml:space="preserve"> </w:t>
      </w:r>
      <w:r>
        <w:rPr>
          <w:spacing w:val="-3"/>
        </w:rPr>
        <w:t>fotoğrafları</w:t>
      </w:r>
      <w:r>
        <w:rPr>
          <w:spacing w:val="23"/>
        </w:rPr>
        <w:t xml:space="preserve"> </w:t>
      </w:r>
      <w:r>
        <w:rPr>
          <w:spacing w:val="-3"/>
        </w:rPr>
        <w:t>bireylerin</w:t>
      </w:r>
      <w:r>
        <w:rPr>
          <w:spacing w:val="25"/>
        </w:rPr>
        <w:t xml:space="preserve"> </w:t>
      </w:r>
      <w:r>
        <w:rPr>
          <w:spacing w:val="-3"/>
        </w:rPr>
        <w:t>kimliğini</w:t>
      </w:r>
      <w:r>
        <w:rPr>
          <w:spacing w:val="23"/>
        </w:rPr>
        <w:t xml:space="preserve"> </w:t>
      </w:r>
      <w:r>
        <w:rPr>
          <w:spacing w:val="-3"/>
        </w:rPr>
        <w:t>belli</w:t>
      </w:r>
      <w:r>
        <w:rPr>
          <w:spacing w:val="26"/>
        </w:rPr>
        <w:t xml:space="preserve"> </w:t>
      </w:r>
      <w:r>
        <w:rPr>
          <w:spacing w:val="-2"/>
        </w:rPr>
        <w:t>etmeyecek</w:t>
      </w:r>
      <w:r>
        <w:rPr>
          <w:spacing w:val="23"/>
        </w:rPr>
        <w:t xml:space="preserve"> </w:t>
      </w:r>
      <w:r>
        <w:rPr>
          <w:spacing w:val="-2"/>
        </w:rPr>
        <w:t>şekilde</w:t>
      </w:r>
      <w:r>
        <w:rPr>
          <w:spacing w:val="30"/>
        </w:rPr>
        <w:t xml:space="preserve"> </w:t>
      </w:r>
      <w:r>
        <w:rPr>
          <w:spacing w:val="-3"/>
        </w:rPr>
        <w:t>gözler</w:t>
      </w:r>
      <w:r>
        <w:rPr>
          <w:spacing w:val="24"/>
        </w:rPr>
        <w:t xml:space="preserve"> </w:t>
      </w:r>
      <w:r>
        <w:rPr>
          <w:spacing w:val="-2"/>
        </w:rPr>
        <w:t>bantlanarak</w:t>
      </w:r>
      <w:r>
        <w:rPr>
          <w:spacing w:val="24"/>
        </w:rPr>
        <w:t xml:space="preserve"> </w:t>
      </w:r>
      <w:r>
        <w:rPr>
          <w:spacing w:val="-3"/>
        </w:rPr>
        <w:t>kullanılabilir.</w:t>
      </w:r>
      <w:r>
        <w:rPr>
          <w:spacing w:val="102"/>
          <w:w w:val="99"/>
        </w:rPr>
        <w:t xml:space="preserve"> </w:t>
      </w:r>
      <w:r>
        <w:rPr>
          <w:spacing w:val="-2"/>
        </w:rPr>
        <w:t>Özel</w:t>
      </w:r>
      <w:r>
        <w:rPr>
          <w:spacing w:val="21"/>
        </w:rPr>
        <w:t xml:space="preserve"> </w:t>
      </w:r>
      <w:r>
        <w:rPr>
          <w:spacing w:val="-2"/>
        </w:rPr>
        <w:t>durumlarda</w:t>
      </w:r>
      <w:r>
        <w:rPr>
          <w:spacing w:val="23"/>
        </w:rPr>
        <w:t xml:space="preserve"> </w:t>
      </w:r>
      <w:r>
        <w:rPr>
          <w:spacing w:val="-2"/>
        </w:rPr>
        <w:t>gözleri</w:t>
      </w:r>
      <w:r>
        <w:rPr>
          <w:spacing w:val="22"/>
        </w:rPr>
        <w:t xml:space="preserve"> </w:t>
      </w:r>
      <w:r>
        <w:rPr>
          <w:spacing w:val="-3"/>
        </w:rPr>
        <w:t>bantlı</w:t>
      </w:r>
      <w:r>
        <w:rPr>
          <w:spacing w:val="22"/>
        </w:rPr>
        <w:t xml:space="preserve"> </w:t>
      </w:r>
      <w:r>
        <w:rPr>
          <w:spacing w:val="-2"/>
        </w:rPr>
        <w:t>olmayan</w:t>
      </w:r>
      <w:r>
        <w:rPr>
          <w:spacing w:val="21"/>
        </w:rPr>
        <w:t xml:space="preserve"> </w:t>
      </w:r>
      <w:r>
        <w:rPr>
          <w:spacing w:val="-3"/>
        </w:rPr>
        <w:t>fotoğrafların</w:t>
      </w:r>
      <w:r>
        <w:rPr>
          <w:spacing w:val="20"/>
        </w:rPr>
        <w:t xml:space="preserve"> </w:t>
      </w:r>
      <w:r>
        <w:rPr>
          <w:spacing w:val="-3"/>
        </w:rPr>
        <w:t>kullanımı</w:t>
      </w:r>
      <w:r>
        <w:rPr>
          <w:spacing w:val="22"/>
        </w:rPr>
        <w:t xml:space="preserve"> </w:t>
      </w:r>
      <w:r>
        <w:rPr>
          <w:spacing w:val="-2"/>
        </w:rPr>
        <w:t>için</w:t>
      </w:r>
      <w:r>
        <w:rPr>
          <w:spacing w:val="24"/>
        </w:rPr>
        <w:t xml:space="preserve"> </w:t>
      </w:r>
      <w:r>
        <w:rPr>
          <w:spacing w:val="-3"/>
        </w:rPr>
        <w:t>fotoğrafı</w:t>
      </w:r>
      <w:r>
        <w:rPr>
          <w:spacing w:val="22"/>
        </w:rPr>
        <w:t xml:space="preserve"> </w:t>
      </w:r>
      <w:r>
        <w:rPr>
          <w:spacing w:val="-2"/>
        </w:rPr>
        <w:t>çekilen</w:t>
      </w:r>
      <w:r>
        <w:rPr>
          <w:spacing w:val="21"/>
        </w:rPr>
        <w:t xml:space="preserve"> </w:t>
      </w:r>
      <w:r>
        <w:rPr>
          <w:spacing w:val="-2"/>
        </w:rPr>
        <w:t>kişiden</w:t>
      </w:r>
      <w:r>
        <w:rPr>
          <w:spacing w:val="21"/>
        </w:rPr>
        <w:t xml:space="preserve"> </w:t>
      </w:r>
      <w:r>
        <w:rPr>
          <w:spacing w:val="-2"/>
        </w:rPr>
        <w:t>izin</w:t>
      </w:r>
      <w:r>
        <w:rPr>
          <w:spacing w:val="20"/>
        </w:rPr>
        <w:t xml:space="preserve"> </w:t>
      </w:r>
      <w:r>
        <w:rPr>
          <w:spacing w:val="-2"/>
        </w:rPr>
        <w:t>alındığına</w:t>
      </w:r>
      <w:r>
        <w:rPr>
          <w:spacing w:val="82"/>
          <w:w w:val="99"/>
        </w:rPr>
        <w:t xml:space="preserve"> </w:t>
      </w:r>
      <w:r>
        <w:rPr>
          <w:spacing w:val="-2"/>
        </w:rPr>
        <w:t>ilişkin</w:t>
      </w:r>
      <w:r>
        <w:rPr>
          <w:spacing w:val="-1"/>
        </w:rPr>
        <w:t xml:space="preserve"> </w:t>
      </w:r>
      <w:r>
        <w:rPr>
          <w:spacing w:val="-2"/>
        </w:rPr>
        <w:t>bir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bulunmalıdır.</w:t>
      </w:r>
      <w:r>
        <w:rPr>
          <w:spacing w:val="4"/>
        </w:rPr>
        <w:t xml:space="preserve"> </w:t>
      </w:r>
      <w:r>
        <w:rPr>
          <w:spacing w:val="-2"/>
        </w:rPr>
        <w:t>Dijital</w:t>
      </w:r>
      <w:r>
        <w:rPr>
          <w:spacing w:val="1"/>
        </w:rPr>
        <w:t xml:space="preserve"> </w:t>
      </w:r>
      <w:r>
        <w:rPr>
          <w:spacing w:val="-2"/>
        </w:rPr>
        <w:t>olmayan</w:t>
      </w:r>
      <w:r>
        <w:rPr>
          <w:spacing w:val="-1"/>
        </w:rPr>
        <w:t xml:space="preserve"> </w:t>
      </w:r>
      <w:r>
        <w:rPr>
          <w:spacing w:val="-2"/>
        </w:rPr>
        <w:t>fotoğraflar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2"/>
        </w:rPr>
        <w:t>9x13</w:t>
      </w:r>
      <w:r>
        <w:t xml:space="preserve"> </w:t>
      </w:r>
      <w:r>
        <w:rPr>
          <w:spacing w:val="-3"/>
        </w:rPr>
        <w:t>boyutunda</w:t>
      </w:r>
      <w:r>
        <w:rPr>
          <w:spacing w:val="2"/>
        </w:rPr>
        <w:t xml:space="preserve"> </w:t>
      </w:r>
      <w:r>
        <w:rPr>
          <w:spacing w:val="-2"/>
        </w:rPr>
        <w:t>renkli</w:t>
      </w:r>
      <w:r>
        <w:rPr>
          <w:spacing w:val="3"/>
        </w:rPr>
        <w:t xml:space="preserve"> </w:t>
      </w:r>
      <w:r>
        <w:rPr>
          <w:spacing w:val="-3"/>
        </w:rPr>
        <w:t>veya</w:t>
      </w:r>
      <w:r>
        <w:rPr>
          <w:spacing w:val="2"/>
        </w:rPr>
        <w:t xml:space="preserve"> </w:t>
      </w:r>
      <w:r>
        <w:rPr>
          <w:spacing w:val="-2"/>
        </w:rPr>
        <w:t>siyah-beyaz</w:t>
      </w:r>
      <w:r>
        <w:rPr>
          <w:spacing w:val="3"/>
        </w:rPr>
        <w:t xml:space="preserve"> </w:t>
      </w:r>
      <w:r>
        <w:rPr>
          <w:spacing w:val="-2"/>
        </w:rPr>
        <w:t>olarak</w:t>
      </w:r>
      <w:r>
        <w:rPr>
          <w:spacing w:val="68"/>
          <w:w w:val="99"/>
        </w:rPr>
        <w:t xml:space="preserve"> </w:t>
      </w:r>
      <w:r>
        <w:rPr>
          <w:spacing w:val="-3"/>
        </w:rPr>
        <w:t>basılır.</w:t>
      </w:r>
      <w:r>
        <w:rPr>
          <w:spacing w:val="3"/>
        </w:rPr>
        <w:t xml:space="preserve"> </w:t>
      </w:r>
      <w:r>
        <w:rPr>
          <w:spacing w:val="-2"/>
        </w:rPr>
        <w:t>Mat</w:t>
      </w:r>
      <w:r>
        <w:rPr>
          <w:spacing w:val="3"/>
        </w:rPr>
        <w:t xml:space="preserve"> </w:t>
      </w:r>
      <w:r>
        <w:rPr>
          <w:spacing w:val="-3"/>
        </w:rPr>
        <w:t>karta</w:t>
      </w:r>
      <w:r>
        <w:rPr>
          <w:spacing w:val="5"/>
        </w:rPr>
        <w:t xml:space="preserve"> </w:t>
      </w:r>
      <w:r>
        <w:rPr>
          <w:spacing w:val="-2"/>
        </w:rPr>
        <w:t>baskılar</w:t>
      </w:r>
      <w:r>
        <w:rPr>
          <w:spacing w:val="5"/>
        </w:rPr>
        <w:t xml:space="preserve"> </w:t>
      </w:r>
      <w:r>
        <w:rPr>
          <w:spacing w:val="-3"/>
        </w:rPr>
        <w:t>tercih</w:t>
      </w:r>
      <w:r>
        <w:rPr>
          <w:spacing w:val="3"/>
        </w:rPr>
        <w:t xml:space="preserve"> </w:t>
      </w:r>
      <w:r>
        <w:rPr>
          <w:spacing w:val="-2"/>
        </w:rPr>
        <w:t>edilmelidir.</w:t>
      </w:r>
      <w:r>
        <w:rPr>
          <w:spacing w:val="5"/>
        </w:rPr>
        <w:t xml:space="preserve"> </w:t>
      </w:r>
      <w:r>
        <w:rPr>
          <w:spacing w:val="-3"/>
        </w:rPr>
        <w:t>Hazırlanan</w:t>
      </w:r>
      <w:r>
        <w:rPr>
          <w:spacing w:val="2"/>
        </w:rPr>
        <w:t xml:space="preserve"> </w:t>
      </w:r>
      <w:r>
        <w:rPr>
          <w:spacing w:val="-2"/>
        </w:rPr>
        <w:t>tezlerden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4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-2"/>
        </w:rPr>
        <w:t>adedi</w:t>
      </w:r>
      <w:r>
        <w:rPr>
          <w:spacing w:val="4"/>
        </w:rPr>
        <w:t xml:space="preserve"> </w:t>
      </w:r>
      <w:r>
        <w:rPr>
          <w:spacing w:val="-2"/>
        </w:rPr>
        <w:t>orijinal</w:t>
      </w:r>
      <w:r>
        <w:rPr>
          <w:spacing w:val="3"/>
        </w:rPr>
        <w:t xml:space="preserve"> </w:t>
      </w:r>
      <w:r>
        <w:rPr>
          <w:spacing w:val="-2"/>
        </w:rPr>
        <w:t>fotoğrafları</w:t>
      </w:r>
      <w:r>
        <w:rPr>
          <w:spacing w:val="68"/>
          <w:w w:val="99"/>
        </w:rPr>
        <w:t xml:space="preserve"> </w:t>
      </w:r>
      <w:r>
        <w:rPr>
          <w:spacing w:val="-2"/>
        </w:rPr>
        <w:t>içermelidir.</w:t>
      </w:r>
      <w:r>
        <w:rPr>
          <w:spacing w:val="6"/>
        </w:rPr>
        <w:t xml:space="preserve"> </w:t>
      </w:r>
      <w:r>
        <w:rPr>
          <w:spacing w:val="-2"/>
        </w:rPr>
        <w:t>Fotoğraflar</w:t>
      </w:r>
      <w:r>
        <w:rPr>
          <w:spacing w:val="7"/>
        </w:rPr>
        <w:t xml:space="preserve"> </w:t>
      </w:r>
      <w:r>
        <w:rPr>
          <w:spacing w:val="-2"/>
        </w:rPr>
        <w:t>tezde</w:t>
      </w:r>
      <w:r>
        <w:rPr>
          <w:spacing w:val="7"/>
        </w:rPr>
        <w:t xml:space="preserve"> </w:t>
      </w:r>
      <w:r>
        <w:rPr>
          <w:spacing w:val="-3"/>
        </w:rPr>
        <w:t>kabarıklık</w:t>
      </w:r>
      <w:r>
        <w:rPr>
          <w:spacing w:val="6"/>
        </w:rPr>
        <w:t xml:space="preserve"> </w:t>
      </w:r>
      <w:r>
        <w:rPr>
          <w:spacing w:val="-2"/>
        </w:rPr>
        <w:t>oluşmasını</w:t>
      </w:r>
      <w:r>
        <w:rPr>
          <w:spacing w:val="7"/>
        </w:rPr>
        <w:t xml:space="preserve"> </w:t>
      </w:r>
      <w:r>
        <w:rPr>
          <w:spacing w:val="-2"/>
        </w:rPr>
        <w:t>engellemek</w:t>
      </w:r>
      <w:r>
        <w:rPr>
          <w:spacing w:val="6"/>
        </w:rPr>
        <w:t xml:space="preserve"> </w:t>
      </w:r>
      <w:r>
        <w:rPr>
          <w:spacing w:val="-2"/>
        </w:rPr>
        <w:t>amacıyla</w:t>
      </w:r>
      <w:r>
        <w:rPr>
          <w:spacing w:val="7"/>
        </w:rPr>
        <w:t xml:space="preserve"> </w:t>
      </w:r>
      <w:r>
        <w:rPr>
          <w:spacing w:val="-2"/>
        </w:rPr>
        <w:t>ince</w:t>
      </w:r>
      <w:r>
        <w:rPr>
          <w:spacing w:val="9"/>
        </w:rPr>
        <w:t xml:space="preserve"> </w:t>
      </w:r>
      <w:r>
        <w:rPr>
          <w:spacing w:val="-2"/>
        </w:rPr>
        <w:t>fotoğraf</w:t>
      </w:r>
      <w:r>
        <w:rPr>
          <w:spacing w:val="6"/>
        </w:rPr>
        <w:t xml:space="preserve"> </w:t>
      </w:r>
      <w:r w:rsidR="003E2763">
        <w:rPr>
          <w:spacing w:val="-3"/>
        </w:rPr>
        <w:t>kâğıdına</w:t>
      </w:r>
      <w:r>
        <w:rPr>
          <w:spacing w:val="8"/>
        </w:rPr>
        <w:t xml:space="preserve"> </w:t>
      </w:r>
      <w:r>
        <w:rPr>
          <w:spacing w:val="-3"/>
        </w:rPr>
        <w:t>basılmalıdır.</w:t>
      </w:r>
      <w:r>
        <w:rPr>
          <w:spacing w:val="90"/>
          <w:w w:val="99"/>
        </w:rPr>
        <w:t xml:space="preserve"> </w:t>
      </w:r>
      <w:r>
        <w:rPr>
          <w:spacing w:val="-3"/>
        </w:rPr>
        <w:t>Fotoğraflar</w:t>
      </w:r>
      <w:r>
        <w:rPr>
          <w:spacing w:val="42"/>
        </w:rPr>
        <w:t xml:space="preserve"> </w:t>
      </w:r>
      <w:r>
        <w:rPr>
          <w:spacing w:val="-2"/>
        </w:rPr>
        <w:t>yüksek</w:t>
      </w:r>
      <w:r>
        <w:rPr>
          <w:spacing w:val="42"/>
        </w:rPr>
        <w:t xml:space="preserve"> </w:t>
      </w:r>
      <w:r>
        <w:rPr>
          <w:spacing w:val="-3"/>
        </w:rPr>
        <w:t>kaliteli</w:t>
      </w:r>
      <w:r>
        <w:rPr>
          <w:spacing w:val="45"/>
        </w:rPr>
        <w:t xml:space="preserve"> </w:t>
      </w:r>
      <w:r>
        <w:rPr>
          <w:spacing w:val="-3"/>
        </w:rPr>
        <w:t>baskı</w:t>
      </w:r>
      <w:r>
        <w:rPr>
          <w:spacing w:val="43"/>
        </w:rPr>
        <w:t xml:space="preserve"> </w:t>
      </w:r>
      <w:r>
        <w:rPr>
          <w:spacing w:val="-2"/>
        </w:rPr>
        <w:t>alınması</w:t>
      </w:r>
      <w:r>
        <w:rPr>
          <w:spacing w:val="45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>
        <w:rPr>
          <w:spacing w:val="-2"/>
        </w:rPr>
        <w:t>ayrıntıların</w:t>
      </w:r>
      <w:r>
        <w:rPr>
          <w:spacing w:val="42"/>
        </w:rPr>
        <w:t xml:space="preserve"> </w:t>
      </w:r>
      <w:r>
        <w:rPr>
          <w:spacing w:val="-3"/>
        </w:rPr>
        <w:t>kaybolmaması</w:t>
      </w:r>
      <w:r>
        <w:rPr>
          <w:spacing w:val="43"/>
        </w:rPr>
        <w:t xml:space="preserve"> </w:t>
      </w:r>
      <w:r>
        <w:rPr>
          <w:spacing w:val="-2"/>
        </w:rPr>
        <w:t>koşulu</w:t>
      </w:r>
      <w:r>
        <w:rPr>
          <w:spacing w:val="40"/>
        </w:rPr>
        <w:t xml:space="preserve"> </w:t>
      </w:r>
      <w:r>
        <w:rPr>
          <w:spacing w:val="-1"/>
        </w:rPr>
        <w:t>ile</w:t>
      </w:r>
      <w:r>
        <w:rPr>
          <w:spacing w:val="41"/>
        </w:rPr>
        <w:t xml:space="preserve"> </w:t>
      </w:r>
      <w:r>
        <w:rPr>
          <w:spacing w:val="-3"/>
        </w:rPr>
        <w:t>bilgisayara</w:t>
      </w:r>
      <w:r>
        <w:rPr>
          <w:spacing w:val="41"/>
        </w:rPr>
        <w:t xml:space="preserve"> </w:t>
      </w:r>
      <w:r>
        <w:rPr>
          <w:spacing w:val="-2"/>
        </w:rPr>
        <w:t>aktarılarak</w:t>
      </w:r>
      <w:r>
        <w:rPr>
          <w:spacing w:val="96"/>
          <w:w w:val="99"/>
        </w:rPr>
        <w:t xml:space="preserve"> </w:t>
      </w:r>
      <w:r>
        <w:rPr>
          <w:spacing w:val="-3"/>
        </w:rPr>
        <w:t>sayfaya</w:t>
      </w:r>
      <w:r>
        <w:rPr>
          <w:spacing w:val="-11"/>
        </w:rPr>
        <w:t xml:space="preserve"> </w:t>
      </w:r>
      <w:r>
        <w:rPr>
          <w:spacing w:val="-3"/>
        </w:rPr>
        <w:t>direkt</w:t>
      </w:r>
      <w:r>
        <w:rPr>
          <w:spacing w:val="-14"/>
        </w:rPr>
        <w:t xml:space="preserve"> </w:t>
      </w:r>
      <w:r>
        <w:rPr>
          <w:spacing w:val="-2"/>
        </w:rPr>
        <w:t>olarak</w:t>
      </w:r>
      <w:r>
        <w:rPr>
          <w:spacing w:val="-12"/>
        </w:rPr>
        <w:t xml:space="preserve"> </w:t>
      </w:r>
      <w:r>
        <w:rPr>
          <w:spacing w:val="-3"/>
        </w:rPr>
        <w:t>basılabilir.</w:t>
      </w:r>
    </w:p>
    <w:p w:rsidR="00CE4CBD" w:rsidRDefault="00CE4CBD">
      <w:pPr>
        <w:pStyle w:val="GvdeMetni"/>
        <w:kinsoku w:val="0"/>
        <w:overflowPunct w:val="0"/>
        <w:spacing w:before="2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right="112"/>
        <w:jc w:val="both"/>
      </w:pPr>
      <w:r>
        <w:t>Şekil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rPr>
          <w:spacing w:val="47"/>
        </w:rPr>
        <w:t xml:space="preserve"> </w:t>
      </w:r>
      <w:r>
        <w:t>tablolar</w:t>
      </w:r>
      <w:r>
        <w:rPr>
          <w:spacing w:val="46"/>
        </w:rPr>
        <w:t xml:space="preserve"> </w:t>
      </w:r>
      <w:r>
        <w:rPr>
          <w:spacing w:val="-1"/>
        </w:rPr>
        <w:t>metinde</w:t>
      </w:r>
      <w:r>
        <w:rPr>
          <w:spacing w:val="48"/>
        </w:rPr>
        <w:t xml:space="preserve"> </w:t>
      </w:r>
      <w:r>
        <w:rPr>
          <w:spacing w:val="-1"/>
        </w:rPr>
        <w:t>geçtiği</w:t>
      </w:r>
      <w:r>
        <w:rPr>
          <w:spacing w:val="46"/>
        </w:rPr>
        <w:t xml:space="preserve"> </w:t>
      </w:r>
      <w:r>
        <w:t>sayfaya</w:t>
      </w:r>
      <w:r>
        <w:rPr>
          <w:spacing w:val="47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hemen</w:t>
      </w:r>
      <w:r>
        <w:rPr>
          <w:spacing w:val="44"/>
        </w:rPr>
        <w:t xml:space="preserve"> </w:t>
      </w:r>
      <w:r>
        <w:t>sonraki</w:t>
      </w:r>
      <w:r>
        <w:rPr>
          <w:spacing w:val="46"/>
        </w:rPr>
        <w:t xml:space="preserve"> </w:t>
      </w:r>
      <w:r>
        <w:rPr>
          <w:spacing w:val="-1"/>
        </w:rPr>
        <w:t>sayfaya,</w:t>
      </w:r>
      <w:r>
        <w:rPr>
          <w:spacing w:val="46"/>
        </w:rPr>
        <w:t xml:space="preserve"> </w:t>
      </w:r>
      <w:r>
        <w:t>sayfa</w:t>
      </w:r>
      <w:r>
        <w:rPr>
          <w:spacing w:val="48"/>
        </w:rPr>
        <w:t xml:space="preserve"> </w:t>
      </w:r>
      <w:r>
        <w:rPr>
          <w:spacing w:val="-1"/>
        </w:rPr>
        <w:t>kenarından</w:t>
      </w:r>
      <w:r>
        <w:rPr>
          <w:spacing w:val="47"/>
        </w:rPr>
        <w:t xml:space="preserve"> </w:t>
      </w:r>
      <w:r>
        <w:t>bırakılması</w:t>
      </w:r>
      <w:r>
        <w:rPr>
          <w:spacing w:val="71"/>
          <w:w w:val="99"/>
        </w:rPr>
        <w:t xml:space="preserve"> </w:t>
      </w:r>
      <w:r>
        <w:t>gereken</w:t>
      </w:r>
      <w:r>
        <w:rPr>
          <w:spacing w:val="20"/>
        </w:rPr>
        <w:t xml:space="preserve"> </w:t>
      </w:r>
      <w:r>
        <w:t>boşluklara</w:t>
      </w:r>
      <w:r>
        <w:rPr>
          <w:spacing w:val="22"/>
        </w:rPr>
        <w:t xml:space="preserve"> </w:t>
      </w:r>
      <w:r>
        <w:rPr>
          <w:spacing w:val="-1"/>
        </w:rPr>
        <w:t>taşmayacak</w:t>
      </w:r>
      <w:r>
        <w:rPr>
          <w:spacing w:val="21"/>
        </w:rPr>
        <w:t xml:space="preserve"> </w:t>
      </w:r>
      <w:r>
        <w:rPr>
          <w:spacing w:val="-1"/>
        </w:rPr>
        <w:t>şekilde,</w:t>
      </w:r>
      <w:r>
        <w:rPr>
          <w:spacing w:val="20"/>
        </w:rPr>
        <w:t xml:space="preserve"> </w:t>
      </w:r>
      <w:r>
        <w:t>yerleştirilir.</w:t>
      </w:r>
      <w:r>
        <w:rPr>
          <w:spacing w:val="24"/>
        </w:rPr>
        <w:t xml:space="preserve"> </w:t>
      </w:r>
      <w:r>
        <w:t>Tablo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şekiller</w:t>
      </w:r>
      <w:r>
        <w:rPr>
          <w:spacing w:val="21"/>
        </w:rPr>
        <w:t xml:space="preserve"> </w:t>
      </w:r>
      <w:r>
        <w:rPr>
          <w:spacing w:val="-1"/>
        </w:rPr>
        <w:t>ayrı</w:t>
      </w:r>
      <w:r>
        <w:rPr>
          <w:spacing w:val="21"/>
        </w:rPr>
        <w:t xml:space="preserve"> </w:t>
      </w:r>
      <w:r>
        <w:rPr>
          <w:spacing w:val="-1"/>
        </w:rPr>
        <w:t>ayrı</w:t>
      </w:r>
      <w:r>
        <w:rPr>
          <w:spacing w:val="22"/>
        </w:rPr>
        <w:t xml:space="preserve"> </w:t>
      </w:r>
      <w:r>
        <w:t>arabik</w:t>
      </w:r>
      <w:r>
        <w:rPr>
          <w:spacing w:val="20"/>
        </w:rPr>
        <w:t xml:space="preserve"> </w:t>
      </w:r>
      <w:r>
        <w:t>rakamlarla</w:t>
      </w:r>
      <w:r>
        <w:rPr>
          <w:spacing w:val="67"/>
          <w:w w:val="99"/>
        </w:rPr>
        <w:t xml:space="preserve"> </w:t>
      </w:r>
      <w:r>
        <w:rPr>
          <w:spacing w:val="-1"/>
        </w:rPr>
        <w:t>numaralandırılır</w:t>
      </w:r>
      <w:r>
        <w:rPr>
          <w:spacing w:val="18"/>
        </w:rPr>
        <w:t xml:space="preserve"> </w:t>
      </w:r>
      <w:r>
        <w:t>(Tablo</w:t>
      </w:r>
      <w:r>
        <w:rPr>
          <w:spacing w:val="17"/>
        </w:rPr>
        <w:t xml:space="preserve"> </w:t>
      </w:r>
      <w:r>
        <w:rPr>
          <w:spacing w:val="-1"/>
        </w:rPr>
        <w:t>1,</w:t>
      </w:r>
      <w:r>
        <w:rPr>
          <w:spacing w:val="19"/>
        </w:rPr>
        <w:t xml:space="preserve"> </w:t>
      </w:r>
      <w:r>
        <w:t>Şekil</w:t>
      </w:r>
      <w:r>
        <w:rPr>
          <w:spacing w:val="17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rPr>
          <w:spacing w:val="-1"/>
        </w:rPr>
        <w:t>2,</w:t>
      </w:r>
      <w:r>
        <w:rPr>
          <w:spacing w:val="17"/>
        </w:rPr>
        <w:t xml:space="preserve"> </w:t>
      </w:r>
      <w:r>
        <w:t>gibi).</w:t>
      </w:r>
      <w:r>
        <w:rPr>
          <w:spacing w:val="19"/>
        </w:rPr>
        <w:t xml:space="preserve"> </w:t>
      </w:r>
      <w:r>
        <w:rPr>
          <w:spacing w:val="-1"/>
        </w:rPr>
        <w:t>Tablo</w:t>
      </w:r>
      <w:r>
        <w:rPr>
          <w:spacing w:val="20"/>
        </w:rPr>
        <w:t xml:space="preserve"> </w:t>
      </w:r>
      <w:r>
        <w:rPr>
          <w:spacing w:val="-1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şekiller</w:t>
      </w:r>
      <w:r>
        <w:rPr>
          <w:spacing w:val="17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gerekli</w:t>
      </w:r>
      <w:r>
        <w:rPr>
          <w:spacing w:val="17"/>
        </w:rPr>
        <w:t xml:space="preserve"> </w:t>
      </w:r>
      <w:r>
        <w:t>açıklamalar</w:t>
      </w:r>
      <w:r>
        <w:rPr>
          <w:spacing w:val="18"/>
        </w:rPr>
        <w:t xml:space="preserve"> </w:t>
      </w:r>
      <w:r>
        <w:t>numaralandırmadan</w:t>
      </w:r>
      <w:r>
        <w:rPr>
          <w:spacing w:val="59"/>
          <w:w w:val="99"/>
        </w:rPr>
        <w:t xml:space="preserve"> </w:t>
      </w:r>
      <w:r>
        <w:rPr>
          <w:spacing w:val="-1"/>
        </w:rPr>
        <w:t>sonra</w:t>
      </w:r>
      <w:r>
        <w:rPr>
          <w:spacing w:val="-7"/>
        </w:rPr>
        <w:t xml:space="preserve"> </w:t>
      </w:r>
      <w:r>
        <w:t>verilir.</w:t>
      </w:r>
      <w:r>
        <w:rPr>
          <w:spacing w:val="-8"/>
        </w:rPr>
        <w:t xml:space="preserve"> </w:t>
      </w:r>
      <w:r>
        <w:rPr>
          <w:spacing w:val="-1"/>
        </w:rPr>
        <w:t>Başka</w:t>
      </w:r>
      <w:r>
        <w:rPr>
          <w:spacing w:val="-6"/>
        </w:rPr>
        <w:t xml:space="preserve"> </w:t>
      </w:r>
      <w:r>
        <w:t>kaynaklardan</w:t>
      </w:r>
      <w:r>
        <w:rPr>
          <w:spacing w:val="-9"/>
        </w:rPr>
        <w:t xml:space="preserve"> </w:t>
      </w:r>
      <w:r>
        <w:rPr>
          <w:spacing w:val="-1"/>
        </w:rPr>
        <w:t>veri</w:t>
      </w:r>
      <w:r>
        <w:rPr>
          <w:spacing w:val="-7"/>
        </w:rPr>
        <w:t xml:space="preserve"> </w:t>
      </w:r>
      <w:r>
        <w:t>alınmış</w:t>
      </w:r>
      <w:r>
        <w:rPr>
          <w:spacing w:val="-8"/>
        </w:rPr>
        <w:t xml:space="preserve"> </w:t>
      </w:r>
      <w:r>
        <w:t>ise</w:t>
      </w:r>
      <w:r>
        <w:rPr>
          <w:spacing w:val="-6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alınmalı,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9"/>
        </w:rPr>
        <w:t xml:space="preserve"> </w:t>
      </w:r>
      <w:r>
        <w:t>dipnot</w:t>
      </w:r>
      <w:r>
        <w:rPr>
          <w:spacing w:val="-7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spacing w:before="145"/>
        <w:ind w:right="120"/>
        <w:jc w:val="both"/>
      </w:pPr>
      <w:r>
        <w:rPr>
          <w:spacing w:val="-1"/>
        </w:rPr>
        <w:t>Tablo</w:t>
      </w:r>
      <w:r>
        <w:rPr>
          <w:spacing w:val="20"/>
        </w:rPr>
        <w:t xml:space="preserve"> </w:t>
      </w:r>
      <w:r>
        <w:t>açıklamaları</w:t>
      </w:r>
      <w:r>
        <w:rPr>
          <w:spacing w:val="20"/>
        </w:rPr>
        <w:t xml:space="preserve"> </w:t>
      </w:r>
      <w:r>
        <w:t>tablonun</w:t>
      </w:r>
      <w:r>
        <w:rPr>
          <w:spacing w:val="20"/>
        </w:rPr>
        <w:t xml:space="preserve"> </w:t>
      </w:r>
      <w:r>
        <w:rPr>
          <w:spacing w:val="-1"/>
        </w:rPr>
        <w:t>üstüne</w:t>
      </w:r>
      <w:r>
        <w:rPr>
          <w:spacing w:val="23"/>
        </w:rPr>
        <w:t xml:space="preserve"> </w:t>
      </w:r>
      <w:r>
        <w:rPr>
          <w:spacing w:val="-1"/>
        </w:rPr>
        <w:t>yazılmalıdır</w:t>
      </w:r>
      <w:r>
        <w:rPr>
          <w:spacing w:val="22"/>
        </w:rPr>
        <w:t xml:space="preserve"> </w:t>
      </w:r>
      <w:r>
        <w:rPr>
          <w:spacing w:val="-1"/>
        </w:rPr>
        <w:t>ve</w:t>
      </w:r>
      <w:r>
        <w:rPr>
          <w:spacing w:val="20"/>
        </w:rPr>
        <w:t xml:space="preserve"> </w:t>
      </w:r>
      <w:r>
        <w:t>tablo</w:t>
      </w:r>
      <w:r>
        <w:rPr>
          <w:spacing w:val="21"/>
        </w:rPr>
        <w:t xml:space="preserve"> </w:t>
      </w:r>
      <w:r>
        <w:rPr>
          <w:spacing w:val="-1"/>
        </w:rPr>
        <w:t>açıklamasının</w:t>
      </w:r>
      <w:r>
        <w:rPr>
          <w:spacing w:val="21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satırı</w:t>
      </w:r>
      <w:r>
        <w:rPr>
          <w:spacing w:val="22"/>
        </w:rPr>
        <w:t xml:space="preserve"> </w:t>
      </w:r>
      <w:r>
        <w:t>ile</w:t>
      </w:r>
      <w:r>
        <w:rPr>
          <w:spacing w:val="21"/>
        </w:rPr>
        <w:t xml:space="preserve"> </w:t>
      </w:r>
      <w:r>
        <w:t>tablonun</w:t>
      </w:r>
      <w:r>
        <w:rPr>
          <w:spacing w:val="21"/>
        </w:rPr>
        <w:t xml:space="preserve"> </w:t>
      </w:r>
      <w:r>
        <w:rPr>
          <w:spacing w:val="-1"/>
        </w:rPr>
        <w:t>üst</w:t>
      </w:r>
      <w:r>
        <w:rPr>
          <w:spacing w:val="22"/>
        </w:rPr>
        <w:t xml:space="preserve"> </w:t>
      </w:r>
      <w:r>
        <w:t>kenarı</w:t>
      </w:r>
      <w:r>
        <w:rPr>
          <w:spacing w:val="84"/>
          <w:w w:val="99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altı</w:t>
      </w:r>
      <w:r>
        <w:rPr>
          <w:spacing w:val="-1"/>
        </w:rPr>
        <w:t xml:space="preserve"> punto</w:t>
      </w:r>
      <w:r>
        <w:rPr>
          <w:spacing w:val="-2"/>
        </w:rPr>
        <w:t xml:space="preserve"> </w:t>
      </w:r>
      <w:r>
        <w:t>boşluk</w:t>
      </w:r>
      <w:r>
        <w:rPr>
          <w:spacing w:val="-2"/>
        </w:rPr>
        <w:t xml:space="preserve"> </w:t>
      </w:r>
      <w:r>
        <w:t>bırakılmalıdır.</w:t>
      </w:r>
      <w:r>
        <w:rPr>
          <w:spacing w:val="-1"/>
        </w:rPr>
        <w:t xml:space="preserve"> </w:t>
      </w:r>
      <w:r>
        <w:t>Şekil</w:t>
      </w:r>
      <w:r>
        <w:rPr>
          <w:spacing w:val="-3"/>
        </w:rPr>
        <w:t xml:space="preserve"> </w:t>
      </w:r>
      <w:r>
        <w:t>açıklamaları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şeklin</w:t>
      </w:r>
      <w:r>
        <w:rPr>
          <w:spacing w:val="-3"/>
        </w:rPr>
        <w:t xml:space="preserve"> </w:t>
      </w:r>
      <w:r>
        <w:rPr>
          <w:spacing w:val="-1"/>
        </w:rPr>
        <w:t>altına</w:t>
      </w:r>
      <w:r>
        <w:t xml:space="preserve"> </w:t>
      </w:r>
      <w:r>
        <w:rPr>
          <w:spacing w:val="-1"/>
        </w:rPr>
        <w:t>yazılmalı ve</w:t>
      </w:r>
      <w:r>
        <w:rPr>
          <w:spacing w:val="-2"/>
        </w:rPr>
        <w:t xml:space="preserve"> </w:t>
      </w:r>
      <w:r>
        <w:rPr>
          <w:spacing w:val="-1"/>
        </w:rPr>
        <w:t xml:space="preserve">şekil </w:t>
      </w:r>
      <w:r>
        <w:t>altı</w:t>
      </w:r>
      <w:r>
        <w:rPr>
          <w:spacing w:val="-1"/>
        </w:rPr>
        <w:t xml:space="preserve"> açıklaması</w:t>
      </w:r>
      <w:r>
        <w:rPr>
          <w:spacing w:val="75"/>
          <w:w w:val="99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rPr>
          <w:spacing w:val="-1"/>
        </w:rPr>
        <w:t>şeklin</w:t>
      </w:r>
      <w:r>
        <w:rPr>
          <w:spacing w:val="-8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kenarı</w:t>
      </w:r>
      <w:r>
        <w:rPr>
          <w:spacing w:val="-7"/>
        </w:rPr>
        <w:t xml:space="preserve"> </w:t>
      </w:r>
      <w:r>
        <w:t>arasında</w:t>
      </w:r>
      <w:r>
        <w:rPr>
          <w:spacing w:val="-3"/>
        </w:rPr>
        <w:t xml:space="preserve"> </w:t>
      </w:r>
      <w:r>
        <w:t>altı</w:t>
      </w:r>
      <w:r>
        <w:rPr>
          <w:spacing w:val="-7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t>boşluk</w:t>
      </w:r>
      <w:r>
        <w:rPr>
          <w:spacing w:val="-8"/>
        </w:rPr>
        <w:t xml:space="preserve"> </w:t>
      </w:r>
      <w:r>
        <w:t>bırakılmalıdır.</w:t>
      </w:r>
    </w:p>
    <w:p w:rsidR="00CE4CBD" w:rsidRDefault="00CE4CBD">
      <w:pPr>
        <w:pStyle w:val="GvdeMetni"/>
        <w:kinsoku w:val="0"/>
        <w:overflowPunct w:val="0"/>
        <w:spacing w:before="145"/>
        <w:ind w:right="123"/>
        <w:jc w:val="both"/>
      </w:pPr>
      <w:r>
        <w:rPr>
          <w:spacing w:val="-1"/>
        </w:rPr>
        <w:t>Tablo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t>şekillerin</w:t>
      </w:r>
      <w:r>
        <w:rPr>
          <w:spacing w:val="-3"/>
        </w:rPr>
        <w:t xml:space="preserve"> </w:t>
      </w:r>
      <w:r>
        <w:t>başlıkları içindekiler</w:t>
      </w:r>
      <w:r>
        <w:rPr>
          <w:spacing w:val="-2"/>
        </w:rPr>
        <w:t xml:space="preserve"> </w:t>
      </w:r>
      <w:r>
        <w:t>bölümünde</w:t>
      </w:r>
      <w:r>
        <w:rPr>
          <w:spacing w:val="-1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rPr>
          <w:spacing w:val="-1"/>
        </w:rPr>
        <w:t>Tablo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>şekil</w:t>
      </w:r>
      <w:r>
        <w:rPr>
          <w:spacing w:val="-2"/>
        </w:rPr>
        <w:t xml:space="preserve"> </w:t>
      </w:r>
      <w:r>
        <w:t>listeleri</w:t>
      </w:r>
      <w:r>
        <w:rPr>
          <w:spacing w:val="-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tutarlılık</w:t>
      </w:r>
      <w:r>
        <w:rPr>
          <w:spacing w:val="-2"/>
        </w:rPr>
        <w:t xml:space="preserve"> </w:t>
      </w:r>
      <w:r>
        <w:t>göstermelidir.</w:t>
      </w:r>
      <w:r>
        <w:rPr>
          <w:spacing w:val="50"/>
          <w:w w:val="9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şekil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tabloya</w:t>
      </w:r>
      <w:r>
        <w:rPr>
          <w:spacing w:val="-6"/>
        </w:rPr>
        <w:t xml:space="preserve"> </w:t>
      </w:r>
      <w:r>
        <w:t>mutlaka</w:t>
      </w:r>
      <w:r>
        <w:rPr>
          <w:spacing w:val="-6"/>
        </w:rPr>
        <w:t xml:space="preserve"> </w:t>
      </w:r>
      <w:r>
        <w:t>metin</w:t>
      </w:r>
      <w:r>
        <w:rPr>
          <w:spacing w:val="-8"/>
        </w:rPr>
        <w:t xml:space="preserve"> </w:t>
      </w:r>
      <w:r>
        <w:rPr>
          <w:spacing w:val="-1"/>
        </w:rPr>
        <w:t>içerisinde</w:t>
      </w:r>
      <w:r>
        <w:rPr>
          <w:spacing w:val="-7"/>
        </w:rPr>
        <w:t xml:space="preserve"> </w:t>
      </w:r>
      <w:r>
        <w:t>atıf</w:t>
      </w:r>
      <w:r>
        <w:rPr>
          <w:spacing w:val="-7"/>
        </w:rPr>
        <w:t xml:space="preserve"> </w:t>
      </w:r>
      <w:r>
        <w:t>yapılmalıdır.</w:t>
      </w:r>
    </w:p>
    <w:p w:rsidR="00CE4CBD" w:rsidRDefault="00CE4CBD">
      <w:pPr>
        <w:pStyle w:val="GvdeMetni"/>
        <w:kinsoku w:val="0"/>
        <w:overflowPunct w:val="0"/>
        <w:spacing w:before="145"/>
        <w:ind w:right="123"/>
        <w:jc w:val="both"/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jc w:val="both"/>
      </w:pPr>
      <w:r>
        <w:rPr>
          <w:b/>
          <w:bCs/>
          <w:spacing w:val="-1"/>
        </w:rPr>
        <w:lastRenderedPageBreak/>
        <w:t>Kısaltmalar</w:t>
      </w:r>
    </w:p>
    <w:p w:rsidR="00CE4CBD" w:rsidRDefault="00CE4CBD">
      <w:pPr>
        <w:pStyle w:val="GvdeMetni"/>
        <w:kinsoku w:val="0"/>
        <w:overflowPunct w:val="0"/>
        <w:ind w:right="113"/>
        <w:jc w:val="both"/>
      </w:pPr>
      <w:r>
        <w:rPr>
          <w:spacing w:val="-1"/>
        </w:rPr>
        <w:t>Tezdeki</w:t>
      </w:r>
      <w:r>
        <w:rPr>
          <w:spacing w:val="40"/>
        </w:rPr>
        <w:t xml:space="preserve"> </w:t>
      </w:r>
      <w:r>
        <w:t>kısaltmalar</w:t>
      </w:r>
      <w:r>
        <w:rPr>
          <w:spacing w:val="41"/>
        </w:rPr>
        <w:t xml:space="preserve"> </w:t>
      </w:r>
      <w:r>
        <w:t>bilimsel</w:t>
      </w:r>
      <w:r>
        <w:rPr>
          <w:spacing w:val="41"/>
        </w:rPr>
        <w:t xml:space="preserve"> </w:t>
      </w:r>
      <w:r>
        <w:t>şekle</w:t>
      </w:r>
      <w:r>
        <w:rPr>
          <w:spacing w:val="41"/>
        </w:rPr>
        <w:t xml:space="preserve"> </w:t>
      </w:r>
      <w:r>
        <w:rPr>
          <w:spacing w:val="-1"/>
        </w:rPr>
        <w:t>uygun</w:t>
      </w:r>
      <w:r>
        <w:rPr>
          <w:spacing w:val="41"/>
        </w:rPr>
        <w:t xml:space="preserve"> </w:t>
      </w:r>
      <w:r>
        <w:t>olmalı,</w:t>
      </w:r>
      <w:r>
        <w:rPr>
          <w:spacing w:val="40"/>
        </w:rPr>
        <w:t xml:space="preserve"> </w:t>
      </w:r>
      <w:r>
        <w:t>ancak</w:t>
      </w:r>
      <w:r>
        <w:rPr>
          <w:spacing w:val="41"/>
        </w:rPr>
        <w:t xml:space="preserve"> </w:t>
      </w:r>
      <w:r>
        <w:rPr>
          <w:spacing w:val="-1"/>
        </w:rPr>
        <w:t>çok</w:t>
      </w:r>
      <w:r>
        <w:rPr>
          <w:spacing w:val="39"/>
        </w:rPr>
        <w:t xml:space="preserve"> </w:t>
      </w:r>
      <w:r>
        <w:t>gerekli</w:t>
      </w:r>
      <w:r>
        <w:rPr>
          <w:spacing w:val="41"/>
        </w:rPr>
        <w:t xml:space="preserve"> </w:t>
      </w:r>
      <w:r>
        <w:t>olduğu</w:t>
      </w:r>
      <w:r>
        <w:rPr>
          <w:spacing w:val="40"/>
        </w:rPr>
        <w:t xml:space="preserve"> </w:t>
      </w:r>
      <w:r>
        <w:t>durumlarda</w:t>
      </w:r>
      <w:r>
        <w:rPr>
          <w:spacing w:val="42"/>
        </w:rPr>
        <w:t xml:space="preserve"> </w:t>
      </w:r>
      <w:r>
        <w:rPr>
          <w:spacing w:val="-1"/>
        </w:rPr>
        <w:t>kullanılmalı</w:t>
      </w:r>
      <w:r>
        <w:rPr>
          <w:spacing w:val="44"/>
        </w:rPr>
        <w:t xml:space="preserve"> </w:t>
      </w:r>
      <w:r>
        <w:rPr>
          <w:spacing w:val="-1"/>
        </w:rPr>
        <w:t>ve</w:t>
      </w:r>
      <w:r>
        <w:rPr>
          <w:spacing w:val="58"/>
          <w:w w:val="99"/>
        </w:rPr>
        <w:t xml:space="preserve"> </w:t>
      </w:r>
      <w:r>
        <w:t>yapılan</w:t>
      </w:r>
      <w:r>
        <w:rPr>
          <w:spacing w:val="16"/>
        </w:rPr>
        <w:t xml:space="preserve"> </w:t>
      </w:r>
      <w:r>
        <w:rPr>
          <w:spacing w:val="-1"/>
        </w:rPr>
        <w:t>kısaltma</w:t>
      </w:r>
      <w:r>
        <w:rPr>
          <w:spacing w:val="16"/>
        </w:rPr>
        <w:t xml:space="preserve"> </w:t>
      </w:r>
      <w:r>
        <w:t>ilk</w:t>
      </w:r>
      <w:r>
        <w:rPr>
          <w:spacing w:val="16"/>
        </w:rPr>
        <w:t xml:space="preserve"> </w:t>
      </w:r>
      <w:r>
        <w:rPr>
          <w:spacing w:val="-1"/>
        </w:rPr>
        <w:t>kez</w:t>
      </w:r>
      <w:r>
        <w:rPr>
          <w:spacing w:val="17"/>
        </w:rPr>
        <w:t xml:space="preserve"> </w:t>
      </w:r>
      <w:r>
        <w:t>kullanıldığı</w:t>
      </w:r>
      <w:r>
        <w:rPr>
          <w:spacing w:val="18"/>
        </w:rPr>
        <w:t xml:space="preserve"> </w:t>
      </w:r>
      <w:r>
        <w:rPr>
          <w:spacing w:val="-1"/>
        </w:rPr>
        <w:t>yerde</w:t>
      </w:r>
      <w:r>
        <w:rPr>
          <w:spacing w:val="17"/>
        </w:rPr>
        <w:t xml:space="preserve"> </w:t>
      </w:r>
      <w:r>
        <w:t>parantez</w:t>
      </w:r>
      <w:r>
        <w:rPr>
          <w:spacing w:val="15"/>
        </w:rPr>
        <w:t xml:space="preserve"> </w:t>
      </w:r>
      <w:r>
        <w:t>içinde,</w:t>
      </w:r>
      <w:r>
        <w:rPr>
          <w:spacing w:val="17"/>
        </w:rPr>
        <w:t xml:space="preserve"> </w:t>
      </w:r>
      <w:r>
        <w:rPr>
          <w:spacing w:val="-1"/>
        </w:rPr>
        <w:t>yalnız</w:t>
      </w:r>
      <w:r>
        <w:rPr>
          <w:spacing w:val="15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spacing w:val="-1"/>
        </w:rPr>
        <w:t>kez</w:t>
      </w:r>
      <w:r>
        <w:rPr>
          <w:spacing w:val="17"/>
        </w:rPr>
        <w:t xml:space="preserve"> </w:t>
      </w:r>
      <w:r>
        <w:t>açıklanmalıdır.</w:t>
      </w:r>
      <w:r>
        <w:rPr>
          <w:spacing w:val="15"/>
        </w:rPr>
        <w:t xml:space="preserve"> </w:t>
      </w:r>
      <w:r>
        <w:t>Ölçülerde</w:t>
      </w:r>
      <w:r>
        <w:rPr>
          <w:spacing w:val="16"/>
        </w:rPr>
        <w:t xml:space="preserve"> </w:t>
      </w:r>
      <w:r>
        <w:t>metrik</w:t>
      </w:r>
      <w:r>
        <w:rPr>
          <w:spacing w:val="54"/>
          <w:w w:val="99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rPr>
          <w:spacing w:val="-1"/>
        </w:rPr>
        <w:t>kullanılmalı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uluslararası</w:t>
      </w:r>
      <w:r>
        <w:rPr>
          <w:spacing w:val="-7"/>
        </w:rPr>
        <w:t xml:space="preserve"> </w:t>
      </w:r>
      <w:r>
        <w:rPr>
          <w:spacing w:val="-1"/>
        </w:rPr>
        <w:t>ünite</w:t>
      </w:r>
      <w:r>
        <w:rPr>
          <w:spacing w:val="-3"/>
        </w:rPr>
        <w:t xml:space="preserve"> </w:t>
      </w:r>
      <w:r>
        <w:t>sistemine</w:t>
      </w:r>
      <w:r>
        <w:rPr>
          <w:spacing w:val="-4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kısaltmalarla (g,</w:t>
      </w:r>
      <w:r>
        <w:rPr>
          <w:spacing w:val="-7"/>
        </w:rPr>
        <w:t xml:space="preserve"> </w:t>
      </w:r>
      <w:r>
        <w:rPr>
          <w:spacing w:val="-1"/>
        </w:rPr>
        <w:t>L,</w:t>
      </w:r>
      <w:r>
        <w:rPr>
          <w:spacing w:val="-5"/>
        </w:rPr>
        <w:t xml:space="preserve"> </w:t>
      </w:r>
      <w:r>
        <w:t>vb.)</w:t>
      </w:r>
      <w:r>
        <w:rPr>
          <w:spacing w:val="-6"/>
        </w:rPr>
        <w:t xml:space="preserve"> </w:t>
      </w:r>
      <w:r>
        <w:t>verilmelidir.</w:t>
      </w:r>
      <w:r>
        <w:rPr>
          <w:spacing w:val="-6"/>
        </w:rPr>
        <w:t xml:space="preserve"> </w:t>
      </w:r>
      <w:r>
        <w:t>Ölçü</w:t>
      </w:r>
      <w:r>
        <w:rPr>
          <w:spacing w:val="-8"/>
        </w:rPr>
        <w:t xml:space="preserve"> </w:t>
      </w:r>
      <w:r>
        <w:t>birimleri</w:t>
      </w:r>
      <w:r>
        <w:rPr>
          <w:spacing w:val="60"/>
          <w:w w:val="99"/>
        </w:rPr>
        <w:t xml:space="preserve"> </w:t>
      </w:r>
      <w:r>
        <w:rPr>
          <w:spacing w:val="-1"/>
        </w:rPr>
        <w:t>kısaltmaları</w:t>
      </w:r>
      <w:r>
        <w:rPr>
          <w:spacing w:val="31"/>
        </w:rPr>
        <w:t xml:space="preserve"> </w:t>
      </w:r>
      <w:r>
        <w:rPr>
          <w:spacing w:val="-1"/>
        </w:rPr>
        <w:t>çok</w:t>
      </w:r>
      <w:r>
        <w:rPr>
          <w:spacing w:val="31"/>
        </w:rPr>
        <w:t xml:space="preserve"> </w:t>
      </w:r>
      <w:r>
        <w:t>bilinenler</w:t>
      </w:r>
      <w:r>
        <w:rPr>
          <w:spacing w:val="35"/>
        </w:rPr>
        <w:t xml:space="preserve"> </w:t>
      </w:r>
      <w:r>
        <w:t>(cm,</w:t>
      </w:r>
      <w:r>
        <w:rPr>
          <w:spacing w:val="32"/>
        </w:rPr>
        <w:t xml:space="preserve"> </w:t>
      </w:r>
      <w:r>
        <w:t>mL,</w:t>
      </w:r>
      <w:r>
        <w:rPr>
          <w:spacing w:val="34"/>
        </w:rPr>
        <w:t xml:space="preserve"> </w:t>
      </w:r>
      <w:r>
        <w:rPr>
          <w:spacing w:val="-1"/>
        </w:rPr>
        <w:t>vb.)</w:t>
      </w:r>
      <w:r>
        <w:rPr>
          <w:spacing w:val="32"/>
        </w:rPr>
        <w:t xml:space="preserve"> </w:t>
      </w:r>
      <w:r>
        <w:t>dışında</w:t>
      </w:r>
      <w:r>
        <w:rPr>
          <w:spacing w:val="33"/>
        </w:rPr>
        <w:t xml:space="preserve"> </w:t>
      </w:r>
      <w:r>
        <w:t>ilk</w:t>
      </w:r>
      <w:r>
        <w:rPr>
          <w:spacing w:val="34"/>
        </w:rPr>
        <w:t xml:space="preserve"> </w:t>
      </w:r>
      <w:r>
        <w:rPr>
          <w:spacing w:val="-1"/>
        </w:rPr>
        <w:t>geçtiği</w:t>
      </w:r>
      <w:r>
        <w:rPr>
          <w:spacing w:val="32"/>
        </w:rPr>
        <w:t xml:space="preserve"> </w:t>
      </w:r>
      <w:r>
        <w:rPr>
          <w:spacing w:val="-1"/>
        </w:rPr>
        <w:t>yerde</w:t>
      </w:r>
      <w:r>
        <w:rPr>
          <w:spacing w:val="33"/>
        </w:rPr>
        <w:t xml:space="preserve"> </w:t>
      </w:r>
      <w:r>
        <w:t>açıklanmalıdır.</w:t>
      </w:r>
      <w:r>
        <w:rPr>
          <w:spacing w:val="32"/>
        </w:rPr>
        <w:t xml:space="preserve"> </w:t>
      </w:r>
      <w:r>
        <w:t>Ölçü</w:t>
      </w:r>
      <w:r>
        <w:rPr>
          <w:spacing w:val="31"/>
        </w:rPr>
        <w:t xml:space="preserve"> </w:t>
      </w:r>
      <w:r>
        <w:t>birimleri</w:t>
      </w:r>
      <w:r>
        <w:rPr>
          <w:spacing w:val="31"/>
        </w:rPr>
        <w:t xml:space="preserve"> </w:t>
      </w:r>
      <w:r>
        <w:rPr>
          <w:spacing w:val="-1"/>
        </w:rPr>
        <w:t>sonuna</w:t>
      </w:r>
      <w:r>
        <w:rPr>
          <w:spacing w:val="76"/>
          <w:w w:val="99"/>
        </w:rPr>
        <w:t xml:space="preserve"> </w:t>
      </w:r>
      <w:r>
        <w:rPr>
          <w:spacing w:val="-1"/>
        </w:rPr>
        <w:t>nokta</w:t>
      </w:r>
      <w:r>
        <w:rPr>
          <w:spacing w:val="5"/>
        </w:rPr>
        <w:t xml:space="preserve"> </w:t>
      </w:r>
      <w:r>
        <w:t>konmamalıdır.</w:t>
      </w:r>
      <w:r>
        <w:rPr>
          <w:spacing w:val="2"/>
        </w:rPr>
        <w:t xml:space="preserve"> </w:t>
      </w:r>
      <w:r>
        <w:t>Standart</w:t>
      </w:r>
      <w:r>
        <w:rPr>
          <w:spacing w:val="2"/>
        </w:rPr>
        <w:t xml:space="preserve"> </w:t>
      </w:r>
      <w:r>
        <w:t>dışı</w:t>
      </w:r>
      <w:r>
        <w:rPr>
          <w:spacing w:val="3"/>
        </w:rPr>
        <w:t xml:space="preserve"> </w:t>
      </w:r>
      <w:r>
        <w:t>ölçü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kısaltmalar</w:t>
      </w:r>
      <w:r>
        <w:rPr>
          <w:spacing w:val="4"/>
        </w:rPr>
        <w:t xml:space="preserve"> </w:t>
      </w:r>
      <w:r>
        <w:rPr>
          <w:spacing w:val="-1"/>
        </w:rPr>
        <w:t>kullanılmamalıdır.</w:t>
      </w:r>
      <w:r>
        <w:rPr>
          <w:spacing w:val="5"/>
        </w:rPr>
        <w:t xml:space="preserve"> </w:t>
      </w:r>
      <w:r>
        <w:rPr>
          <w:spacing w:val="-1"/>
        </w:rPr>
        <w:t>Terim</w:t>
      </w:r>
      <w:r>
        <w:rPr>
          <w:spacing w:val="5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kısaltmaların</w:t>
      </w:r>
      <w:r>
        <w:rPr>
          <w:spacing w:val="2"/>
        </w:rPr>
        <w:t xml:space="preserve"> </w:t>
      </w:r>
      <w:r>
        <w:t>(örn</w:t>
      </w:r>
      <w:r>
        <w:rPr>
          <w:spacing w:val="82"/>
          <w:w w:val="99"/>
        </w:rPr>
        <w:t xml:space="preserve"> </w:t>
      </w:r>
      <w:r>
        <w:t>bkz.</w:t>
      </w:r>
      <w:r>
        <w:rPr>
          <w:spacing w:val="32"/>
        </w:rPr>
        <w:t xml:space="preserve"> </w:t>
      </w:r>
      <w:r>
        <w:t>gibi)</w:t>
      </w:r>
      <w:r>
        <w:rPr>
          <w:spacing w:val="34"/>
        </w:rPr>
        <w:t xml:space="preserve"> </w:t>
      </w:r>
      <w:r>
        <w:rPr>
          <w:spacing w:val="-1"/>
        </w:rPr>
        <w:t>sonuna</w:t>
      </w:r>
      <w:r>
        <w:rPr>
          <w:spacing w:val="35"/>
        </w:rPr>
        <w:t xml:space="preserve"> </w:t>
      </w:r>
      <w:r>
        <w:t>nokta</w:t>
      </w:r>
      <w:r>
        <w:rPr>
          <w:spacing w:val="34"/>
        </w:rPr>
        <w:t xml:space="preserve"> </w:t>
      </w:r>
      <w:r>
        <w:rPr>
          <w:spacing w:val="-1"/>
        </w:rPr>
        <w:t>konmalıdır.</w:t>
      </w:r>
      <w:r>
        <w:rPr>
          <w:spacing w:val="34"/>
        </w:rPr>
        <w:t xml:space="preserve"> </w:t>
      </w:r>
      <w:r>
        <w:t>Birden</w:t>
      </w:r>
      <w:r>
        <w:rPr>
          <w:spacing w:val="34"/>
        </w:rPr>
        <w:t xml:space="preserve"> </w:t>
      </w:r>
      <w:r>
        <w:rPr>
          <w:spacing w:val="-1"/>
        </w:rPr>
        <w:t>fazla</w:t>
      </w:r>
      <w:r>
        <w:rPr>
          <w:spacing w:val="35"/>
        </w:rPr>
        <w:t xml:space="preserve"> </w:t>
      </w:r>
      <w:r>
        <w:t>sözcüğün</w:t>
      </w:r>
      <w:r>
        <w:rPr>
          <w:spacing w:val="34"/>
        </w:rPr>
        <w:t xml:space="preserve"> </w:t>
      </w:r>
      <w:r>
        <w:t>baş</w:t>
      </w:r>
      <w:r>
        <w:rPr>
          <w:spacing w:val="33"/>
        </w:rPr>
        <w:t xml:space="preserve"> </w:t>
      </w:r>
      <w:r>
        <w:rPr>
          <w:spacing w:val="-1"/>
        </w:rPr>
        <w:t>harfi</w:t>
      </w:r>
      <w:r>
        <w:rPr>
          <w:spacing w:val="33"/>
        </w:rPr>
        <w:t xml:space="preserve"> </w:t>
      </w:r>
      <w:r>
        <w:t>kullanılarak</w:t>
      </w:r>
      <w:r>
        <w:rPr>
          <w:spacing w:val="34"/>
        </w:rPr>
        <w:t xml:space="preserve"> </w:t>
      </w:r>
      <w:r>
        <w:t>yapılan</w:t>
      </w:r>
      <w:r>
        <w:rPr>
          <w:spacing w:val="33"/>
        </w:rPr>
        <w:t xml:space="preserve"> </w:t>
      </w:r>
      <w:r>
        <w:rPr>
          <w:spacing w:val="-1"/>
        </w:rPr>
        <w:t>kısaltmalarda</w:t>
      </w:r>
      <w:r>
        <w:rPr>
          <w:spacing w:val="75"/>
          <w:w w:val="99"/>
        </w:rPr>
        <w:t xml:space="preserve"> </w:t>
      </w:r>
      <w:r>
        <w:t>araya</w:t>
      </w:r>
      <w:r>
        <w:rPr>
          <w:spacing w:val="47"/>
        </w:rPr>
        <w:t xml:space="preserve"> </w:t>
      </w:r>
      <w:r>
        <w:rPr>
          <w:spacing w:val="-1"/>
        </w:rPr>
        <w:t>nokta</w:t>
      </w:r>
      <w:r>
        <w:rPr>
          <w:spacing w:val="48"/>
        </w:rPr>
        <w:t xml:space="preserve"> </w:t>
      </w:r>
      <w:r>
        <w:rPr>
          <w:spacing w:val="-1"/>
        </w:rPr>
        <w:t>konmamalıdır</w:t>
      </w:r>
      <w:r>
        <w:rPr>
          <w:spacing w:val="50"/>
        </w:rPr>
        <w:t xml:space="preserve"> </w:t>
      </w:r>
      <w:r>
        <w:t>(örn</w:t>
      </w:r>
      <w:r>
        <w:rPr>
          <w:spacing w:val="47"/>
        </w:rPr>
        <w:t xml:space="preserve"> </w:t>
      </w:r>
      <w:r>
        <w:rPr>
          <w:spacing w:val="-1"/>
        </w:rPr>
        <w:t>TÜBİTAK</w:t>
      </w:r>
      <w:r>
        <w:rPr>
          <w:spacing w:val="48"/>
        </w:rPr>
        <w:t xml:space="preserve"> </w:t>
      </w:r>
      <w:r>
        <w:t>gibi).</w:t>
      </w:r>
      <w:r>
        <w:rPr>
          <w:spacing w:val="47"/>
        </w:rPr>
        <w:t xml:space="preserve"> </w:t>
      </w:r>
      <w:r>
        <w:t>Kısaltmalar</w:t>
      </w:r>
      <w:r>
        <w:rPr>
          <w:spacing w:val="48"/>
        </w:rPr>
        <w:t xml:space="preserve"> </w:t>
      </w:r>
      <w:r>
        <w:rPr>
          <w:spacing w:val="-1"/>
        </w:rPr>
        <w:t>genel</w:t>
      </w:r>
      <w:r>
        <w:rPr>
          <w:spacing w:val="48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rPr>
          <w:spacing w:val="-1"/>
        </w:rPr>
        <w:t>terimlerin</w:t>
      </w:r>
      <w:r>
        <w:rPr>
          <w:spacing w:val="47"/>
        </w:rPr>
        <w:t xml:space="preserve"> </w:t>
      </w:r>
      <w:r w:rsidR="007B73BB">
        <w:rPr>
          <w:spacing w:val="-1"/>
        </w:rPr>
        <w:t>İngilizce</w:t>
      </w:r>
      <w:r>
        <w:rPr>
          <w:spacing w:val="-1"/>
        </w:rPr>
        <w:t>lerine</w:t>
      </w:r>
      <w:r>
        <w:rPr>
          <w:spacing w:val="47"/>
        </w:rPr>
        <w:t xml:space="preserve"> </w:t>
      </w:r>
      <w:r>
        <w:t>göre</w:t>
      </w:r>
      <w:r>
        <w:rPr>
          <w:spacing w:val="77"/>
          <w:w w:val="99"/>
        </w:rPr>
        <w:t xml:space="preserve"> </w:t>
      </w:r>
      <w:r>
        <w:rPr>
          <w:spacing w:val="-1"/>
        </w:rPr>
        <w:t>yapılmalı,</w:t>
      </w:r>
      <w:r>
        <w:rPr>
          <w:spacing w:val="24"/>
        </w:rPr>
        <w:t xml:space="preserve"> </w:t>
      </w:r>
      <w:r>
        <w:t>ancak</w:t>
      </w:r>
      <w:r>
        <w:rPr>
          <w:spacing w:val="26"/>
        </w:rPr>
        <w:t xml:space="preserve"> </w:t>
      </w:r>
      <w:r>
        <w:rPr>
          <w:spacing w:val="-1"/>
        </w:rPr>
        <w:t>çok</w:t>
      </w:r>
      <w:r>
        <w:rPr>
          <w:spacing w:val="26"/>
        </w:rPr>
        <w:t xml:space="preserve"> </w:t>
      </w:r>
      <w:r>
        <w:t>yerleşik</w:t>
      </w:r>
      <w:r>
        <w:rPr>
          <w:spacing w:val="24"/>
        </w:rPr>
        <w:t xml:space="preserve"> </w:t>
      </w:r>
      <w:r>
        <w:t>kısaltmalar</w:t>
      </w:r>
      <w:r>
        <w:rPr>
          <w:spacing w:val="25"/>
        </w:rPr>
        <w:t xml:space="preserve"> </w:t>
      </w:r>
      <w:r>
        <w:t>(örn</w:t>
      </w:r>
      <w:r>
        <w:rPr>
          <w:spacing w:val="24"/>
        </w:rPr>
        <w:t xml:space="preserve"> </w:t>
      </w:r>
      <w:r>
        <w:t>AIDS,</w:t>
      </w:r>
      <w:r>
        <w:rPr>
          <w:spacing w:val="27"/>
        </w:rPr>
        <w:t xml:space="preserve"> </w:t>
      </w:r>
      <w:r>
        <w:rPr>
          <w:spacing w:val="-1"/>
        </w:rPr>
        <w:t>NATO,</w:t>
      </w:r>
      <w:r>
        <w:rPr>
          <w:spacing w:val="27"/>
        </w:rPr>
        <w:t xml:space="preserve"> </w:t>
      </w:r>
      <w:r>
        <w:rPr>
          <w:spacing w:val="2"/>
        </w:rPr>
        <w:t>NIH</w:t>
      </w:r>
      <w:r>
        <w:rPr>
          <w:spacing w:val="24"/>
        </w:rPr>
        <w:t xml:space="preserve"> </w:t>
      </w:r>
      <w:r>
        <w:t>gibi)</w:t>
      </w:r>
      <w:r>
        <w:rPr>
          <w:spacing w:val="28"/>
        </w:rPr>
        <w:t xml:space="preserve"> </w:t>
      </w:r>
      <w:r>
        <w:t>oldukları</w:t>
      </w:r>
      <w:r>
        <w:rPr>
          <w:spacing w:val="27"/>
        </w:rPr>
        <w:t xml:space="preserve"> </w:t>
      </w:r>
      <w:r>
        <w:t>gibi</w:t>
      </w:r>
      <w:r>
        <w:rPr>
          <w:spacing w:val="25"/>
        </w:rPr>
        <w:t xml:space="preserve"> </w:t>
      </w:r>
      <w:r>
        <w:rPr>
          <w:spacing w:val="-1"/>
        </w:rPr>
        <w:t>alınabilir.</w:t>
      </w:r>
      <w:r>
        <w:rPr>
          <w:spacing w:val="27"/>
        </w:rPr>
        <w:t xml:space="preserve"> </w:t>
      </w:r>
      <w:r>
        <w:t>Kullanılan</w:t>
      </w:r>
      <w:r>
        <w:rPr>
          <w:spacing w:val="64"/>
          <w:w w:val="99"/>
        </w:rPr>
        <w:t xml:space="preserve"> </w:t>
      </w:r>
      <w:r>
        <w:t>simge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kısaltmalar</w:t>
      </w:r>
      <w:r>
        <w:rPr>
          <w:spacing w:val="-8"/>
        </w:rPr>
        <w:t xml:space="preserve"> </w:t>
      </w:r>
      <w:r>
        <w:t>dizin</w:t>
      </w:r>
      <w:r>
        <w:rPr>
          <w:spacing w:val="-9"/>
        </w:rPr>
        <w:t xml:space="preserve"> </w:t>
      </w:r>
      <w:r>
        <w:t>bölümünde</w:t>
      </w:r>
      <w:r>
        <w:rPr>
          <w:spacing w:val="-7"/>
        </w:rPr>
        <w:t xml:space="preserve"> </w:t>
      </w:r>
      <w:r>
        <w:rPr>
          <w:spacing w:val="-1"/>
        </w:rPr>
        <w:t>ayrıca</w:t>
      </w:r>
      <w:r>
        <w:rPr>
          <w:spacing w:val="-5"/>
        </w:rPr>
        <w:t xml:space="preserve"> </w:t>
      </w:r>
      <w:r>
        <w:rPr>
          <w:spacing w:val="-1"/>
        </w:rPr>
        <w:t>verilmeli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açıklanmalıdır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</w:pPr>
      <w:r>
        <w:rPr>
          <w:b/>
          <w:bCs/>
        </w:rPr>
        <w:t>Dip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Notlar</w:t>
      </w:r>
    </w:p>
    <w:p w:rsidR="00CE4CBD" w:rsidRDefault="00CE4CBD">
      <w:pPr>
        <w:pStyle w:val="GvdeMetni"/>
        <w:kinsoku w:val="0"/>
        <w:overflowPunct w:val="0"/>
        <w:ind w:right="120"/>
        <w:jc w:val="both"/>
      </w:pPr>
      <w:r>
        <w:t>Bir</w:t>
      </w:r>
      <w:r>
        <w:rPr>
          <w:spacing w:val="11"/>
        </w:rPr>
        <w:t xml:space="preserve"> </w:t>
      </w:r>
      <w:r>
        <w:t>cümlede</w:t>
      </w:r>
      <w:r>
        <w:rPr>
          <w:spacing w:val="11"/>
        </w:rPr>
        <w:t xml:space="preserve"> </w:t>
      </w:r>
      <w:r>
        <w:t>dip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verilmesi</w:t>
      </w:r>
      <w:r>
        <w:rPr>
          <w:spacing w:val="11"/>
        </w:rPr>
        <w:t xml:space="preserve"> </w:t>
      </w:r>
      <w:r>
        <w:t>gerekiyorsa</w:t>
      </w:r>
      <w:r>
        <w:rPr>
          <w:spacing w:val="12"/>
        </w:rPr>
        <w:t xml:space="preserve"> </w:t>
      </w:r>
      <w:r>
        <w:t>ilgili</w:t>
      </w:r>
      <w:r>
        <w:rPr>
          <w:spacing w:val="13"/>
        </w:rPr>
        <w:t xml:space="preserve"> </w:t>
      </w:r>
      <w:r>
        <w:t>sayfanın</w:t>
      </w:r>
      <w:r>
        <w:rPr>
          <w:spacing w:val="10"/>
        </w:rPr>
        <w:t xml:space="preserve"> </w:t>
      </w:r>
      <w:r>
        <w:t>sonuna</w:t>
      </w:r>
      <w:r>
        <w:rPr>
          <w:spacing w:val="12"/>
        </w:rPr>
        <w:t xml:space="preserve"> </w:t>
      </w:r>
      <w:r>
        <w:t>düz</w:t>
      </w:r>
      <w:r>
        <w:rPr>
          <w:spacing w:val="13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rPr>
          <w:spacing w:val="-1"/>
        </w:rPr>
        <w:t>çizgi</w:t>
      </w:r>
      <w:r>
        <w:rPr>
          <w:spacing w:val="14"/>
        </w:rPr>
        <w:t xml:space="preserve"> </w:t>
      </w:r>
      <w:r>
        <w:t>çekilerek</w:t>
      </w:r>
      <w:r>
        <w:rPr>
          <w:spacing w:val="10"/>
        </w:rPr>
        <w:t xml:space="preserve"> </w:t>
      </w:r>
      <w:r>
        <w:t>dip</w:t>
      </w:r>
      <w:r>
        <w:rPr>
          <w:spacing w:val="13"/>
        </w:rPr>
        <w:t xml:space="preserve"> </w:t>
      </w:r>
      <w:r>
        <w:rPr>
          <w:spacing w:val="-1"/>
        </w:rPr>
        <w:t>notu</w:t>
      </w:r>
      <w:r>
        <w:rPr>
          <w:spacing w:val="13"/>
        </w:rPr>
        <w:t xml:space="preserve"> </w:t>
      </w:r>
      <w:r>
        <w:t>gösteren</w:t>
      </w:r>
      <w:r>
        <w:rPr>
          <w:spacing w:val="32"/>
          <w:w w:val="99"/>
        </w:rPr>
        <w:t xml:space="preserve"> </w:t>
      </w:r>
      <w:r>
        <w:t>işaret</w:t>
      </w:r>
      <w:r>
        <w:rPr>
          <w:spacing w:val="-6"/>
        </w:rPr>
        <w:t xml:space="preserve"> </w:t>
      </w:r>
      <w:r>
        <w:rPr>
          <w:spacing w:val="-1"/>
        </w:rPr>
        <w:t>konup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açıklama</w:t>
      </w:r>
      <w:r>
        <w:rPr>
          <w:spacing w:val="-5"/>
        </w:rPr>
        <w:t xml:space="preserve"> </w:t>
      </w:r>
      <w:r>
        <w:rPr>
          <w:spacing w:val="-1"/>
        </w:rPr>
        <w:t>yazılır.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67"/>
        <w:jc w:val="both"/>
      </w:pPr>
      <w:r>
        <w:rPr>
          <w:b/>
          <w:bCs/>
          <w:spacing w:val="-1"/>
        </w:rPr>
        <w:t>Tez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Metninin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Ekleri</w:t>
      </w:r>
    </w:p>
    <w:p w:rsidR="00CE4CBD" w:rsidRDefault="00CE4CBD">
      <w:pPr>
        <w:pStyle w:val="GvdeMetni"/>
        <w:kinsoku w:val="0"/>
        <w:overflowPunct w:val="0"/>
        <w:ind w:right="108"/>
        <w:jc w:val="both"/>
      </w:pPr>
      <w:r>
        <w:rPr>
          <w:spacing w:val="-1"/>
        </w:rPr>
        <w:t>Tezin</w:t>
      </w:r>
      <w:r>
        <w:rPr>
          <w:spacing w:val="23"/>
        </w:rPr>
        <w:t xml:space="preserve"> </w:t>
      </w:r>
      <w:r>
        <w:rPr>
          <w:spacing w:val="-1"/>
        </w:rPr>
        <w:t>ana</w:t>
      </w:r>
      <w:r>
        <w:rPr>
          <w:spacing w:val="23"/>
        </w:rPr>
        <w:t xml:space="preserve"> </w:t>
      </w:r>
      <w:r>
        <w:t>bölümünde</w:t>
      </w:r>
      <w:r>
        <w:rPr>
          <w:spacing w:val="23"/>
        </w:rPr>
        <w:t xml:space="preserve"> </w:t>
      </w:r>
      <w:r>
        <w:t>olması</w:t>
      </w:r>
      <w:r>
        <w:rPr>
          <w:spacing w:val="22"/>
        </w:rPr>
        <w:t xml:space="preserve"> </w:t>
      </w:r>
      <w:r>
        <w:rPr>
          <w:spacing w:val="-1"/>
        </w:rPr>
        <w:t>halinde</w:t>
      </w:r>
      <w:r>
        <w:rPr>
          <w:spacing w:val="25"/>
        </w:rPr>
        <w:t xml:space="preserve"> </w:t>
      </w:r>
      <w:r>
        <w:t>konuyu</w:t>
      </w:r>
      <w:r>
        <w:rPr>
          <w:spacing w:val="23"/>
        </w:rPr>
        <w:t xml:space="preserve"> </w:t>
      </w:r>
      <w:r>
        <w:t>dağıtıcı,</w:t>
      </w:r>
      <w:r>
        <w:rPr>
          <w:spacing w:val="22"/>
        </w:rPr>
        <w:t xml:space="preserve"> </w:t>
      </w:r>
      <w:r>
        <w:t>okumada</w:t>
      </w:r>
      <w:r>
        <w:rPr>
          <w:spacing w:val="22"/>
        </w:rPr>
        <w:t xml:space="preserve"> </w:t>
      </w:r>
      <w:r>
        <w:t>sürekliliği</w:t>
      </w:r>
      <w:r>
        <w:rPr>
          <w:spacing w:val="24"/>
        </w:rPr>
        <w:t xml:space="preserve"> </w:t>
      </w:r>
      <w:r>
        <w:t>bozan</w:t>
      </w:r>
      <w:r>
        <w:rPr>
          <w:spacing w:val="21"/>
        </w:rPr>
        <w:t xml:space="preserve"> </w:t>
      </w:r>
      <w:r>
        <w:rPr>
          <w:spacing w:val="-1"/>
        </w:rPr>
        <w:t>nitelikteki</w:t>
      </w:r>
      <w:r>
        <w:rPr>
          <w:spacing w:val="24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dipnot</w:t>
      </w:r>
      <w:r>
        <w:rPr>
          <w:spacing w:val="90"/>
          <w:w w:val="99"/>
        </w:rPr>
        <w:t xml:space="preserve"> </w:t>
      </w:r>
      <w:r>
        <w:t>olarak</w:t>
      </w:r>
      <w:r>
        <w:rPr>
          <w:spacing w:val="21"/>
        </w:rPr>
        <w:t xml:space="preserve"> </w:t>
      </w:r>
      <w:r>
        <w:rPr>
          <w:spacing w:val="-1"/>
        </w:rPr>
        <w:t>verilmek</w:t>
      </w:r>
      <w:r>
        <w:rPr>
          <w:spacing w:val="21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uzun</w:t>
      </w:r>
      <w:r>
        <w:rPr>
          <w:spacing w:val="21"/>
        </w:rPr>
        <w:t xml:space="preserve"> </w:t>
      </w:r>
      <w:r>
        <w:t>olan</w:t>
      </w:r>
      <w:r>
        <w:rPr>
          <w:spacing w:val="21"/>
        </w:rPr>
        <w:t xml:space="preserve"> </w:t>
      </w:r>
      <w:r>
        <w:t>açıklamalar</w:t>
      </w:r>
      <w:r>
        <w:rPr>
          <w:spacing w:val="22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t>bölümde</w:t>
      </w:r>
      <w:r>
        <w:rPr>
          <w:spacing w:val="23"/>
        </w:rPr>
        <w:t xml:space="preserve"> </w:t>
      </w:r>
      <w:r>
        <w:t>verilmelidir.</w:t>
      </w:r>
      <w:r>
        <w:rPr>
          <w:spacing w:val="21"/>
        </w:rPr>
        <w:t xml:space="preserve"> </w:t>
      </w:r>
      <w:r>
        <w:t>Metin</w:t>
      </w:r>
      <w:r>
        <w:rPr>
          <w:spacing w:val="21"/>
        </w:rPr>
        <w:t xml:space="preserve"> </w:t>
      </w:r>
      <w:r>
        <w:t>içinde</w:t>
      </w:r>
      <w:r>
        <w:rPr>
          <w:spacing w:val="23"/>
        </w:rPr>
        <w:t xml:space="preserve"> </w:t>
      </w:r>
      <w:r>
        <w:rPr>
          <w:spacing w:val="1"/>
        </w:rPr>
        <w:t>eklere</w:t>
      </w:r>
      <w:r>
        <w:rPr>
          <w:spacing w:val="23"/>
        </w:rPr>
        <w:t xml:space="preserve"> </w:t>
      </w:r>
      <w:r>
        <w:t>yapılan</w:t>
      </w:r>
      <w:r>
        <w:rPr>
          <w:spacing w:val="32"/>
          <w:w w:val="99"/>
        </w:rPr>
        <w:t xml:space="preserve"> </w:t>
      </w:r>
      <w:r>
        <w:rPr>
          <w:spacing w:val="-1"/>
        </w:rPr>
        <w:t>göndermeler</w:t>
      </w:r>
      <w:r>
        <w:rPr>
          <w:spacing w:val="22"/>
        </w:rPr>
        <w:t xml:space="preserve"> </w:t>
      </w:r>
      <w:r>
        <w:t>(Bkz.</w:t>
      </w:r>
      <w:r>
        <w:rPr>
          <w:spacing w:val="20"/>
        </w:rPr>
        <w:t xml:space="preserve"> </w:t>
      </w:r>
      <w:r>
        <w:t>EK</w:t>
      </w:r>
      <w:r>
        <w:rPr>
          <w:spacing w:val="23"/>
        </w:rPr>
        <w:t xml:space="preserve"> </w:t>
      </w:r>
      <w:r>
        <w:t>...)</w:t>
      </w:r>
      <w:r>
        <w:rPr>
          <w:spacing w:val="23"/>
        </w:rPr>
        <w:t xml:space="preserve"> </w:t>
      </w:r>
      <w:r>
        <w:rPr>
          <w:spacing w:val="-1"/>
        </w:rPr>
        <w:t>şeklinde</w:t>
      </w:r>
      <w:r>
        <w:rPr>
          <w:spacing w:val="24"/>
        </w:rPr>
        <w:t xml:space="preserve"> </w:t>
      </w:r>
      <w:r>
        <w:t>olmalıdır.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rPr>
          <w:spacing w:val="20"/>
        </w:rPr>
        <w:t xml:space="preserve"> </w:t>
      </w:r>
      <w:r>
        <w:t>bölümde</w:t>
      </w:r>
      <w:r>
        <w:rPr>
          <w:spacing w:val="21"/>
        </w:rPr>
        <w:t xml:space="preserve"> </w:t>
      </w:r>
      <w:r>
        <w:rPr>
          <w:spacing w:val="-1"/>
        </w:rPr>
        <w:t>verilen</w:t>
      </w:r>
      <w:r>
        <w:rPr>
          <w:spacing w:val="22"/>
        </w:rPr>
        <w:t xml:space="preserve"> </w:t>
      </w:r>
      <w:r>
        <w:rPr>
          <w:spacing w:val="-1"/>
        </w:rPr>
        <w:t>her</w:t>
      </w:r>
      <w:r>
        <w:rPr>
          <w:spacing w:val="21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rPr>
          <w:spacing w:val="1"/>
        </w:rPr>
        <w:t>ek</w:t>
      </w:r>
      <w:r>
        <w:rPr>
          <w:spacing w:val="22"/>
        </w:rPr>
        <w:t xml:space="preserve"> </w:t>
      </w:r>
      <w:r>
        <w:t>yeni</w:t>
      </w:r>
      <w:r>
        <w:rPr>
          <w:spacing w:val="21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sayfada</w:t>
      </w:r>
      <w:r>
        <w:rPr>
          <w:spacing w:val="23"/>
        </w:rPr>
        <w:t xml:space="preserve"> </w:t>
      </w:r>
      <w:r>
        <w:t>başlamalı,</w:t>
      </w:r>
      <w:r>
        <w:rPr>
          <w:spacing w:val="80"/>
          <w:w w:val="99"/>
        </w:rPr>
        <w:t xml:space="preserve"> </w:t>
      </w:r>
      <w:r>
        <w:rPr>
          <w:spacing w:val="-1"/>
        </w:rPr>
        <w:t>farklı</w:t>
      </w:r>
      <w:r>
        <w:rPr>
          <w:spacing w:val="-2"/>
        </w:rPr>
        <w:t xml:space="preserve"> </w:t>
      </w:r>
      <w:r>
        <w:t xml:space="preserve">bir </w:t>
      </w:r>
      <w:r>
        <w:rPr>
          <w:spacing w:val="-1"/>
        </w:rPr>
        <w:t>numara</w:t>
      </w:r>
      <w:r>
        <w:t xml:space="preserve"> ile (EK </w:t>
      </w:r>
      <w:r>
        <w:rPr>
          <w:spacing w:val="-1"/>
        </w:rPr>
        <w:t xml:space="preserve">1, </w:t>
      </w:r>
      <w:r>
        <w:t xml:space="preserve">EK </w:t>
      </w:r>
      <w:r>
        <w:rPr>
          <w:spacing w:val="-1"/>
        </w:rPr>
        <w:t xml:space="preserve">2, </w:t>
      </w:r>
      <w:r>
        <w:t>EK</w:t>
      </w:r>
      <w:r>
        <w:rPr>
          <w:spacing w:val="4"/>
        </w:rPr>
        <w:t xml:space="preserve"> </w:t>
      </w:r>
      <w:r>
        <w:rPr>
          <w:spacing w:val="-1"/>
        </w:rPr>
        <w:t xml:space="preserve">3... </w:t>
      </w:r>
      <w:r>
        <w:t>gibi)</w:t>
      </w:r>
      <w:r>
        <w:rPr>
          <w:spacing w:val="1"/>
        </w:rPr>
        <w:t xml:space="preserve"> </w:t>
      </w:r>
      <w:r>
        <w:t>numaralandırılmalı</w:t>
      </w:r>
      <w:r>
        <w:rPr>
          <w:spacing w:val="-1"/>
        </w:rPr>
        <w:t xml:space="preserve"> ve</w:t>
      </w:r>
      <w:r>
        <w:t xml:space="preserve"> içindekiler </w:t>
      </w:r>
      <w:r>
        <w:rPr>
          <w:spacing w:val="-1"/>
        </w:rPr>
        <w:t>dizininde</w:t>
      </w:r>
      <w:r>
        <w:t xml:space="preserve"> sırayla</w:t>
      </w:r>
      <w:r>
        <w:rPr>
          <w:spacing w:val="1"/>
        </w:rPr>
        <w:t xml:space="preserve"> </w:t>
      </w:r>
      <w:r>
        <w:rPr>
          <w:spacing w:val="-1"/>
        </w:rPr>
        <w:t xml:space="preserve">ve </w:t>
      </w:r>
      <w:r>
        <w:t>eksiksiz</w:t>
      </w:r>
      <w:r>
        <w:rPr>
          <w:spacing w:val="51"/>
          <w:w w:val="99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rPr>
          <w:spacing w:val="-1"/>
        </w:rPr>
        <w:t>listelenmelidir.</w:t>
      </w:r>
      <w:r>
        <w:rPr>
          <w:spacing w:val="55"/>
        </w:rPr>
        <w:t xml:space="preserve"> </w:t>
      </w:r>
      <w:r>
        <w:rPr>
          <w:spacing w:val="-1"/>
        </w:rPr>
        <w:t>Bilgisayar</w:t>
      </w:r>
      <w:r>
        <w:rPr>
          <w:spacing w:val="56"/>
        </w:rPr>
        <w:t xml:space="preserve"> </w:t>
      </w:r>
      <w:r>
        <w:rPr>
          <w:spacing w:val="-1"/>
        </w:rPr>
        <w:t>disketi,</w:t>
      </w:r>
      <w:r>
        <w:rPr>
          <w:spacing w:val="56"/>
        </w:rPr>
        <w:t xml:space="preserve"> </w:t>
      </w:r>
      <w:r>
        <w:t>CD,</w:t>
      </w:r>
      <w:r>
        <w:rPr>
          <w:spacing w:val="55"/>
        </w:rPr>
        <w:t xml:space="preserve"> </w:t>
      </w:r>
      <w:r>
        <w:t>Video</w:t>
      </w:r>
      <w:r>
        <w:rPr>
          <w:spacing w:val="56"/>
        </w:rPr>
        <w:t xml:space="preserve"> </w:t>
      </w:r>
      <w:r>
        <w:rPr>
          <w:spacing w:val="-1"/>
        </w:rPr>
        <w:t>kaset,</w:t>
      </w:r>
      <w:r>
        <w:rPr>
          <w:spacing w:val="57"/>
        </w:rPr>
        <w:t xml:space="preserve"> </w:t>
      </w:r>
      <w:r>
        <w:rPr>
          <w:spacing w:val="-1"/>
        </w:rPr>
        <w:t>vb</w:t>
      </w:r>
      <w:r>
        <w:rPr>
          <w:spacing w:val="56"/>
        </w:rPr>
        <w:t xml:space="preserve"> </w:t>
      </w:r>
      <w:r>
        <w:rPr>
          <w:spacing w:val="-1"/>
        </w:rPr>
        <w:t>ekler</w:t>
      </w:r>
      <w:r>
        <w:rPr>
          <w:spacing w:val="56"/>
        </w:rPr>
        <w:t xml:space="preserve"> </w:t>
      </w:r>
      <w:r>
        <w:t>tezden</w:t>
      </w:r>
      <w:r>
        <w:rPr>
          <w:spacing w:val="55"/>
        </w:rPr>
        <w:t xml:space="preserve"> </w:t>
      </w:r>
      <w:r>
        <w:rPr>
          <w:spacing w:val="-1"/>
        </w:rPr>
        <w:t>ayrı</w:t>
      </w:r>
      <w:r>
        <w:rPr>
          <w:spacing w:val="56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rPr>
          <w:spacing w:val="-1"/>
        </w:rPr>
        <w:t>verilmeli,</w:t>
      </w:r>
      <w:r>
        <w:rPr>
          <w:spacing w:val="56"/>
        </w:rPr>
        <w:t xml:space="preserve"> </w:t>
      </w:r>
      <w:r>
        <w:rPr>
          <w:spacing w:val="-1"/>
        </w:rPr>
        <w:t>üst</w:t>
      </w:r>
      <w:r>
        <w:rPr>
          <w:spacing w:val="117"/>
          <w:w w:val="99"/>
        </w:rPr>
        <w:t xml:space="preserve"> </w:t>
      </w:r>
      <w:r>
        <w:rPr>
          <w:spacing w:val="-1"/>
        </w:rPr>
        <w:t>kapakları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t>düzenleri</w:t>
      </w:r>
      <w:r>
        <w:rPr>
          <w:spacing w:val="-4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t>kapağı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rPr>
          <w:spacing w:val="-1"/>
        </w:rPr>
        <w:t>aynı</w:t>
      </w:r>
      <w:r>
        <w:rPr>
          <w:spacing w:val="-6"/>
        </w:rPr>
        <w:t xml:space="preserve"> </w:t>
      </w:r>
      <w:r>
        <w:t>olmalıdır.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0"/>
          <w:numId w:val="4"/>
        </w:numPr>
        <w:tabs>
          <w:tab w:val="left" w:pos="367"/>
        </w:tabs>
        <w:kinsoku w:val="0"/>
        <w:overflowPunct w:val="0"/>
        <w:spacing w:before="0"/>
        <w:jc w:val="both"/>
      </w:pPr>
      <w:r>
        <w:rPr>
          <w:b/>
          <w:bCs/>
        </w:rPr>
        <w:t>TEZ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TESLİMİ</w:t>
      </w:r>
    </w:p>
    <w:p w:rsidR="00CE4CBD" w:rsidRDefault="00CE4CBD">
      <w:pPr>
        <w:pStyle w:val="GvdeMetni"/>
        <w:kinsoku w:val="0"/>
        <w:overflowPunct w:val="0"/>
        <w:ind w:right="133"/>
        <w:jc w:val="both"/>
      </w:pPr>
      <w:r>
        <w:rPr>
          <w:spacing w:val="-1"/>
        </w:rPr>
        <w:t>Tezlerin</w:t>
      </w:r>
      <w:r>
        <w:rPr>
          <w:spacing w:val="32"/>
        </w:rPr>
        <w:t xml:space="preserve"> </w:t>
      </w:r>
      <w:r>
        <w:t>jüri</w:t>
      </w:r>
      <w:r>
        <w:rPr>
          <w:spacing w:val="32"/>
        </w:rPr>
        <w:t xml:space="preserve"> </w:t>
      </w:r>
      <w:r>
        <w:t>üyelerine</w:t>
      </w:r>
      <w:r>
        <w:rPr>
          <w:spacing w:val="33"/>
        </w:rPr>
        <w:t xml:space="preserve"> </w:t>
      </w:r>
      <w:r>
        <w:t>dağıtılmak</w:t>
      </w:r>
      <w:r>
        <w:rPr>
          <w:spacing w:val="31"/>
        </w:rPr>
        <w:t xml:space="preserve"> </w:t>
      </w:r>
      <w:r>
        <w:t>üzere,</w:t>
      </w:r>
      <w:r>
        <w:rPr>
          <w:spacing w:val="32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adet</w:t>
      </w:r>
      <w:r>
        <w:rPr>
          <w:spacing w:val="32"/>
        </w:rPr>
        <w:t xml:space="preserve"> </w:t>
      </w:r>
      <w:r>
        <w:rPr>
          <w:spacing w:val="-1"/>
        </w:rPr>
        <w:t>hazırlanması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40"/>
        </w:rPr>
        <w:t xml:space="preserve"> </w:t>
      </w:r>
      <w:r>
        <w:t>tez</w:t>
      </w:r>
      <w:r>
        <w:rPr>
          <w:spacing w:val="33"/>
        </w:rPr>
        <w:t xml:space="preserve"> </w:t>
      </w:r>
      <w:r>
        <w:rPr>
          <w:spacing w:val="-1"/>
        </w:rPr>
        <w:t>savunma</w:t>
      </w:r>
      <w:r>
        <w:rPr>
          <w:spacing w:val="35"/>
        </w:rPr>
        <w:t xml:space="preserve"> </w:t>
      </w:r>
      <w:r>
        <w:t>sınavından</w:t>
      </w:r>
      <w:r>
        <w:rPr>
          <w:spacing w:val="32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ay</w:t>
      </w:r>
      <w:r>
        <w:rPr>
          <w:b/>
          <w:bCs/>
          <w:spacing w:val="37"/>
        </w:rPr>
        <w:t xml:space="preserve"> </w:t>
      </w:r>
      <w:r>
        <w:t>önce</w:t>
      </w:r>
      <w:r>
        <w:rPr>
          <w:spacing w:val="55"/>
          <w:w w:val="99"/>
        </w:rPr>
        <w:t xml:space="preserve"> </w:t>
      </w:r>
      <w:r>
        <w:rPr>
          <w:spacing w:val="-1"/>
        </w:rPr>
        <w:t>Enstitüye</w:t>
      </w:r>
      <w:r>
        <w:rPr>
          <w:spacing w:val="28"/>
        </w:rPr>
        <w:t xml:space="preserve"> </w:t>
      </w:r>
      <w:r>
        <w:t>kesin</w:t>
      </w:r>
      <w:r>
        <w:rPr>
          <w:spacing w:val="28"/>
        </w:rPr>
        <w:t xml:space="preserve"> </w:t>
      </w:r>
      <w:r>
        <w:rPr>
          <w:spacing w:val="-1"/>
        </w:rPr>
        <w:t>ciltleme</w:t>
      </w:r>
      <w:r>
        <w:rPr>
          <w:spacing w:val="29"/>
        </w:rPr>
        <w:t xml:space="preserve"> </w:t>
      </w:r>
      <w:r>
        <w:t>yapılmaksızın</w:t>
      </w:r>
      <w:r>
        <w:rPr>
          <w:spacing w:val="28"/>
        </w:rPr>
        <w:t xml:space="preserve"> </w:t>
      </w:r>
      <w:r>
        <w:t>teslim</w:t>
      </w:r>
      <w:r>
        <w:rPr>
          <w:spacing w:val="29"/>
        </w:rPr>
        <w:t xml:space="preserve"> </w:t>
      </w:r>
      <w:r>
        <w:t>edilmesi</w:t>
      </w:r>
      <w:r>
        <w:rPr>
          <w:spacing w:val="29"/>
        </w:rPr>
        <w:t xml:space="preserve"> </w:t>
      </w:r>
      <w:r>
        <w:rPr>
          <w:spacing w:val="-1"/>
        </w:rPr>
        <w:t>gerekmektedir.</w:t>
      </w:r>
      <w:r>
        <w:rPr>
          <w:spacing w:val="33"/>
        </w:rPr>
        <w:t xml:space="preserve"> </w:t>
      </w:r>
      <w:r>
        <w:rPr>
          <w:spacing w:val="-1"/>
        </w:rPr>
        <w:t>Doktora</w:t>
      </w:r>
      <w:r>
        <w:rPr>
          <w:spacing w:val="29"/>
        </w:rPr>
        <w:t xml:space="preserve"> </w:t>
      </w:r>
      <w:r>
        <w:rPr>
          <w:spacing w:val="-1"/>
        </w:rPr>
        <w:t>tezlerinde</w:t>
      </w:r>
      <w:r>
        <w:rPr>
          <w:spacing w:val="30"/>
        </w:rPr>
        <w:t xml:space="preserve"> </w:t>
      </w:r>
      <w:r>
        <w:t>tez</w:t>
      </w:r>
      <w:r>
        <w:rPr>
          <w:spacing w:val="29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birlikte</w:t>
      </w:r>
      <w:r>
        <w:rPr>
          <w:spacing w:val="81"/>
          <w:w w:val="99"/>
        </w:rPr>
        <w:t xml:space="preserve"> </w:t>
      </w:r>
      <w:r w:rsidR="003E2763">
        <w:rPr>
          <w:spacing w:val="-1"/>
        </w:rPr>
        <w:t>ulusal/uluslararası</w:t>
      </w:r>
      <w:r>
        <w:rPr>
          <w:spacing w:val="-4"/>
        </w:rPr>
        <w:t xml:space="preserve"> </w:t>
      </w:r>
      <w:r w:rsidR="003E2763">
        <w:t>kapsam</w:t>
      </w:r>
      <w:r>
        <w:t>da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dergiden</w:t>
      </w:r>
      <w:r>
        <w:rPr>
          <w:spacing w:val="-4"/>
        </w:rPr>
        <w:t xml:space="preserve"> </w:t>
      </w:r>
      <w:r>
        <w:rPr>
          <w:spacing w:val="-1"/>
        </w:rPr>
        <w:t>alınmış</w:t>
      </w:r>
      <w:r>
        <w:rPr>
          <w:spacing w:val="-4"/>
        </w:rPr>
        <w:t xml:space="preserve"> </w:t>
      </w:r>
      <w:r>
        <w:rPr>
          <w:spacing w:val="-1"/>
        </w:rPr>
        <w:t>kabul</w:t>
      </w:r>
      <w:r>
        <w:rPr>
          <w:spacing w:val="-4"/>
        </w:rPr>
        <w:t xml:space="preserve"> </w:t>
      </w:r>
      <w:r>
        <w:rPr>
          <w:spacing w:val="-1"/>
        </w:rPr>
        <w:t>yazısı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tezin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rPr>
          <w:spacing w:val="-1"/>
        </w:rPr>
        <w:t>bölümü</w:t>
      </w:r>
      <w:r>
        <w:rPr>
          <w:spacing w:val="-4"/>
        </w:rP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tamamına</w:t>
      </w:r>
      <w:r>
        <w:rPr>
          <w:spacing w:val="77"/>
          <w:w w:val="99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araştırma</w:t>
      </w:r>
      <w:r>
        <w:rPr>
          <w:spacing w:val="6"/>
        </w:rPr>
        <w:t xml:space="preserve"> </w:t>
      </w:r>
      <w:r>
        <w:rPr>
          <w:spacing w:val="-1"/>
        </w:rPr>
        <w:t>makale</w:t>
      </w:r>
      <w:r>
        <w:rPr>
          <w:spacing w:val="8"/>
        </w:rPr>
        <w:t xml:space="preserve"> </w:t>
      </w:r>
      <w:r>
        <w:rPr>
          <w:spacing w:val="-1"/>
        </w:rPr>
        <w:t>örneğinin</w:t>
      </w:r>
      <w:r>
        <w:rPr>
          <w:spacing w:val="6"/>
        </w:rPr>
        <w:t xml:space="preserve"> </w:t>
      </w:r>
      <w:r>
        <w:t>teslim</w:t>
      </w:r>
      <w:r>
        <w:rPr>
          <w:spacing w:val="8"/>
        </w:rPr>
        <w:t xml:space="preserve"> </w:t>
      </w:r>
      <w:r>
        <w:t>edilmesi</w:t>
      </w:r>
      <w:r>
        <w:rPr>
          <w:spacing w:val="7"/>
        </w:rPr>
        <w:t xml:space="preserve"> </w:t>
      </w:r>
      <w:r>
        <w:rPr>
          <w:spacing w:val="-1"/>
        </w:rPr>
        <w:t>gerekmektedir.</w:t>
      </w:r>
      <w:r>
        <w:rPr>
          <w:spacing w:val="14"/>
        </w:rPr>
        <w:t xml:space="preserve"> </w:t>
      </w:r>
      <w:r>
        <w:rPr>
          <w:spacing w:val="-1"/>
        </w:rPr>
        <w:t>Tez</w:t>
      </w:r>
      <w:r>
        <w:rPr>
          <w:spacing w:val="8"/>
        </w:rPr>
        <w:t xml:space="preserve"> </w:t>
      </w:r>
      <w:r>
        <w:rPr>
          <w:spacing w:val="-1"/>
        </w:rPr>
        <w:t>tesliminden</w:t>
      </w:r>
      <w:r>
        <w:rPr>
          <w:spacing w:val="7"/>
        </w:rPr>
        <w:t xml:space="preserve"> </w:t>
      </w:r>
      <w:r>
        <w:t>sonra,</w:t>
      </w:r>
      <w:r>
        <w:rPr>
          <w:spacing w:val="7"/>
        </w:rPr>
        <w:t xml:space="preserve"> </w:t>
      </w:r>
      <w:r>
        <w:t>tez</w:t>
      </w:r>
      <w:r>
        <w:rPr>
          <w:spacing w:val="8"/>
        </w:rPr>
        <w:t xml:space="preserve"> </w:t>
      </w:r>
      <w:r>
        <w:rPr>
          <w:spacing w:val="-1"/>
        </w:rPr>
        <w:t>savunma</w:t>
      </w:r>
      <w:r>
        <w:rPr>
          <w:spacing w:val="8"/>
        </w:rPr>
        <w:t xml:space="preserve"> </w:t>
      </w:r>
      <w:r>
        <w:rPr>
          <w:spacing w:val="-1"/>
        </w:rPr>
        <w:t>tarihi</w:t>
      </w:r>
      <w:r>
        <w:rPr>
          <w:spacing w:val="80"/>
          <w:w w:val="99"/>
        </w:rPr>
        <w:t xml:space="preserve"> </w:t>
      </w:r>
      <w:r>
        <w:rPr>
          <w:spacing w:val="-1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jüri</w:t>
      </w:r>
      <w:r>
        <w:rPr>
          <w:spacing w:val="50"/>
        </w:rPr>
        <w:t xml:space="preserve"> </w:t>
      </w:r>
      <w:r>
        <w:rPr>
          <w:spacing w:val="-1"/>
        </w:rPr>
        <w:t>üyeleri</w:t>
      </w:r>
      <w:r>
        <w:rPr>
          <w:spacing w:val="49"/>
        </w:rPr>
        <w:t xml:space="preserve"> </w:t>
      </w:r>
      <w:r>
        <w:t>belirlenerek,</w:t>
      </w:r>
      <w:r>
        <w:rPr>
          <w:spacing w:val="47"/>
        </w:rPr>
        <w:t xml:space="preserve"> </w:t>
      </w:r>
      <w:r>
        <w:rPr>
          <w:spacing w:val="-1"/>
        </w:rPr>
        <w:t>jüri</w:t>
      </w:r>
      <w:r>
        <w:rPr>
          <w:spacing w:val="51"/>
        </w:rPr>
        <w:t xml:space="preserve"> </w:t>
      </w:r>
      <w:r>
        <w:rPr>
          <w:spacing w:val="-1"/>
        </w:rPr>
        <w:t>üyelerine</w:t>
      </w:r>
      <w:r>
        <w:rPr>
          <w:spacing w:val="54"/>
        </w:rPr>
        <w:t xml:space="preserve"> </w:t>
      </w:r>
      <w:r>
        <w:t>tez</w:t>
      </w:r>
      <w:r>
        <w:rPr>
          <w:spacing w:val="49"/>
        </w:rPr>
        <w:t xml:space="preserve"> </w:t>
      </w:r>
      <w:r>
        <w:t>Enstitü</w:t>
      </w:r>
      <w:r>
        <w:rPr>
          <w:spacing w:val="48"/>
        </w:rPr>
        <w:t xml:space="preserve"> </w:t>
      </w:r>
      <w:r>
        <w:t>tarafından</w:t>
      </w:r>
      <w:r>
        <w:rPr>
          <w:spacing w:val="52"/>
        </w:rPr>
        <w:t xml:space="preserve"> </w:t>
      </w:r>
      <w:r>
        <w:t>ulaştırılacaktır.</w:t>
      </w:r>
      <w:r>
        <w:rPr>
          <w:spacing w:val="49"/>
        </w:rPr>
        <w:t xml:space="preserve"> </w:t>
      </w:r>
      <w:r>
        <w:rPr>
          <w:spacing w:val="-1"/>
        </w:rPr>
        <w:t>Tez</w:t>
      </w:r>
      <w:r>
        <w:rPr>
          <w:spacing w:val="48"/>
        </w:rPr>
        <w:t xml:space="preserve"> </w:t>
      </w:r>
      <w:r>
        <w:t>tesliminde,</w:t>
      </w:r>
      <w:r>
        <w:rPr>
          <w:spacing w:val="48"/>
        </w:rPr>
        <w:t xml:space="preserve"> </w:t>
      </w:r>
      <w:r>
        <w:t>özet</w:t>
      </w:r>
      <w:r>
        <w:rPr>
          <w:spacing w:val="51"/>
          <w:w w:val="99"/>
        </w:rPr>
        <w:t xml:space="preserve"> </w:t>
      </w:r>
      <w:r>
        <w:rPr>
          <w:spacing w:val="-1"/>
        </w:rPr>
        <w:t>bölümündeki</w:t>
      </w:r>
      <w:r>
        <w:rPr>
          <w:spacing w:val="-8"/>
        </w:rPr>
        <w:t xml:space="preserve"> </w:t>
      </w:r>
      <w:r>
        <w:t>ilkelere</w:t>
      </w:r>
      <w:r>
        <w:rPr>
          <w:spacing w:val="-6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hazırlanan</w:t>
      </w:r>
      <w:r>
        <w:rPr>
          <w:spacing w:val="-8"/>
        </w:rPr>
        <w:t xml:space="preserve"> </w:t>
      </w:r>
      <w:r w:rsidR="007B73BB">
        <w:t>İngilizce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 w:rsidR="006F315F">
        <w:t>Türkçe</w:t>
      </w:r>
      <w:r>
        <w:rPr>
          <w:spacing w:val="-7"/>
        </w:rPr>
        <w:t xml:space="preserve"> </w:t>
      </w:r>
      <w:r>
        <w:t>özetler</w:t>
      </w:r>
      <w:r>
        <w:rPr>
          <w:spacing w:val="-7"/>
        </w:rPr>
        <w:t xml:space="preserve"> </w:t>
      </w:r>
      <w:r>
        <w:t>ayrı</w:t>
      </w:r>
      <w:r>
        <w:rPr>
          <w:spacing w:val="-8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birlikte</w:t>
      </w:r>
      <w:r>
        <w:rPr>
          <w:spacing w:val="-7"/>
        </w:rPr>
        <w:t xml:space="preserve"> </w:t>
      </w:r>
      <w:r>
        <w:t>verilecektir.</w:t>
      </w:r>
    </w:p>
    <w:p w:rsidR="00CE4CBD" w:rsidRDefault="00CE4CBD">
      <w:pPr>
        <w:pStyle w:val="GvdeMetni"/>
        <w:kinsoku w:val="0"/>
        <w:overflowPunct w:val="0"/>
        <w:spacing w:before="118"/>
        <w:ind w:right="137"/>
        <w:jc w:val="both"/>
      </w:pPr>
      <w:r>
        <w:rPr>
          <w:spacing w:val="-1"/>
        </w:rPr>
        <w:t>Tez</w:t>
      </w:r>
      <w:r>
        <w:rPr>
          <w:spacing w:val="19"/>
        </w:rPr>
        <w:t xml:space="preserve"> </w:t>
      </w:r>
      <w:r>
        <w:rPr>
          <w:spacing w:val="-1"/>
        </w:rPr>
        <w:t>savunma</w:t>
      </w:r>
      <w:r>
        <w:rPr>
          <w:spacing w:val="22"/>
        </w:rPr>
        <w:t xml:space="preserve"> </w:t>
      </w:r>
      <w:r>
        <w:t>sınavından</w:t>
      </w:r>
      <w:r>
        <w:rPr>
          <w:spacing w:val="20"/>
        </w:rPr>
        <w:t xml:space="preserve"> </w:t>
      </w:r>
      <w:r>
        <w:t>önce</w:t>
      </w:r>
      <w:r>
        <w:rPr>
          <w:spacing w:val="19"/>
        </w:rPr>
        <w:t xml:space="preserve"> </w:t>
      </w:r>
      <w:r>
        <w:t>Enstitüden</w:t>
      </w:r>
      <w:r>
        <w:rPr>
          <w:spacing w:val="20"/>
        </w:rPr>
        <w:t xml:space="preserve"> </w:t>
      </w:r>
      <w:r>
        <w:t>alınacak</w:t>
      </w:r>
      <w:r>
        <w:rPr>
          <w:spacing w:val="18"/>
        </w:rPr>
        <w:t xml:space="preserve"> </w:t>
      </w:r>
      <w:r>
        <w:t>sınav</w:t>
      </w:r>
      <w:r>
        <w:rPr>
          <w:spacing w:val="18"/>
        </w:rPr>
        <w:t xml:space="preserve"> </w:t>
      </w:r>
      <w:r>
        <w:t>tutanağının,</w:t>
      </w:r>
      <w:r>
        <w:rPr>
          <w:spacing w:val="29"/>
        </w:rPr>
        <w:t xml:space="preserve"> </w:t>
      </w:r>
      <w:r>
        <w:rPr>
          <w:spacing w:val="-1"/>
        </w:rPr>
        <w:t>jüri</w:t>
      </w:r>
      <w:r>
        <w:rPr>
          <w:spacing w:val="21"/>
        </w:rPr>
        <w:t xml:space="preserve"> </w:t>
      </w:r>
      <w:r>
        <w:t>tez</w:t>
      </w:r>
      <w:r>
        <w:rPr>
          <w:spacing w:val="20"/>
        </w:rPr>
        <w:t xml:space="preserve"> </w:t>
      </w:r>
      <w:r>
        <w:t>değerlendirme</w:t>
      </w:r>
      <w:r>
        <w:rPr>
          <w:spacing w:val="19"/>
        </w:rPr>
        <w:t xml:space="preserve"> </w:t>
      </w:r>
      <w:r>
        <w:t>formlarıyla</w:t>
      </w:r>
      <w:r>
        <w:rPr>
          <w:spacing w:val="30"/>
          <w:w w:val="99"/>
        </w:rPr>
        <w:t xml:space="preserve"> </w:t>
      </w:r>
      <w:r>
        <w:t>birlikte</w:t>
      </w:r>
      <w:r>
        <w:rPr>
          <w:spacing w:val="-7"/>
        </w:rPr>
        <w:t xml:space="preserve"> </w:t>
      </w:r>
      <w:r>
        <w:t>sınavdan</w:t>
      </w:r>
      <w:r>
        <w:rPr>
          <w:spacing w:val="-9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1"/>
        </w:rPr>
        <w:t>gün</w:t>
      </w:r>
      <w:r>
        <w:rPr>
          <w:spacing w:val="-8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rPr>
          <w:spacing w:val="-1"/>
        </w:rPr>
        <w:t>Enstitüye</w:t>
      </w:r>
      <w:r>
        <w:rPr>
          <w:spacing w:val="-5"/>
        </w:rPr>
        <w:t xml:space="preserve"> </w:t>
      </w:r>
      <w:r>
        <w:rPr>
          <w:spacing w:val="-1"/>
        </w:rPr>
        <w:t>teslim</w:t>
      </w:r>
      <w:r>
        <w:rPr>
          <w:spacing w:val="-7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rPr>
          <w:spacing w:val="-1"/>
        </w:rPr>
        <w:t>gerekmektedir.</w:t>
      </w:r>
    </w:p>
    <w:p w:rsidR="00CE4CBD" w:rsidRDefault="00CE4CBD">
      <w:pPr>
        <w:pStyle w:val="GvdeMetni"/>
        <w:kinsoku w:val="0"/>
        <w:overflowPunct w:val="0"/>
        <w:spacing w:before="118"/>
        <w:ind w:right="131"/>
        <w:jc w:val="both"/>
      </w:pPr>
      <w:r>
        <w:t>Kesin</w:t>
      </w:r>
      <w:r>
        <w:rPr>
          <w:spacing w:val="29"/>
        </w:rPr>
        <w:t xml:space="preserve"> </w:t>
      </w:r>
      <w:r>
        <w:rPr>
          <w:spacing w:val="-1"/>
        </w:rPr>
        <w:t>mezuniyet</w:t>
      </w:r>
      <w:r>
        <w:rPr>
          <w:spacing w:val="30"/>
        </w:rPr>
        <w:t xml:space="preserve"> </w:t>
      </w:r>
      <w:r>
        <w:rPr>
          <w:spacing w:val="-1"/>
        </w:rPr>
        <w:t>için</w:t>
      </w:r>
      <w:r>
        <w:rPr>
          <w:spacing w:val="29"/>
        </w:rPr>
        <w:t xml:space="preserve"> </w:t>
      </w:r>
      <w:r>
        <w:t>tez</w:t>
      </w:r>
      <w:r>
        <w:rPr>
          <w:spacing w:val="31"/>
        </w:rPr>
        <w:t xml:space="preserve"> </w:t>
      </w:r>
      <w:r>
        <w:rPr>
          <w:spacing w:val="-1"/>
        </w:rPr>
        <w:t>savunma</w:t>
      </w:r>
      <w:r>
        <w:rPr>
          <w:spacing w:val="30"/>
        </w:rPr>
        <w:t xml:space="preserve"> </w:t>
      </w:r>
      <w:r>
        <w:t>sınavından</w:t>
      </w:r>
      <w:r>
        <w:rPr>
          <w:spacing w:val="29"/>
        </w:rPr>
        <w:t xml:space="preserve"> </w:t>
      </w:r>
      <w:r>
        <w:t>sonra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geç</w:t>
      </w:r>
      <w:r>
        <w:rPr>
          <w:spacing w:val="29"/>
        </w:rPr>
        <w:t xml:space="preserve"> </w:t>
      </w:r>
      <w:r>
        <w:t>bir</w:t>
      </w:r>
      <w:r>
        <w:rPr>
          <w:spacing w:val="30"/>
        </w:rPr>
        <w:t xml:space="preserve"> </w:t>
      </w:r>
      <w:r>
        <w:t>ay</w:t>
      </w:r>
      <w:r>
        <w:rPr>
          <w:spacing w:val="30"/>
        </w:rPr>
        <w:t xml:space="preserve"> </w:t>
      </w:r>
      <w:r>
        <w:rPr>
          <w:spacing w:val="-1"/>
        </w:rPr>
        <w:t>içinde,</w:t>
      </w:r>
      <w:r>
        <w:rPr>
          <w:spacing w:val="29"/>
        </w:rPr>
        <w:t xml:space="preserve"> </w:t>
      </w:r>
      <w:r>
        <w:rPr>
          <w:spacing w:val="1"/>
        </w:rPr>
        <w:t>Enstitü’ye</w:t>
      </w:r>
      <w:r>
        <w:rPr>
          <w:spacing w:val="30"/>
        </w:rPr>
        <w:t xml:space="preserve"> </w:t>
      </w:r>
      <w:r>
        <w:t>gerekli</w:t>
      </w:r>
      <w:r>
        <w:rPr>
          <w:spacing w:val="31"/>
        </w:rPr>
        <w:t xml:space="preserve"> </w:t>
      </w:r>
      <w:r>
        <w:t>belgelerin</w:t>
      </w:r>
      <w:r>
        <w:rPr>
          <w:spacing w:val="54"/>
          <w:w w:val="99"/>
        </w:rPr>
        <w:t xml:space="preserve"> </w:t>
      </w:r>
      <w:r>
        <w:rPr>
          <w:spacing w:val="-1"/>
        </w:rPr>
        <w:t>sunulmuş</w:t>
      </w:r>
      <w:r>
        <w:rPr>
          <w:spacing w:val="54"/>
        </w:rPr>
        <w:t xml:space="preserve"> </w:t>
      </w:r>
      <w:r>
        <w:t>olması</w:t>
      </w:r>
      <w:r>
        <w:rPr>
          <w:spacing w:val="55"/>
        </w:rPr>
        <w:t xml:space="preserve"> </w:t>
      </w:r>
      <w:r>
        <w:t>gerekmektedir.</w:t>
      </w:r>
      <w:r>
        <w:rPr>
          <w:spacing w:val="58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118"/>
        <w:ind w:right="131"/>
        <w:jc w:val="both"/>
      </w:pPr>
      <w:r>
        <w:rPr>
          <w:spacing w:val="-5"/>
        </w:rPr>
        <w:t>1987</w:t>
      </w:r>
      <w:r>
        <w:rPr>
          <w:spacing w:val="35"/>
        </w:rPr>
        <w:t xml:space="preserve"> </w:t>
      </w:r>
      <w:r>
        <w:rPr>
          <w:spacing w:val="-5"/>
        </w:rPr>
        <w:t>yılından</w:t>
      </w:r>
      <w:r>
        <w:rPr>
          <w:spacing w:val="32"/>
        </w:rPr>
        <w:t xml:space="preserve"> </w:t>
      </w:r>
      <w:r>
        <w:rPr>
          <w:spacing w:val="-5"/>
        </w:rPr>
        <w:t>itibaren</w:t>
      </w:r>
      <w:r>
        <w:rPr>
          <w:spacing w:val="35"/>
        </w:rPr>
        <w:t xml:space="preserve"> </w:t>
      </w:r>
      <w:r>
        <w:rPr>
          <w:spacing w:val="-5"/>
        </w:rPr>
        <w:t>üniversitelerde</w:t>
      </w:r>
      <w:r>
        <w:rPr>
          <w:spacing w:val="37"/>
        </w:rPr>
        <w:t xml:space="preserve"> </w:t>
      </w:r>
      <w:r>
        <w:rPr>
          <w:spacing w:val="-5"/>
        </w:rPr>
        <w:t>hazırlanan</w:t>
      </w:r>
      <w:r>
        <w:rPr>
          <w:spacing w:val="32"/>
        </w:rPr>
        <w:t xml:space="preserve"> </w:t>
      </w:r>
      <w:r>
        <w:rPr>
          <w:spacing w:val="-5"/>
        </w:rPr>
        <w:t>yüksek</w:t>
      </w:r>
      <w:r>
        <w:rPr>
          <w:spacing w:val="35"/>
        </w:rPr>
        <w:t xml:space="preserve"> </w:t>
      </w:r>
      <w:r>
        <w:rPr>
          <w:spacing w:val="-5"/>
        </w:rPr>
        <w:t>lisans,</w:t>
      </w:r>
      <w:r>
        <w:rPr>
          <w:spacing w:val="33"/>
        </w:rPr>
        <w:t xml:space="preserve"> </w:t>
      </w:r>
      <w:r>
        <w:rPr>
          <w:spacing w:val="-5"/>
        </w:rPr>
        <w:t>doktora,</w:t>
      </w:r>
      <w:r>
        <w:rPr>
          <w:spacing w:val="34"/>
        </w:rPr>
        <w:t xml:space="preserve"> </w:t>
      </w:r>
      <w:r>
        <w:rPr>
          <w:spacing w:val="-5"/>
        </w:rPr>
        <w:t>tıpta</w:t>
      </w:r>
      <w:r>
        <w:rPr>
          <w:spacing w:val="34"/>
        </w:rPr>
        <w:t xml:space="preserve"> </w:t>
      </w:r>
      <w:r>
        <w:rPr>
          <w:spacing w:val="-5"/>
        </w:rPr>
        <w:t>uzmanlık</w:t>
      </w:r>
      <w:r>
        <w:rPr>
          <w:spacing w:val="35"/>
        </w:rPr>
        <w:t xml:space="preserve"> </w:t>
      </w:r>
      <w:r>
        <w:rPr>
          <w:spacing w:val="-3"/>
        </w:rPr>
        <w:t>ve</w:t>
      </w:r>
      <w:r>
        <w:rPr>
          <w:spacing w:val="34"/>
        </w:rPr>
        <w:t xml:space="preserve"> </w:t>
      </w:r>
      <w:r>
        <w:rPr>
          <w:spacing w:val="-5"/>
        </w:rPr>
        <w:t>sanatta</w:t>
      </w:r>
      <w:r>
        <w:rPr>
          <w:spacing w:val="35"/>
        </w:rPr>
        <w:t xml:space="preserve"> </w:t>
      </w:r>
      <w:r>
        <w:rPr>
          <w:spacing w:val="-5"/>
        </w:rPr>
        <w:t>yeterlik</w:t>
      </w:r>
      <w:r>
        <w:rPr>
          <w:spacing w:val="68"/>
          <w:w w:val="99"/>
        </w:rPr>
        <w:t xml:space="preserve"> </w:t>
      </w:r>
      <w:r>
        <w:rPr>
          <w:spacing w:val="-5"/>
        </w:rPr>
        <w:t>tezleri</w:t>
      </w:r>
      <w:r>
        <w:rPr>
          <w:spacing w:val="15"/>
        </w:rPr>
        <w:t xml:space="preserve"> </w:t>
      </w:r>
      <w:r>
        <w:rPr>
          <w:spacing w:val="-3"/>
        </w:rPr>
        <w:t>YÖK</w:t>
      </w:r>
      <w:r>
        <w:rPr>
          <w:spacing w:val="16"/>
        </w:rPr>
        <w:t xml:space="preserve"> </w:t>
      </w:r>
      <w:r>
        <w:rPr>
          <w:spacing w:val="-5"/>
        </w:rPr>
        <w:t>Yayın</w:t>
      </w:r>
      <w:r>
        <w:rPr>
          <w:spacing w:val="18"/>
        </w:rPr>
        <w:t xml:space="preserve"> </w:t>
      </w:r>
      <w:r>
        <w:rPr>
          <w:spacing w:val="-5"/>
        </w:rPr>
        <w:t>Dokümantasyon</w:t>
      </w:r>
      <w:r>
        <w:rPr>
          <w:spacing w:val="15"/>
        </w:rPr>
        <w:t xml:space="preserve"> </w:t>
      </w:r>
      <w:r>
        <w:rPr>
          <w:spacing w:val="-5"/>
        </w:rPr>
        <w:t>Merkezi’nde</w:t>
      </w:r>
      <w:r>
        <w:rPr>
          <w:spacing w:val="17"/>
        </w:rPr>
        <w:t xml:space="preserve"> </w:t>
      </w:r>
      <w:r>
        <w:rPr>
          <w:spacing w:val="-5"/>
        </w:rPr>
        <w:t>toplanmış</w:t>
      </w:r>
      <w:r>
        <w:rPr>
          <w:spacing w:val="16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2"/>
        </w:rPr>
        <w:t>bu</w:t>
      </w:r>
      <w:r>
        <w:rPr>
          <w:spacing w:val="14"/>
        </w:rPr>
        <w:t xml:space="preserve"> </w:t>
      </w:r>
      <w:r>
        <w:rPr>
          <w:spacing w:val="-5"/>
        </w:rPr>
        <w:t>tezler</w:t>
      </w:r>
      <w:r>
        <w:rPr>
          <w:spacing w:val="19"/>
        </w:rPr>
        <w:t xml:space="preserve"> </w:t>
      </w:r>
      <w:r>
        <w:rPr>
          <w:spacing w:val="-5"/>
        </w:rPr>
        <w:t>oluşturulan</w:t>
      </w:r>
      <w:r>
        <w:rPr>
          <w:spacing w:val="18"/>
        </w:rPr>
        <w:t xml:space="preserve"> </w:t>
      </w:r>
      <w:r>
        <w:rPr>
          <w:spacing w:val="-5"/>
        </w:rPr>
        <w:t>veri</w:t>
      </w:r>
      <w:r>
        <w:rPr>
          <w:spacing w:val="16"/>
        </w:rPr>
        <w:t xml:space="preserve"> </w:t>
      </w:r>
      <w:r>
        <w:rPr>
          <w:spacing w:val="-5"/>
        </w:rPr>
        <w:t>tabanına</w:t>
      </w:r>
      <w:r>
        <w:rPr>
          <w:spacing w:val="19"/>
        </w:rPr>
        <w:t xml:space="preserve"> </w:t>
      </w:r>
      <w:r>
        <w:rPr>
          <w:spacing w:val="-5"/>
        </w:rPr>
        <w:t>kaydedilmiş</w:t>
      </w:r>
      <w:r>
        <w:rPr>
          <w:spacing w:val="72"/>
          <w:w w:val="99"/>
        </w:rPr>
        <w:t xml:space="preserve"> </w:t>
      </w:r>
      <w:r>
        <w:rPr>
          <w:spacing w:val="-5"/>
        </w:rPr>
        <w:t>olup,</w:t>
      </w:r>
      <w:r>
        <w:rPr>
          <w:spacing w:val="-8"/>
        </w:rPr>
        <w:t xml:space="preserve"> </w:t>
      </w:r>
      <w:r>
        <w:rPr>
          <w:spacing w:val="-5"/>
        </w:rPr>
        <w:t>böylece</w:t>
      </w:r>
      <w:r>
        <w:rPr>
          <w:spacing w:val="-6"/>
        </w:rPr>
        <w:t xml:space="preserve"> </w:t>
      </w:r>
      <w:r>
        <w:rPr>
          <w:spacing w:val="-5"/>
        </w:rPr>
        <w:t>orijinal</w:t>
      </w:r>
      <w:r>
        <w:rPr>
          <w:spacing w:val="-9"/>
        </w:rPr>
        <w:t xml:space="preserve"> </w:t>
      </w:r>
      <w:r>
        <w:rPr>
          <w:spacing w:val="-5"/>
        </w:rPr>
        <w:t>tezler</w:t>
      </w:r>
      <w:r>
        <w:rPr>
          <w:spacing w:val="-7"/>
        </w:rPr>
        <w:t xml:space="preserve"> </w:t>
      </w:r>
      <w:r>
        <w:rPr>
          <w:spacing w:val="-5"/>
        </w:rPr>
        <w:t>denetim</w:t>
      </w:r>
      <w:r>
        <w:rPr>
          <w:spacing w:val="-6"/>
        </w:rPr>
        <w:t xml:space="preserve"> </w:t>
      </w:r>
      <w:r>
        <w:rPr>
          <w:spacing w:val="-5"/>
        </w:rPr>
        <w:t>altına</w:t>
      </w:r>
      <w:r>
        <w:rPr>
          <w:spacing w:val="-6"/>
        </w:rPr>
        <w:t xml:space="preserve"> </w:t>
      </w:r>
      <w:r>
        <w:rPr>
          <w:spacing w:val="-5"/>
        </w:rPr>
        <w:t>alınarak</w:t>
      </w:r>
      <w:r>
        <w:rPr>
          <w:spacing w:val="-10"/>
        </w:rPr>
        <w:t xml:space="preserve"> </w:t>
      </w:r>
      <w:r>
        <w:rPr>
          <w:spacing w:val="-2"/>
        </w:rPr>
        <w:t>tüm</w:t>
      </w:r>
      <w:r>
        <w:rPr>
          <w:spacing w:val="-10"/>
        </w:rPr>
        <w:t xml:space="preserve"> </w:t>
      </w:r>
      <w:r>
        <w:rPr>
          <w:spacing w:val="-5"/>
        </w:rPr>
        <w:t>araştırmacıların</w:t>
      </w:r>
      <w:r>
        <w:rPr>
          <w:spacing w:val="-8"/>
        </w:rPr>
        <w:t xml:space="preserve"> </w:t>
      </w:r>
      <w:r>
        <w:rPr>
          <w:spacing w:val="-5"/>
        </w:rPr>
        <w:t>hizmetine</w:t>
      </w:r>
      <w:r>
        <w:rPr>
          <w:spacing w:val="-6"/>
        </w:rPr>
        <w:t xml:space="preserve"> </w:t>
      </w:r>
      <w:r>
        <w:rPr>
          <w:spacing w:val="-5"/>
        </w:rPr>
        <w:t>sunulur</w:t>
      </w:r>
      <w:r>
        <w:rPr>
          <w:spacing w:val="-7"/>
        </w:rPr>
        <w:t xml:space="preserve"> </w:t>
      </w:r>
      <w:r>
        <w:rPr>
          <w:spacing w:val="-5"/>
        </w:rPr>
        <w:t>hale</w:t>
      </w:r>
      <w:r>
        <w:rPr>
          <w:spacing w:val="-6"/>
        </w:rPr>
        <w:t xml:space="preserve"> </w:t>
      </w:r>
      <w:r>
        <w:rPr>
          <w:spacing w:val="-5"/>
        </w:rPr>
        <w:t>getirilmiştir.</w:t>
      </w:r>
    </w:p>
    <w:p w:rsidR="00CE4CBD" w:rsidRDefault="00CE4CBD">
      <w:pPr>
        <w:pStyle w:val="GvdeMetni"/>
        <w:kinsoku w:val="0"/>
        <w:overflowPunct w:val="0"/>
        <w:ind w:right="139"/>
        <w:jc w:val="both"/>
      </w:pPr>
      <w:r>
        <w:rPr>
          <w:spacing w:val="-1"/>
        </w:rPr>
        <w:t>Ülkemizde</w:t>
      </w:r>
      <w:r>
        <w:rPr>
          <w:spacing w:val="54"/>
        </w:rPr>
        <w:t xml:space="preserve"> </w:t>
      </w:r>
      <w:r>
        <w:t>yaptırılan</w:t>
      </w:r>
      <w:r>
        <w:rPr>
          <w:spacing w:val="52"/>
        </w:rPr>
        <w:t xml:space="preserve"> </w:t>
      </w:r>
      <w:r>
        <w:t>lisansüstü</w:t>
      </w:r>
      <w:r>
        <w:rPr>
          <w:spacing w:val="51"/>
        </w:rPr>
        <w:t xml:space="preserve"> </w:t>
      </w:r>
      <w:r>
        <w:t>doktora</w:t>
      </w:r>
      <w:r>
        <w:rPr>
          <w:spacing w:val="52"/>
        </w:rPr>
        <w:t xml:space="preserve"> </w:t>
      </w:r>
      <w:r>
        <w:t>tezlerinin</w:t>
      </w:r>
      <w:r>
        <w:rPr>
          <w:spacing w:val="53"/>
        </w:rPr>
        <w:t xml:space="preserve"> </w:t>
      </w:r>
      <w:r>
        <w:t>uluslararası</w:t>
      </w:r>
      <w:r>
        <w:rPr>
          <w:spacing w:val="51"/>
        </w:rPr>
        <w:t xml:space="preserve"> </w:t>
      </w:r>
      <w:r>
        <w:t>bilim</w:t>
      </w:r>
      <w:r>
        <w:rPr>
          <w:spacing w:val="52"/>
        </w:rPr>
        <w:t xml:space="preserve"> </w:t>
      </w:r>
      <w:r>
        <w:t>literatüründe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yer</w:t>
      </w:r>
      <w:r>
        <w:rPr>
          <w:spacing w:val="52"/>
        </w:rPr>
        <w:t xml:space="preserve"> </w:t>
      </w:r>
      <w:r>
        <w:rPr>
          <w:spacing w:val="-1"/>
        </w:rPr>
        <w:t>alabilmesini</w:t>
      </w:r>
      <w:r>
        <w:rPr>
          <w:spacing w:val="68"/>
          <w:w w:val="99"/>
        </w:rPr>
        <w:t xml:space="preserve"> </w:t>
      </w:r>
      <w:r>
        <w:t>sağlamak</w:t>
      </w:r>
      <w:r>
        <w:rPr>
          <w:spacing w:val="37"/>
        </w:rPr>
        <w:t xml:space="preserve"> </w:t>
      </w:r>
      <w:r>
        <w:rPr>
          <w:spacing w:val="-1"/>
        </w:rPr>
        <w:t>amacıyla</w:t>
      </w:r>
      <w:r>
        <w:rPr>
          <w:spacing w:val="40"/>
        </w:rPr>
        <w:t xml:space="preserve"> </w:t>
      </w:r>
      <w:r>
        <w:rPr>
          <w:spacing w:val="-1"/>
        </w:rPr>
        <w:t>veri</w:t>
      </w:r>
      <w:r>
        <w:rPr>
          <w:spacing w:val="40"/>
        </w:rPr>
        <w:t xml:space="preserve"> </w:t>
      </w:r>
      <w:r>
        <w:rPr>
          <w:spacing w:val="-1"/>
        </w:rPr>
        <w:t>tabanında</w:t>
      </w:r>
      <w:r>
        <w:rPr>
          <w:spacing w:val="40"/>
        </w:rPr>
        <w:t xml:space="preserve"> </w:t>
      </w:r>
      <w:r>
        <w:t>bulunan</w:t>
      </w:r>
      <w:r>
        <w:rPr>
          <w:spacing w:val="37"/>
        </w:rPr>
        <w:t xml:space="preserve"> </w:t>
      </w:r>
      <w:r>
        <w:rPr>
          <w:spacing w:val="-1"/>
        </w:rPr>
        <w:t>mevcut</w:t>
      </w:r>
      <w:r>
        <w:rPr>
          <w:spacing w:val="43"/>
        </w:rPr>
        <w:t xml:space="preserve"> </w:t>
      </w:r>
      <w:r>
        <w:t>bilgilere</w:t>
      </w:r>
      <w:r>
        <w:rPr>
          <w:spacing w:val="40"/>
        </w:rPr>
        <w:t xml:space="preserve"> </w:t>
      </w:r>
      <w:r>
        <w:t>ek</w:t>
      </w:r>
      <w:r>
        <w:rPr>
          <w:spacing w:val="37"/>
        </w:rPr>
        <w:t xml:space="preserve"> </w:t>
      </w:r>
      <w:r>
        <w:t>olarak</w:t>
      </w:r>
      <w:r>
        <w:rPr>
          <w:spacing w:val="40"/>
        </w:rPr>
        <w:t xml:space="preserve"> </w:t>
      </w:r>
      <w:r>
        <w:rPr>
          <w:spacing w:val="-1"/>
        </w:rPr>
        <w:t>“Tez</w:t>
      </w:r>
      <w:r>
        <w:rPr>
          <w:spacing w:val="38"/>
        </w:rPr>
        <w:t xml:space="preserve"> </w:t>
      </w:r>
      <w:r>
        <w:t>Veri</w:t>
      </w:r>
      <w:r>
        <w:rPr>
          <w:spacing w:val="39"/>
        </w:rPr>
        <w:t xml:space="preserve"> </w:t>
      </w:r>
      <w:r>
        <w:rPr>
          <w:spacing w:val="-1"/>
        </w:rPr>
        <w:t>Formu”nda</w:t>
      </w:r>
      <w:r>
        <w:rPr>
          <w:spacing w:val="41"/>
        </w:rPr>
        <w:t xml:space="preserve"> </w:t>
      </w:r>
      <w:r>
        <w:t>belirtilen</w:t>
      </w:r>
      <w:r>
        <w:rPr>
          <w:spacing w:val="80"/>
          <w:w w:val="99"/>
        </w:rPr>
        <w:t xml:space="preserve"> </w:t>
      </w:r>
      <w:r>
        <w:t>bilgilerin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doldurulması</w:t>
      </w:r>
      <w:r>
        <w:rPr>
          <w:spacing w:val="-13"/>
        </w:rPr>
        <w:t xml:space="preserve"> </w:t>
      </w:r>
      <w:r>
        <w:t>gerekmektedir.</w:t>
      </w:r>
    </w:p>
    <w:p w:rsidR="00CE4CBD" w:rsidRDefault="00CE4CBD">
      <w:pPr>
        <w:pStyle w:val="GvdeMetni"/>
        <w:kinsoku w:val="0"/>
        <w:overflowPunct w:val="0"/>
        <w:ind w:right="134"/>
        <w:jc w:val="both"/>
      </w:pPr>
      <w:r>
        <w:rPr>
          <w:spacing w:val="-1"/>
        </w:rPr>
        <w:t>Tezi</w:t>
      </w:r>
      <w:r>
        <w:rPr>
          <w:spacing w:val="2"/>
        </w:rPr>
        <w:t xml:space="preserve"> </w:t>
      </w:r>
      <w:r>
        <w:rPr>
          <w:spacing w:val="-1"/>
        </w:rPr>
        <w:t>D.E.Ü.</w:t>
      </w:r>
      <w:r>
        <w:rPr>
          <w:spacing w:val="4"/>
        </w:rPr>
        <w:t xml:space="preserve"> </w:t>
      </w:r>
      <w:r>
        <w:t>Bilimsel</w:t>
      </w:r>
      <w:r>
        <w:rPr>
          <w:spacing w:val="3"/>
        </w:rPr>
        <w:t xml:space="preserve"> </w:t>
      </w:r>
      <w:r>
        <w:t>Araştırma</w:t>
      </w:r>
      <w:r>
        <w:rPr>
          <w:spacing w:val="2"/>
        </w:rPr>
        <w:t xml:space="preserve"> </w:t>
      </w:r>
      <w:r>
        <w:rPr>
          <w:spacing w:val="-1"/>
        </w:rPr>
        <w:t>Projeleri</w:t>
      </w:r>
      <w:r>
        <w:rPr>
          <w:spacing w:val="3"/>
        </w:rPr>
        <w:t xml:space="preserve"> </w:t>
      </w:r>
      <w:r>
        <w:t>Şube</w:t>
      </w:r>
      <w:r>
        <w:rPr>
          <w:spacing w:val="3"/>
        </w:rPr>
        <w:t xml:space="preserve"> </w:t>
      </w:r>
      <w:r>
        <w:t>Müdürlüğü</w:t>
      </w:r>
      <w:r>
        <w:rPr>
          <w:spacing w:val="8"/>
        </w:rPr>
        <w:t xml:space="preserve"> </w:t>
      </w:r>
      <w:r>
        <w:t>(BAP)</w:t>
      </w:r>
      <w:r>
        <w:rPr>
          <w:spacing w:val="4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desteklenen</w:t>
      </w:r>
      <w:r>
        <w:rPr>
          <w:spacing w:val="5"/>
        </w:rPr>
        <w:t xml:space="preserve"> </w:t>
      </w:r>
      <w:r>
        <w:t>tezler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öğrenci,</w:t>
      </w:r>
      <w:r>
        <w:rPr>
          <w:spacing w:val="42"/>
          <w:w w:val="99"/>
        </w:rPr>
        <w:t xml:space="preserve"> </w:t>
      </w:r>
      <w:r>
        <w:rPr>
          <w:spacing w:val="-1"/>
        </w:rPr>
        <w:t>istenen</w:t>
      </w:r>
      <w:r>
        <w:rPr>
          <w:spacing w:val="19"/>
        </w:rPr>
        <w:t xml:space="preserve"> </w:t>
      </w:r>
      <w:r>
        <w:t>esaslara</w:t>
      </w:r>
      <w:r>
        <w:rPr>
          <w:spacing w:val="21"/>
        </w:rPr>
        <w:t xml:space="preserve"> </w:t>
      </w:r>
      <w:r>
        <w:t>uygun</w:t>
      </w:r>
      <w:r>
        <w:rPr>
          <w:spacing w:val="19"/>
        </w:rPr>
        <w:t xml:space="preserve"> </w:t>
      </w:r>
      <w:r>
        <w:t>olarak</w:t>
      </w:r>
      <w:r>
        <w:rPr>
          <w:spacing w:val="20"/>
        </w:rPr>
        <w:t xml:space="preserve"> </w:t>
      </w:r>
      <w:r>
        <w:rPr>
          <w:spacing w:val="-1"/>
        </w:rPr>
        <w:t>hazırladığı</w:t>
      </w:r>
      <w:r>
        <w:rPr>
          <w:spacing w:val="24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adet</w:t>
      </w:r>
      <w:r>
        <w:rPr>
          <w:b/>
          <w:bCs/>
          <w:spacing w:val="24"/>
        </w:rPr>
        <w:t xml:space="preserve"> </w:t>
      </w:r>
      <w:r>
        <w:t>rapor</w:t>
      </w:r>
      <w:r>
        <w:rPr>
          <w:spacing w:val="20"/>
        </w:rPr>
        <w:t xml:space="preserve"> </w:t>
      </w:r>
      <w:r>
        <w:t>örneğini,</w:t>
      </w:r>
      <w:r>
        <w:rPr>
          <w:spacing w:val="22"/>
        </w:rPr>
        <w:t xml:space="preserve"> </w:t>
      </w:r>
      <w:r>
        <w:rPr>
          <w:spacing w:val="-1"/>
        </w:rPr>
        <w:t>DEÜ</w:t>
      </w:r>
      <w:r>
        <w:rPr>
          <w:spacing w:val="20"/>
        </w:rPr>
        <w:t xml:space="preserve"> </w:t>
      </w:r>
      <w:r>
        <w:t>Rektörlüğü</w:t>
      </w:r>
      <w:r>
        <w:rPr>
          <w:spacing w:val="19"/>
        </w:rPr>
        <w:t xml:space="preserve"> </w:t>
      </w:r>
      <w:r>
        <w:t>BAP’a</w:t>
      </w:r>
      <w:r>
        <w:rPr>
          <w:spacing w:val="20"/>
        </w:rPr>
        <w:t xml:space="preserve"> </w:t>
      </w:r>
      <w:r>
        <w:t>iletilmek</w:t>
      </w:r>
      <w:r>
        <w:rPr>
          <w:spacing w:val="19"/>
        </w:rPr>
        <w:t xml:space="preserve"> </w:t>
      </w:r>
      <w:r>
        <w:t>üzere</w:t>
      </w:r>
      <w:r>
        <w:rPr>
          <w:spacing w:val="60"/>
          <w:w w:val="99"/>
        </w:rPr>
        <w:t xml:space="preserve"> </w:t>
      </w:r>
      <w:r>
        <w:rPr>
          <w:spacing w:val="-1"/>
        </w:rPr>
        <w:t>Enstitü’ye</w:t>
      </w:r>
      <w:r>
        <w:rPr>
          <w:spacing w:val="-11"/>
        </w:rPr>
        <w:t xml:space="preserve"> </w:t>
      </w:r>
      <w:r>
        <w:t>teslim</w:t>
      </w:r>
      <w:r>
        <w:rPr>
          <w:spacing w:val="-11"/>
        </w:rPr>
        <w:t xml:space="preserve"> </w:t>
      </w:r>
      <w:r>
        <w:t>etmelidir.</w:t>
      </w:r>
    </w:p>
    <w:p w:rsidR="00CE4CBD" w:rsidRDefault="00CE4CBD">
      <w:pPr>
        <w:pStyle w:val="GvdeMetni"/>
        <w:kinsoku w:val="0"/>
        <w:overflowPunct w:val="0"/>
        <w:spacing w:before="118"/>
        <w:ind w:right="135"/>
        <w:jc w:val="both"/>
      </w:pPr>
      <w:r>
        <w:rPr>
          <w:spacing w:val="-1"/>
        </w:rPr>
        <w:t>Mezuniyet</w:t>
      </w:r>
      <w:r>
        <w:rPr>
          <w:spacing w:val="47"/>
        </w:rPr>
        <w:t xml:space="preserve"> </w:t>
      </w:r>
      <w:r>
        <w:t>için</w:t>
      </w:r>
      <w:r>
        <w:rPr>
          <w:spacing w:val="47"/>
        </w:rPr>
        <w:t xml:space="preserve"> </w:t>
      </w:r>
      <w:r>
        <w:t>Lisansüstü</w:t>
      </w:r>
      <w:r>
        <w:rPr>
          <w:spacing w:val="49"/>
        </w:rPr>
        <w:t xml:space="preserve"> </w:t>
      </w:r>
      <w:r>
        <w:t>Eğitim-Öğretin</w:t>
      </w:r>
      <w:r>
        <w:rPr>
          <w:spacing w:val="47"/>
        </w:rPr>
        <w:t xml:space="preserve"> </w:t>
      </w:r>
      <w:r>
        <w:t>Yönetmeliğini</w:t>
      </w:r>
      <w:r>
        <w:rPr>
          <w:spacing w:val="47"/>
        </w:rPr>
        <w:t xml:space="preserve"> </w:t>
      </w:r>
      <w:r>
        <w:t>ilgili</w:t>
      </w:r>
      <w:r>
        <w:rPr>
          <w:spacing w:val="48"/>
        </w:rPr>
        <w:t xml:space="preserve"> </w:t>
      </w:r>
      <w:r>
        <w:t>maddesi</w:t>
      </w:r>
      <w:r>
        <w:rPr>
          <w:spacing w:val="49"/>
        </w:rPr>
        <w:t xml:space="preserve"> </w:t>
      </w:r>
      <w:r>
        <w:t>gereğince,</w:t>
      </w:r>
      <w:r>
        <w:rPr>
          <w:spacing w:val="47"/>
        </w:rPr>
        <w:t xml:space="preserve"> </w:t>
      </w:r>
      <w:r>
        <w:t>tezin</w:t>
      </w:r>
      <w:r>
        <w:rPr>
          <w:spacing w:val="50"/>
        </w:rPr>
        <w:t xml:space="preserve"> </w:t>
      </w:r>
      <w:r>
        <w:t>son</w:t>
      </w:r>
      <w:r>
        <w:rPr>
          <w:spacing w:val="49"/>
        </w:rPr>
        <w:t xml:space="preserve"> </w:t>
      </w:r>
      <w:r>
        <w:t>şeklini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36"/>
          <w:w w:val="99"/>
        </w:rPr>
        <w:t xml:space="preserve"> </w:t>
      </w:r>
      <w:r>
        <w:t>teslim</w:t>
      </w:r>
      <w:r>
        <w:rPr>
          <w:spacing w:val="43"/>
        </w:rPr>
        <w:t xml:space="preserve"> </w:t>
      </w:r>
      <w:r>
        <w:t>edilmesi</w:t>
      </w:r>
      <w:r>
        <w:rPr>
          <w:spacing w:val="44"/>
        </w:rPr>
        <w:t xml:space="preserve"> </w:t>
      </w:r>
      <w:r>
        <w:t>gereken</w:t>
      </w:r>
      <w:r>
        <w:rPr>
          <w:spacing w:val="43"/>
        </w:rPr>
        <w:t xml:space="preserve"> </w:t>
      </w:r>
      <w:r>
        <w:t>tüm</w:t>
      </w:r>
      <w:r>
        <w:rPr>
          <w:spacing w:val="44"/>
        </w:rPr>
        <w:t xml:space="preserve"> </w:t>
      </w:r>
      <w:r>
        <w:t>diğer</w:t>
      </w:r>
      <w:r>
        <w:rPr>
          <w:spacing w:val="44"/>
        </w:rPr>
        <w:t xml:space="preserve"> </w:t>
      </w:r>
      <w:r>
        <w:t>belgeleri</w:t>
      </w:r>
      <w:r>
        <w:rPr>
          <w:spacing w:val="50"/>
        </w:rPr>
        <w:t xml:space="preserve"> </w:t>
      </w:r>
      <w:r>
        <w:rPr>
          <w:b/>
          <w:bCs/>
        </w:rPr>
        <w:t>en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geç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ay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içinde</w:t>
      </w:r>
      <w:r>
        <w:rPr>
          <w:b/>
          <w:bCs/>
          <w:spacing w:val="50"/>
        </w:rPr>
        <w:t xml:space="preserve"> </w:t>
      </w:r>
      <w:r w:rsidR="006F315F">
        <w:t>Enstitü ’ye</w:t>
      </w:r>
      <w:r>
        <w:rPr>
          <w:spacing w:val="44"/>
        </w:rPr>
        <w:t xml:space="preserve"> </w:t>
      </w:r>
      <w:r>
        <w:rPr>
          <w:spacing w:val="-1"/>
        </w:rPr>
        <w:t>ulaştırdığında,</w:t>
      </w:r>
      <w:r>
        <w:rPr>
          <w:spacing w:val="43"/>
        </w:rPr>
        <w:t xml:space="preserve"> </w:t>
      </w:r>
      <w:r>
        <w:t>Enstitü</w:t>
      </w:r>
      <w:r>
        <w:rPr>
          <w:spacing w:val="52"/>
          <w:w w:val="99"/>
        </w:rPr>
        <w:t xml:space="preserve"> </w:t>
      </w:r>
      <w:r>
        <w:t>Yönetim</w:t>
      </w:r>
      <w:r>
        <w:rPr>
          <w:spacing w:val="-10"/>
        </w:rPr>
        <w:t xml:space="preserve"> </w:t>
      </w:r>
      <w:r>
        <w:t>Kurulu</w:t>
      </w:r>
      <w:r>
        <w:rPr>
          <w:spacing w:val="-12"/>
        </w:rPr>
        <w:t xml:space="preserve"> </w:t>
      </w:r>
      <w:r>
        <w:rPr>
          <w:spacing w:val="-1"/>
        </w:rPr>
        <w:t>mezuniyet</w:t>
      </w:r>
      <w:r>
        <w:rPr>
          <w:spacing w:val="-8"/>
        </w:rPr>
        <w:t xml:space="preserve"> </w:t>
      </w:r>
      <w:r>
        <w:t>kararını</w:t>
      </w:r>
      <w:r>
        <w:rPr>
          <w:spacing w:val="-11"/>
        </w:rPr>
        <w:t xml:space="preserve"> </w:t>
      </w:r>
      <w:r>
        <w:rPr>
          <w:spacing w:val="-1"/>
        </w:rPr>
        <w:t>vermektedir.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4"/>
        </w:numPr>
        <w:tabs>
          <w:tab w:val="left" w:pos="367"/>
        </w:tabs>
        <w:kinsoku w:val="0"/>
        <w:overflowPunct w:val="0"/>
        <w:spacing w:before="0"/>
        <w:jc w:val="both"/>
      </w:pPr>
      <w:r>
        <w:rPr>
          <w:b/>
          <w:bCs/>
        </w:rPr>
        <w:t>TEZ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DEĞERLENDİRME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FORMU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(JÜRİ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ÜYELERİ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İÇİN)</w:t>
      </w:r>
    </w:p>
    <w:p w:rsidR="00CE4CBD" w:rsidRDefault="00CE4CBD">
      <w:pPr>
        <w:pStyle w:val="GvdeMetni"/>
        <w:kinsoku w:val="0"/>
        <w:overflowPunct w:val="0"/>
        <w:spacing w:before="118"/>
        <w:ind w:right="148"/>
        <w:jc w:val="both"/>
      </w:pPr>
      <w:r>
        <w:rPr>
          <w:spacing w:val="-1"/>
        </w:rPr>
        <w:t>Jüri</w:t>
      </w:r>
      <w:r>
        <w:rPr>
          <w:spacing w:val="-3"/>
        </w:rPr>
        <w:t xml:space="preserve"> </w:t>
      </w:r>
      <w:r>
        <w:t>üyelerinin</w:t>
      </w:r>
      <w:r>
        <w:rPr>
          <w:spacing w:val="-2"/>
        </w:rPr>
        <w:t xml:space="preserve"> </w:t>
      </w:r>
      <w:r>
        <w:t>tezin</w:t>
      </w:r>
      <w:r>
        <w:rPr>
          <w:spacing w:val="-1"/>
        </w:rPr>
        <w:t xml:space="preserve"> değerlendirilmesinde</w:t>
      </w:r>
      <w:r>
        <w:rPr>
          <w:spacing w:val="1"/>
        </w:rPr>
        <w:t xml:space="preserve"> </w:t>
      </w:r>
      <w:r>
        <w:rPr>
          <w:spacing w:val="-1"/>
        </w:rPr>
        <w:t>kullanacakları</w:t>
      </w:r>
      <w:r>
        <w:t xml:space="preserve"> </w:t>
      </w:r>
      <w:r>
        <w:rPr>
          <w:spacing w:val="-1"/>
        </w:rPr>
        <w:t>form,</w:t>
      </w:r>
      <w:r>
        <w:t xml:space="preserve"> öğrencilere yararlı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rPr>
          <w:spacing w:val="-1"/>
        </w:rPr>
        <w:t>amacıyla</w:t>
      </w:r>
      <w:r>
        <w:rPr>
          <w:spacing w:val="61"/>
        </w:rPr>
        <w:t xml:space="preserve"> </w:t>
      </w:r>
      <w:r>
        <w:t>EK</w:t>
      </w:r>
      <w:r>
        <w:rPr>
          <w:spacing w:val="-2"/>
        </w:rPr>
        <w:t xml:space="preserve"> </w:t>
      </w:r>
      <w:r>
        <w:t>3’de</w:t>
      </w:r>
      <w:r>
        <w:rPr>
          <w:spacing w:val="95"/>
          <w:w w:val="99"/>
        </w:rPr>
        <w:t xml:space="preserve"> </w:t>
      </w:r>
      <w:r>
        <w:rPr>
          <w:spacing w:val="-1"/>
        </w:rPr>
        <w:t>sunulmaktadır.</w:t>
      </w:r>
    </w:p>
    <w:p w:rsidR="00CE4CBD" w:rsidRDefault="00CE4CBD">
      <w:pPr>
        <w:pStyle w:val="GvdeMetni"/>
        <w:kinsoku w:val="0"/>
        <w:overflowPunct w:val="0"/>
        <w:spacing w:before="118"/>
        <w:ind w:right="148"/>
        <w:jc w:val="both"/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tabs>
          <w:tab w:val="left" w:pos="5125"/>
        </w:tabs>
        <w:kinsoku w:val="0"/>
        <w:overflowPunct w:val="0"/>
        <w:spacing w:before="51"/>
        <w:ind w:left="2293"/>
      </w:pPr>
      <w:r>
        <w:rPr>
          <w:b/>
          <w:bCs/>
        </w:rPr>
        <w:lastRenderedPageBreak/>
        <w:t>EK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(Örnek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tez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formatı)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</w:rPr>
        <w:tab/>
        <w:t>Sayfa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ind w:left="2542" w:right="255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T.C.</w:t>
      </w:r>
    </w:p>
    <w:p w:rsidR="00CE4CBD" w:rsidRDefault="00CE4CBD">
      <w:pPr>
        <w:pStyle w:val="GvdeMetni"/>
        <w:kinsoku w:val="0"/>
        <w:overflowPunct w:val="0"/>
        <w:spacing w:before="0"/>
        <w:ind w:left="2489" w:right="2500" w:firstLine="1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DOKUZ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EYLÜL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ÜNİVERSİTESİ</w:t>
      </w:r>
      <w:r>
        <w:rPr>
          <w:spacing w:val="30"/>
          <w:sz w:val="28"/>
          <w:szCs w:val="28"/>
        </w:rPr>
        <w:t xml:space="preserve"> </w:t>
      </w:r>
      <w:r w:rsidR="006F315F">
        <w:rPr>
          <w:spacing w:val="-1"/>
          <w:sz w:val="28"/>
          <w:szCs w:val="28"/>
        </w:rPr>
        <w:t>İZMİR ULUSLARARASI BİYOTIP VE GENOM ENSTİTÜSÜ</w:t>
      </w:r>
      <w:r>
        <w:rPr>
          <w:sz w:val="28"/>
          <w:szCs w:val="28"/>
        </w:rPr>
        <w:t>(14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sz w:val="41"/>
          <w:szCs w:val="41"/>
        </w:rPr>
      </w:pPr>
    </w:p>
    <w:p w:rsidR="00CE4CBD" w:rsidRDefault="00CE4CBD">
      <w:pPr>
        <w:pStyle w:val="GvdeMetni"/>
        <w:kinsoku w:val="0"/>
        <w:overflowPunct w:val="0"/>
        <w:spacing w:before="0" w:line="360" w:lineRule="auto"/>
        <w:ind w:left="482" w:right="495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YÜKSEK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LİSANS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DOKTORA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TEZİNİN</w:t>
      </w:r>
      <w:r>
        <w:rPr>
          <w:b/>
          <w:bCs/>
          <w:spacing w:val="2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BAŞLIĞI</w:t>
      </w:r>
    </w:p>
    <w:p w:rsidR="00CE4CBD" w:rsidRDefault="00CE4CBD">
      <w:pPr>
        <w:pStyle w:val="GvdeMetni"/>
        <w:kinsoku w:val="0"/>
        <w:overflowPunct w:val="0"/>
        <w:spacing w:before="0" w:line="481" w:lineRule="exact"/>
        <w:ind w:left="2544" w:right="2554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 xml:space="preserve">(20 </w:t>
      </w:r>
      <w:r>
        <w:rPr>
          <w:b/>
          <w:bCs/>
          <w:spacing w:val="-2"/>
          <w:sz w:val="40"/>
          <w:szCs w:val="40"/>
        </w:rPr>
        <w:t>PUNTO-KOYU)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6"/>
          <w:szCs w:val="46"/>
        </w:rPr>
      </w:pPr>
    </w:p>
    <w:p w:rsidR="00CE4CBD" w:rsidRDefault="00CE4CBD">
      <w:pPr>
        <w:pStyle w:val="GvdeMetni"/>
        <w:kinsoku w:val="0"/>
        <w:overflowPunct w:val="0"/>
        <w:spacing w:before="0" w:line="360" w:lineRule="auto"/>
        <w:ind w:left="2542" w:right="2554"/>
        <w:jc w:val="center"/>
        <w:rPr>
          <w:sz w:val="36"/>
          <w:szCs w:val="36"/>
        </w:rPr>
      </w:pPr>
      <w:r>
        <w:rPr>
          <w:sz w:val="36"/>
          <w:szCs w:val="36"/>
        </w:rPr>
        <w:t>ADAYIN</w:t>
      </w:r>
      <w:r>
        <w:rPr>
          <w:spacing w:val="-12"/>
          <w:sz w:val="36"/>
          <w:szCs w:val="36"/>
        </w:rPr>
        <w:t xml:space="preserve"> </w:t>
      </w:r>
      <w:r>
        <w:rPr>
          <w:sz w:val="36"/>
          <w:szCs w:val="36"/>
        </w:rPr>
        <w:t>ADI</w:t>
      </w:r>
      <w:r>
        <w:rPr>
          <w:spacing w:val="-1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SOYADI</w:t>
      </w:r>
      <w:r>
        <w:rPr>
          <w:spacing w:val="22"/>
          <w:w w:val="99"/>
          <w:sz w:val="36"/>
          <w:szCs w:val="36"/>
        </w:rPr>
        <w:t xml:space="preserve"> </w:t>
      </w:r>
      <w:r>
        <w:rPr>
          <w:sz w:val="36"/>
          <w:szCs w:val="36"/>
        </w:rPr>
        <w:t>(18</w:t>
      </w:r>
      <w:r>
        <w:rPr>
          <w:spacing w:val="-20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sz w:val="52"/>
          <w:szCs w:val="52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47" w:right="495"/>
        <w:jc w:val="center"/>
        <w:rPr>
          <w:color w:val="000000"/>
          <w:sz w:val="36"/>
          <w:szCs w:val="36"/>
        </w:rPr>
      </w:pPr>
      <w:r w:rsidRPr="00AD5F92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AD5F92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</w:t>
      </w:r>
      <w:r w:rsidRPr="00AD5F92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AD5F92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D5F92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D5F92">
        <w:rPr>
          <w:spacing w:val="-2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spacing w:val="-217"/>
          <w:position w:val="4"/>
          <w:sz w:val="36"/>
          <w:szCs w:val="36"/>
        </w:rPr>
        <w:t>Ü</w:t>
      </w:r>
      <w:r>
        <w:rPr>
          <w:spacing w:val="-217"/>
          <w:position w:val="2"/>
          <w:sz w:val="36"/>
          <w:szCs w:val="36"/>
        </w:rPr>
        <w:t>Ü</w:t>
      </w:r>
      <w:r>
        <w:rPr>
          <w:color w:val="999999"/>
          <w:spacing w:val="-18"/>
          <w:sz w:val="36"/>
          <w:szCs w:val="36"/>
        </w:rPr>
        <w:t>Ü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AD5F92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color w:val="000000"/>
          <w:spacing w:val="-2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color w:val="000000"/>
          <w:spacing w:val="-116"/>
          <w:position w:val="4"/>
          <w:sz w:val="36"/>
          <w:szCs w:val="36"/>
        </w:rPr>
        <w:t>İ</w:t>
      </w:r>
      <w:r>
        <w:rPr>
          <w:color w:val="000000"/>
          <w:spacing w:val="-116"/>
          <w:position w:val="2"/>
          <w:sz w:val="36"/>
          <w:szCs w:val="36"/>
        </w:rPr>
        <w:t>İ</w:t>
      </w:r>
      <w:r>
        <w:rPr>
          <w:color w:val="999999"/>
          <w:spacing w:val="-20"/>
          <w:sz w:val="36"/>
          <w:szCs w:val="36"/>
        </w:rPr>
        <w:t>İ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5F92">
        <w:rPr>
          <w:color w:val="000000"/>
          <w:spacing w:val="-1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color w:val="000000"/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AD5F92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CE4CBD" w:rsidRDefault="00CE4CBD">
      <w:pPr>
        <w:pStyle w:val="GvdeMetni"/>
        <w:kinsoku w:val="0"/>
        <w:overflowPunct w:val="0"/>
        <w:spacing w:before="338"/>
        <w:ind w:left="94" w:right="104"/>
        <w:jc w:val="center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YÜKSEK</w:t>
      </w:r>
      <w:r>
        <w:rPr>
          <w:b/>
          <w:bCs/>
          <w:sz w:val="36"/>
          <w:szCs w:val="36"/>
        </w:rPr>
        <w:t xml:space="preserve"> LİSANS VE DOKTORA </w:t>
      </w:r>
      <w:r>
        <w:rPr>
          <w:b/>
          <w:bCs/>
          <w:spacing w:val="-1"/>
          <w:sz w:val="36"/>
          <w:szCs w:val="36"/>
        </w:rPr>
        <w:t>TEZİ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(18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PUNTO)</w:t>
      </w: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b/>
          <w:bCs/>
          <w:sz w:val="51"/>
          <w:szCs w:val="51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81" w:right="495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İZMİR-YILI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(16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PUNTO)</w:t>
      </w:r>
    </w:p>
    <w:p w:rsidR="00CE4CBD" w:rsidRDefault="00CE4CBD">
      <w:pPr>
        <w:pStyle w:val="GvdeMetni"/>
        <w:kinsoku w:val="0"/>
        <w:overflowPunct w:val="0"/>
        <w:spacing w:before="192"/>
        <w:ind w:left="91" w:right="104"/>
        <w:jc w:val="center"/>
      </w:pPr>
      <w:r>
        <w:t>Bu</w:t>
      </w:r>
      <w:r>
        <w:rPr>
          <w:spacing w:val="-8"/>
        </w:rPr>
        <w:t xml:space="preserve"> </w:t>
      </w:r>
      <w:r>
        <w:t>sayfadaki</w:t>
      </w:r>
      <w:r>
        <w:rPr>
          <w:spacing w:val="-7"/>
        </w:rPr>
        <w:t xml:space="preserve"> </w:t>
      </w:r>
      <w:r>
        <w:t>yazılar</w:t>
      </w:r>
      <w:r>
        <w:rPr>
          <w:spacing w:val="-8"/>
        </w:rPr>
        <w:t xml:space="preserve"> </w:t>
      </w:r>
      <w:r>
        <w:t>(Arial,</w:t>
      </w:r>
      <w:r>
        <w:rPr>
          <w:spacing w:val="-5"/>
        </w:rPr>
        <w:t xml:space="preserve"> </w:t>
      </w:r>
      <w:r>
        <w:rPr>
          <w:spacing w:val="-1"/>
        </w:rPr>
        <w:t>Tahoma</w:t>
      </w:r>
      <w:r>
        <w:rPr>
          <w:spacing w:val="51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Roman</w:t>
      </w:r>
      <w:r>
        <w:rPr>
          <w:spacing w:val="-8"/>
        </w:rPr>
        <w:t xml:space="preserve"> </w:t>
      </w:r>
      <w:r>
        <w:rPr>
          <w:spacing w:val="-1"/>
        </w:rPr>
        <w:t>karakterleriyle</w:t>
      </w:r>
      <w:r>
        <w:rPr>
          <w:spacing w:val="-8"/>
        </w:rPr>
        <w:t xml:space="preserve"> </w:t>
      </w:r>
      <w:r>
        <w:t>yazılmalıdır)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81" w:right="495"/>
        <w:jc w:val="center"/>
      </w:pPr>
      <w:r>
        <w:rPr>
          <w:b/>
          <w:bCs/>
          <w:spacing w:val="-1"/>
        </w:rPr>
        <w:t>TEZ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KODU: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DEU.</w:t>
      </w:r>
      <w:r w:rsidR="000F10ED">
        <w:rPr>
          <w:spacing w:val="-1"/>
        </w:rPr>
        <w:t>IBG</w:t>
      </w:r>
      <w:r>
        <w:rPr>
          <w:spacing w:val="-1"/>
        </w:rPr>
        <w:t>.MSc/PhD-Student</w:t>
      </w:r>
      <w:r>
        <w:rPr>
          <w:spacing w:val="-12"/>
        </w:rPr>
        <w:t xml:space="preserve"> </w:t>
      </w:r>
      <w:r>
        <w:rPr>
          <w:spacing w:val="-1"/>
        </w:rPr>
        <w:t>number</w:t>
      </w:r>
    </w:p>
    <w:p w:rsidR="00CE4CBD" w:rsidRDefault="00CE4CBD">
      <w:pPr>
        <w:pStyle w:val="GvdeMetni"/>
        <w:kinsoku w:val="0"/>
        <w:overflowPunct w:val="0"/>
        <w:spacing w:before="0"/>
        <w:ind w:left="481" w:right="495"/>
        <w:jc w:val="center"/>
        <w:sectPr w:rsidR="00CE4CBD">
          <w:pgSz w:w="11910" w:h="16850"/>
          <w:pgMar w:top="1080" w:right="1380" w:bottom="940" w:left="1680" w:header="0" w:footer="739" w:gutter="0"/>
          <w:cols w:space="708" w:equalWidth="0">
            <w:col w:w="885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57" w:right="130"/>
        <w:jc w:val="center"/>
      </w:pPr>
      <w:r>
        <w:rPr>
          <w:b/>
          <w:bCs/>
        </w:rPr>
        <w:lastRenderedPageBreak/>
        <w:t>Sayfa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2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70" w:line="337" w:lineRule="exact"/>
        <w:ind w:left="155" w:right="13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T.C.</w:t>
      </w:r>
    </w:p>
    <w:p w:rsidR="006F315F" w:rsidRDefault="00CE4CBD" w:rsidP="006F315F">
      <w:pPr>
        <w:pStyle w:val="GvdeMetni"/>
        <w:kinsoku w:val="0"/>
        <w:overflowPunct w:val="0"/>
        <w:spacing w:before="0"/>
        <w:ind w:left="1985" w:right="1632" w:firstLine="1"/>
        <w:jc w:val="center"/>
        <w:rPr>
          <w:sz w:val="28"/>
          <w:szCs w:val="28"/>
        </w:rPr>
      </w:pPr>
      <w:r>
        <w:rPr>
          <w:sz w:val="28"/>
          <w:szCs w:val="28"/>
        </w:rPr>
        <w:t>DOKUZ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EYLÜL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ÜNİVERSİTESİ</w:t>
      </w:r>
      <w:r>
        <w:rPr>
          <w:spacing w:val="30"/>
          <w:sz w:val="28"/>
          <w:szCs w:val="28"/>
        </w:rPr>
        <w:t xml:space="preserve"> </w:t>
      </w:r>
      <w:r w:rsidR="006F315F">
        <w:rPr>
          <w:spacing w:val="-1"/>
          <w:sz w:val="28"/>
          <w:szCs w:val="28"/>
        </w:rPr>
        <w:t>İZMİR ULUSLARARASI BİYOTIP VE GENOM ENSTİTÜSÜ</w:t>
      </w:r>
      <w:r w:rsidR="006F315F">
        <w:rPr>
          <w:sz w:val="28"/>
          <w:szCs w:val="28"/>
        </w:rPr>
        <w:t xml:space="preserve">       </w:t>
      </w:r>
    </w:p>
    <w:p w:rsidR="00CE4CBD" w:rsidRDefault="00CE4CBD">
      <w:pPr>
        <w:pStyle w:val="GvdeMetni"/>
        <w:kinsoku w:val="0"/>
        <w:overflowPunct w:val="0"/>
        <w:spacing w:before="0"/>
        <w:ind w:left="2869" w:right="2840" w:firstLine="1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(14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242" w:line="360" w:lineRule="auto"/>
        <w:ind w:left="192" w:right="165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YÜKSEK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LİSANS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DOKTORA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TEZİNİN</w:t>
      </w:r>
      <w:r>
        <w:rPr>
          <w:b/>
          <w:bCs/>
          <w:spacing w:val="2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BAŞLIĞI</w:t>
      </w:r>
    </w:p>
    <w:p w:rsidR="00CE4CBD" w:rsidRDefault="00CE4CBD">
      <w:pPr>
        <w:pStyle w:val="GvdeMetni"/>
        <w:kinsoku w:val="0"/>
        <w:overflowPunct w:val="0"/>
        <w:spacing w:before="0" w:line="481" w:lineRule="exact"/>
        <w:ind w:left="157" w:right="130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 xml:space="preserve">(20 </w:t>
      </w:r>
      <w:r>
        <w:rPr>
          <w:b/>
          <w:bCs/>
          <w:spacing w:val="-2"/>
          <w:sz w:val="40"/>
          <w:szCs w:val="40"/>
        </w:rPr>
        <w:t>PUNTO-KOYU)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40"/>
          <w:szCs w:val="40"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52"/>
          <w:szCs w:val="52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57" w:right="165"/>
        <w:jc w:val="center"/>
        <w:rPr>
          <w:color w:val="000000"/>
          <w:sz w:val="36"/>
          <w:szCs w:val="36"/>
        </w:rPr>
      </w:pPr>
      <w:r w:rsidRPr="00AD5F92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AD5F92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</w:t>
      </w:r>
      <w:r w:rsidRPr="00AD5F92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AD5F92">
        <w:rPr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D5F92">
        <w:rPr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D5F92">
        <w:rPr>
          <w:spacing w:val="-2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spacing w:val="-217"/>
          <w:position w:val="4"/>
          <w:sz w:val="36"/>
          <w:szCs w:val="36"/>
        </w:rPr>
        <w:t>Ü</w:t>
      </w:r>
      <w:r>
        <w:rPr>
          <w:spacing w:val="-217"/>
          <w:position w:val="2"/>
          <w:sz w:val="36"/>
          <w:szCs w:val="36"/>
        </w:rPr>
        <w:t>Ü</w:t>
      </w:r>
      <w:r>
        <w:rPr>
          <w:color w:val="999999"/>
          <w:spacing w:val="-18"/>
          <w:sz w:val="36"/>
          <w:szCs w:val="36"/>
        </w:rPr>
        <w:t>Ü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AD5F92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color w:val="000000"/>
          <w:spacing w:val="-2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color w:val="000000"/>
          <w:spacing w:val="-116"/>
          <w:position w:val="4"/>
          <w:sz w:val="36"/>
          <w:szCs w:val="36"/>
        </w:rPr>
        <w:t>İ</w:t>
      </w:r>
      <w:r>
        <w:rPr>
          <w:color w:val="000000"/>
          <w:spacing w:val="-116"/>
          <w:position w:val="2"/>
          <w:sz w:val="36"/>
          <w:szCs w:val="36"/>
        </w:rPr>
        <w:t>İ</w:t>
      </w:r>
      <w:r>
        <w:rPr>
          <w:color w:val="999999"/>
          <w:spacing w:val="-20"/>
          <w:sz w:val="36"/>
          <w:szCs w:val="36"/>
        </w:rPr>
        <w:t>İ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D5F92">
        <w:rPr>
          <w:color w:val="000000"/>
          <w:spacing w:val="-1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color w:val="000000"/>
          <w:spacing w:val="-2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D5F92">
        <w:rPr>
          <w:color w:val="000000"/>
          <w:spacing w:val="-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AD5F92">
        <w:rPr>
          <w:color w:val="000000"/>
          <w:spacing w:val="-9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D5F92">
        <w:rPr>
          <w:color w:val="000000"/>
          <w:spacing w:val="1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AD5F92">
        <w:rPr>
          <w:color w:val="000000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CE4CBD" w:rsidRDefault="00CE4CBD">
      <w:pPr>
        <w:pStyle w:val="GvdeMetni"/>
        <w:kinsoku w:val="0"/>
        <w:overflowPunct w:val="0"/>
        <w:spacing w:before="338"/>
        <w:ind w:left="153" w:right="130"/>
        <w:jc w:val="center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YÜKSEK</w:t>
      </w:r>
      <w:r>
        <w:rPr>
          <w:b/>
          <w:bCs/>
          <w:sz w:val="36"/>
          <w:szCs w:val="36"/>
        </w:rPr>
        <w:t xml:space="preserve"> LİSANS VE </w:t>
      </w:r>
      <w:r>
        <w:rPr>
          <w:b/>
          <w:bCs/>
          <w:spacing w:val="-1"/>
          <w:sz w:val="36"/>
          <w:szCs w:val="36"/>
        </w:rPr>
        <w:t>DOKTORA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TEZİ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(18</w:t>
      </w:r>
      <w:r>
        <w:rPr>
          <w:b/>
          <w:bCs/>
          <w:sz w:val="36"/>
          <w:szCs w:val="36"/>
        </w:rPr>
        <w:t xml:space="preserve"> 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36"/>
          <w:szCs w:val="36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b/>
          <w:bCs/>
          <w:sz w:val="48"/>
          <w:szCs w:val="4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52" w:right="13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ADAYIN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ADI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SOYADI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(16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32"/>
          <w:szCs w:val="32"/>
        </w:rPr>
      </w:pPr>
    </w:p>
    <w:p w:rsidR="00CE4CBD" w:rsidRDefault="00CE4CBD">
      <w:pPr>
        <w:pStyle w:val="GvdeMetni"/>
        <w:kinsoku w:val="0"/>
        <w:overflowPunct w:val="0"/>
        <w:spacing w:before="221"/>
        <w:ind w:left="153" w:right="13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Danışman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Öğretim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Üyesi: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Unvanı, Adı,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Soyadı (14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Punto)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216"/>
        <w:ind w:left="148" w:right="13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Proje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desteği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varsa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destekleyen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kuruluş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2"/>
          <w:sz w:val="24"/>
          <w:szCs w:val="24"/>
        </w:rPr>
        <w:t>proje</w:t>
      </w:r>
      <w:r>
        <w:rPr>
          <w:sz w:val="24"/>
          <w:szCs w:val="24"/>
        </w:rPr>
        <w:t xml:space="preserve"> no</w:t>
      </w:r>
      <w:r>
        <w:rPr>
          <w:spacing w:val="-1"/>
          <w:sz w:val="24"/>
          <w:szCs w:val="24"/>
        </w:rPr>
        <w:t xml:space="preserve"> (12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punto)</w:t>
      </w:r>
    </w:p>
    <w:p w:rsidR="00CE4CBD" w:rsidRDefault="00CE4CBD">
      <w:pPr>
        <w:pStyle w:val="GvdeMetni"/>
        <w:kinsoku w:val="0"/>
        <w:overflowPunct w:val="0"/>
        <w:spacing w:before="142"/>
        <w:rPr>
          <w:spacing w:val="-1"/>
          <w:sz w:val="24"/>
          <w:szCs w:val="24"/>
        </w:rPr>
      </w:pPr>
      <w:r>
        <w:rPr>
          <w:sz w:val="24"/>
          <w:szCs w:val="24"/>
        </w:rPr>
        <w:t>(Bu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araştırma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DEÜ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Bilimsel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Araştırma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Projeleri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Şube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Müdürlüğü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tarafından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99.3456.23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sayı</w:t>
      </w:r>
      <w:r>
        <w:rPr>
          <w:sz w:val="24"/>
          <w:szCs w:val="24"/>
        </w:rPr>
        <w:t xml:space="preserve"> ile </w:t>
      </w:r>
      <w:r>
        <w:rPr>
          <w:spacing w:val="-1"/>
          <w:sz w:val="24"/>
          <w:szCs w:val="24"/>
        </w:rPr>
        <w:t>desteklenmiştir.)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53" w:right="130"/>
        <w:jc w:val="center"/>
      </w:pPr>
      <w:r>
        <w:rPr>
          <w:b/>
          <w:bCs/>
          <w:spacing w:val="-1"/>
        </w:rPr>
        <w:t>TEZ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KODU: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DEU.</w:t>
      </w:r>
      <w:r w:rsidR="000F10ED">
        <w:rPr>
          <w:spacing w:val="-1"/>
        </w:rPr>
        <w:t>IBG</w:t>
      </w:r>
      <w:r>
        <w:rPr>
          <w:spacing w:val="-1"/>
        </w:rPr>
        <w:t>.MSc/PhD-Student</w:t>
      </w:r>
      <w:r>
        <w:rPr>
          <w:spacing w:val="-12"/>
        </w:rPr>
        <w:t xml:space="preserve"> </w:t>
      </w:r>
      <w:r>
        <w:rPr>
          <w:spacing w:val="-1"/>
        </w:rPr>
        <w:t>number</w:t>
      </w:r>
    </w:p>
    <w:p w:rsidR="00CE4CBD" w:rsidRDefault="00CE4CBD">
      <w:pPr>
        <w:pStyle w:val="GvdeMetni"/>
        <w:kinsoku w:val="0"/>
        <w:overflowPunct w:val="0"/>
        <w:spacing w:before="0"/>
        <w:ind w:left="153" w:right="130"/>
        <w:jc w:val="center"/>
        <w:sectPr w:rsidR="00CE4CBD">
          <w:pgSz w:w="11910" w:h="16850"/>
          <w:pgMar w:top="108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34" w:right="130"/>
        <w:jc w:val="center"/>
      </w:pPr>
      <w:r>
        <w:rPr>
          <w:b/>
          <w:bCs/>
        </w:rPr>
        <w:lastRenderedPageBreak/>
        <w:t>Sayfa-3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8"/>
          <w:szCs w:val="1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60" w:right="13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Dokuz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Eylül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Üniversitesi</w:t>
      </w:r>
      <w:r>
        <w:rPr>
          <w:spacing w:val="-2"/>
          <w:sz w:val="28"/>
          <w:szCs w:val="28"/>
        </w:rPr>
        <w:t xml:space="preserve"> </w:t>
      </w:r>
      <w:r w:rsidR="00261EF0" w:rsidRPr="00261EF0">
        <w:rPr>
          <w:spacing w:val="-1"/>
          <w:sz w:val="28"/>
          <w:szCs w:val="28"/>
        </w:rPr>
        <w:t xml:space="preserve">İzmir Uluslararası Biyotıp ve Genom Enstitüsü </w:t>
      </w:r>
      <w:r>
        <w:rPr>
          <w:spacing w:val="-1"/>
          <w:sz w:val="28"/>
          <w:szCs w:val="28"/>
        </w:rPr>
        <w:t>…………………Anabilim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Dalı,</w:t>
      </w:r>
    </w:p>
    <w:p w:rsidR="00CE4CBD" w:rsidRDefault="00CE4CBD">
      <w:pPr>
        <w:pStyle w:val="GvdeMetni"/>
        <w:kinsoku w:val="0"/>
        <w:overflowPunct w:val="0"/>
        <w:spacing w:before="1"/>
        <w:ind w:left="192" w:right="16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………………Doktora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/Yüksek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Lisans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programı öğrencisi …………………….</w:t>
      </w:r>
      <w:r>
        <w:rPr>
          <w:b/>
          <w:bCs/>
          <w:spacing w:val="-1"/>
          <w:sz w:val="28"/>
          <w:szCs w:val="28"/>
        </w:rPr>
        <w:t>‘TEZ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’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konulu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Doktora/Yüksek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Lisans tezini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…………….tarihinde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başarılı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olarak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tamamlamıştır.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27"/>
          <w:szCs w:val="27"/>
        </w:rPr>
      </w:pPr>
    </w:p>
    <w:p w:rsidR="00CE4CBD" w:rsidRDefault="00CE4CBD">
      <w:pPr>
        <w:pStyle w:val="GvdeMetni"/>
        <w:kinsoku w:val="0"/>
        <w:overflowPunct w:val="0"/>
        <w:spacing w:before="0"/>
        <w:ind w:left="160" w:right="129"/>
        <w:jc w:val="center"/>
        <w:rPr>
          <w:sz w:val="28"/>
          <w:szCs w:val="28"/>
        </w:rPr>
      </w:pPr>
      <w:r>
        <w:rPr>
          <w:sz w:val="28"/>
          <w:szCs w:val="28"/>
        </w:rPr>
        <w:t>BAŞKAN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8"/>
          <w:szCs w:val="28"/>
        </w:rPr>
      </w:pPr>
    </w:p>
    <w:p w:rsidR="00CE4CBD" w:rsidRDefault="00CE4CBD">
      <w:pPr>
        <w:pStyle w:val="GvdeMetni"/>
        <w:tabs>
          <w:tab w:val="left" w:pos="7908"/>
        </w:tabs>
        <w:kinsoku w:val="0"/>
        <w:overflowPunct w:val="0"/>
        <w:spacing w:before="0"/>
        <w:rPr>
          <w:sz w:val="28"/>
          <w:szCs w:val="28"/>
        </w:rPr>
      </w:pPr>
      <w:r>
        <w:rPr>
          <w:sz w:val="28"/>
          <w:szCs w:val="28"/>
        </w:rPr>
        <w:t>ÜYE</w:t>
      </w:r>
      <w:r>
        <w:rPr>
          <w:sz w:val="28"/>
          <w:szCs w:val="28"/>
        </w:rPr>
        <w:tab/>
        <w:t>ÜYE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8"/>
          <w:szCs w:val="28"/>
        </w:rPr>
      </w:pPr>
    </w:p>
    <w:p w:rsidR="00CE4CBD" w:rsidRDefault="00CE4CBD">
      <w:pPr>
        <w:pStyle w:val="GvdeMetni"/>
        <w:tabs>
          <w:tab w:val="left" w:pos="7908"/>
        </w:tabs>
        <w:kinsoku w:val="0"/>
        <w:overflowPunct w:val="0"/>
        <w:spacing w:before="0"/>
        <w:rPr>
          <w:sz w:val="28"/>
          <w:szCs w:val="28"/>
        </w:rPr>
      </w:pPr>
      <w:r>
        <w:rPr>
          <w:sz w:val="28"/>
          <w:szCs w:val="28"/>
        </w:rPr>
        <w:t>ÜYE</w:t>
      </w:r>
      <w:r>
        <w:rPr>
          <w:sz w:val="28"/>
          <w:szCs w:val="28"/>
        </w:rPr>
        <w:tab/>
        <w:t>ÜYE</w:t>
      </w:r>
    </w:p>
    <w:p w:rsidR="00CE4CBD" w:rsidRDefault="00CE4CBD">
      <w:pPr>
        <w:pStyle w:val="GvdeMetni"/>
        <w:tabs>
          <w:tab w:val="left" w:pos="7908"/>
        </w:tabs>
        <w:kinsoku w:val="0"/>
        <w:overflowPunct w:val="0"/>
        <w:spacing w:before="0"/>
        <w:rPr>
          <w:sz w:val="28"/>
          <w:szCs w:val="28"/>
        </w:rPr>
        <w:sectPr w:rsidR="00CE4CBD">
          <w:pgSz w:w="11910" w:h="16850"/>
          <w:pgMar w:top="1080" w:right="104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4379" w:right="3975"/>
        <w:jc w:val="center"/>
      </w:pPr>
      <w:r>
        <w:rPr>
          <w:b/>
          <w:bCs/>
        </w:rPr>
        <w:lastRenderedPageBreak/>
        <w:t>Sayfa-4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İÇİNDEKİLER</w:t>
      </w:r>
    </w:p>
    <w:p w:rsidR="00CE4CBD" w:rsidRDefault="00CE4CBD">
      <w:pPr>
        <w:pStyle w:val="GvdeMetni"/>
        <w:tabs>
          <w:tab w:val="left" w:leader="dot" w:pos="8798"/>
        </w:tabs>
        <w:kinsoku w:val="0"/>
        <w:overflowPunct w:val="0"/>
        <w:spacing w:before="238"/>
      </w:pPr>
      <w:r>
        <w:rPr>
          <w:w w:val="95"/>
        </w:rPr>
        <w:t>İÇİNDEKİLER</w:t>
      </w:r>
      <w:r>
        <w:rPr>
          <w:w w:val="95"/>
        </w:rPr>
        <w:tab/>
      </w:r>
      <w:r>
        <w:t>i</w:t>
      </w:r>
    </w:p>
    <w:p w:rsidR="00CE4CBD" w:rsidRDefault="00CE4CBD">
      <w:pPr>
        <w:pStyle w:val="GvdeMetni"/>
        <w:tabs>
          <w:tab w:val="left" w:leader="dot" w:pos="8707"/>
        </w:tabs>
        <w:kinsoku w:val="0"/>
        <w:overflowPunct w:val="0"/>
        <w:spacing w:before="61" w:line="241" w:lineRule="exact"/>
      </w:pPr>
      <w:r>
        <w:rPr>
          <w:spacing w:val="-1"/>
        </w:rPr>
        <w:t>TABLO</w:t>
      </w:r>
      <w:r>
        <w:rPr>
          <w:spacing w:val="-11"/>
        </w:rPr>
        <w:t xml:space="preserve"> </w:t>
      </w:r>
      <w:r>
        <w:rPr>
          <w:spacing w:val="-1"/>
        </w:rPr>
        <w:t>DİZİNİ.</w:t>
      </w:r>
      <w:r>
        <w:rPr>
          <w:spacing w:val="-1"/>
        </w:rPr>
        <w:tab/>
      </w:r>
      <w:r>
        <w:t>iv</w:t>
      </w:r>
    </w:p>
    <w:p w:rsidR="00CE4CBD" w:rsidRDefault="00CE4CBD">
      <w:pPr>
        <w:pStyle w:val="GvdeMetni"/>
        <w:tabs>
          <w:tab w:val="left" w:leader="dot" w:pos="8742"/>
        </w:tabs>
        <w:kinsoku w:val="0"/>
        <w:overflowPunct w:val="0"/>
        <w:spacing w:before="0" w:line="241" w:lineRule="exact"/>
      </w:pPr>
      <w:r>
        <w:t>ŞEKİL</w:t>
      </w:r>
      <w:r>
        <w:rPr>
          <w:spacing w:val="-14"/>
        </w:rPr>
        <w:t xml:space="preserve"> </w:t>
      </w:r>
      <w:r>
        <w:t>DİZİNİ.</w:t>
      </w:r>
      <w:r>
        <w:tab/>
        <w:t>iv</w:t>
      </w:r>
    </w:p>
    <w:p w:rsidR="00CE4CBD" w:rsidRDefault="00CE4CBD">
      <w:pPr>
        <w:pStyle w:val="GvdeMetni"/>
        <w:tabs>
          <w:tab w:val="left" w:leader="dot" w:pos="8639"/>
        </w:tabs>
        <w:kinsoku w:val="0"/>
        <w:overflowPunct w:val="0"/>
        <w:spacing w:before="1"/>
      </w:pPr>
      <w:r>
        <w:rPr>
          <w:w w:val="95"/>
        </w:rPr>
        <w:t>KISALTMALAR</w:t>
      </w:r>
      <w:r>
        <w:rPr>
          <w:w w:val="95"/>
        </w:rPr>
        <w:tab/>
      </w:r>
      <w:r>
        <w:t>v</w:t>
      </w:r>
    </w:p>
    <w:p w:rsidR="00CE4CBD" w:rsidRDefault="00CE4CBD">
      <w:pPr>
        <w:pStyle w:val="GvdeMetni"/>
        <w:tabs>
          <w:tab w:val="left" w:leader="dot" w:pos="8946"/>
        </w:tabs>
        <w:kinsoku w:val="0"/>
        <w:overflowPunct w:val="0"/>
        <w:spacing w:before="1" w:line="241" w:lineRule="exact"/>
      </w:pPr>
      <w:r>
        <w:rPr>
          <w:w w:val="95"/>
        </w:rPr>
        <w:t>ÖZET</w:t>
      </w:r>
      <w:r>
        <w:rPr>
          <w:w w:val="95"/>
        </w:rPr>
        <w:tab/>
      </w:r>
      <w:r>
        <w:t>1</w:t>
      </w:r>
    </w:p>
    <w:p w:rsidR="00CE4CBD" w:rsidRDefault="00CE4CBD">
      <w:pPr>
        <w:pStyle w:val="GvdeMetni"/>
        <w:tabs>
          <w:tab w:val="left" w:leader="dot" w:pos="8814"/>
        </w:tabs>
        <w:kinsoku w:val="0"/>
        <w:overflowPunct w:val="0"/>
        <w:spacing w:before="0" w:line="241" w:lineRule="exact"/>
      </w:pPr>
      <w:r>
        <w:rPr>
          <w:w w:val="95"/>
        </w:rPr>
        <w:t>ABSTRACT</w:t>
      </w:r>
      <w:r>
        <w:rPr>
          <w:w w:val="95"/>
        </w:rPr>
        <w:tab/>
      </w:r>
      <w:r>
        <w:t>2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1.</w:t>
      </w:r>
      <w:r>
        <w:rPr>
          <w:b/>
          <w:bCs/>
          <w:spacing w:val="-26"/>
        </w:rPr>
        <w:t xml:space="preserve"> </w:t>
      </w:r>
      <w:r>
        <w:rPr>
          <w:b/>
          <w:bCs/>
        </w:rPr>
        <w:t>GİRİŞ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-25"/>
        </w:rPr>
        <w:t xml:space="preserve"> </w:t>
      </w:r>
      <w:r>
        <w:rPr>
          <w:b/>
          <w:bCs/>
        </w:rPr>
        <w:t>AMAÇ………………………………………………………………………….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1"/>
      </w:pPr>
      <w:r>
        <w:rPr>
          <w:spacing w:val="-1"/>
        </w:rPr>
        <w:t>1.1.</w:t>
      </w:r>
      <w:r>
        <w:rPr>
          <w:spacing w:val="-22"/>
        </w:rPr>
        <w:t xml:space="preserve"> </w:t>
      </w:r>
      <w:r>
        <w:t>Problemin</w:t>
      </w:r>
      <w:r>
        <w:rPr>
          <w:spacing w:val="-20"/>
        </w:rPr>
        <w:t xml:space="preserve"> </w:t>
      </w:r>
      <w:r>
        <w:rPr>
          <w:spacing w:val="-1"/>
        </w:rPr>
        <w:t>Tanımı</w:t>
      </w:r>
      <w:r>
        <w:rPr>
          <w:spacing w:val="-21"/>
        </w:rPr>
        <w:t xml:space="preserve"> </w:t>
      </w:r>
      <w:r>
        <w:rPr>
          <w:spacing w:val="-1"/>
        </w:rPr>
        <w:t>ve</w:t>
      </w:r>
      <w:r>
        <w:rPr>
          <w:spacing w:val="-21"/>
        </w:rPr>
        <w:t xml:space="preserve"> </w:t>
      </w:r>
      <w:r>
        <w:t>Önemi................................................................................................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1" w:line="241" w:lineRule="exact"/>
      </w:pPr>
      <w:r>
        <w:rPr>
          <w:spacing w:val="-1"/>
        </w:rPr>
        <w:t>1.2.</w:t>
      </w:r>
      <w:r>
        <w:rPr>
          <w:spacing w:val="-30"/>
        </w:rPr>
        <w:t xml:space="preserve"> </w:t>
      </w:r>
      <w:r>
        <w:t>Araştırmanın</w:t>
      </w:r>
      <w:r>
        <w:rPr>
          <w:spacing w:val="-30"/>
        </w:rPr>
        <w:t xml:space="preserve"> </w:t>
      </w:r>
      <w:r>
        <w:t>Amacı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0" w:line="241" w:lineRule="exact"/>
      </w:pPr>
      <w:r>
        <w:rPr>
          <w:spacing w:val="-1"/>
        </w:rPr>
        <w:t>1.3.</w:t>
      </w:r>
      <w:r>
        <w:rPr>
          <w:spacing w:val="-35"/>
        </w:rPr>
        <w:t xml:space="preserve"> </w:t>
      </w:r>
      <w:r>
        <w:t>Araştırmanın</w:t>
      </w:r>
      <w:r>
        <w:rPr>
          <w:spacing w:val="-34"/>
        </w:rPr>
        <w:t xml:space="preserve"> </w:t>
      </w:r>
      <w:r>
        <w:t>Hipotezleri…………………………………………………………………..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2.</w:t>
      </w:r>
      <w:r>
        <w:rPr>
          <w:b/>
          <w:bCs/>
          <w:spacing w:val="-37"/>
        </w:rPr>
        <w:t xml:space="preserve"> </w:t>
      </w:r>
      <w:r>
        <w:rPr>
          <w:b/>
          <w:bCs/>
        </w:rPr>
        <w:t>GENEL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BİLGİLER………………………………………………………………………..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3.</w:t>
      </w:r>
      <w:r>
        <w:rPr>
          <w:b/>
          <w:bCs/>
          <w:color w:val="333333"/>
          <w:spacing w:val="-19"/>
        </w:rPr>
        <w:t xml:space="preserve"> </w:t>
      </w:r>
      <w:r>
        <w:rPr>
          <w:b/>
          <w:bCs/>
          <w:color w:val="333333"/>
        </w:rPr>
        <w:t>GEREÇ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YÖNTEM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……………………………………………………………………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61" w:line="241" w:lineRule="exact"/>
      </w:pPr>
      <w:r>
        <w:rPr>
          <w:spacing w:val="-1"/>
        </w:rPr>
        <w:t>3.1.</w:t>
      </w:r>
      <w:r>
        <w:rPr>
          <w:spacing w:val="31"/>
        </w:rPr>
        <w:t xml:space="preserve"> </w:t>
      </w:r>
      <w:r>
        <w:rPr>
          <w:spacing w:val="-1"/>
        </w:rPr>
        <w:t>Araştırmanın</w:t>
      </w:r>
      <w:r>
        <w:rPr>
          <w:spacing w:val="-17"/>
        </w:rPr>
        <w:t xml:space="preserve"> </w:t>
      </w:r>
      <w:r>
        <w:t>tipi</w:t>
      </w:r>
      <w:r>
        <w:rPr>
          <w:spacing w:val="-15"/>
        </w:rPr>
        <w:t xml:space="preserve"> </w:t>
      </w:r>
      <w:r>
        <w:t>…………………………………………………………………………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0" w:line="241" w:lineRule="exact"/>
      </w:pPr>
      <w:r>
        <w:rPr>
          <w:spacing w:val="-1"/>
        </w:rPr>
        <w:t>3.2.</w:t>
      </w:r>
      <w:r>
        <w:rPr>
          <w:spacing w:val="41"/>
        </w:rPr>
        <w:t xml:space="preserve"> </w:t>
      </w:r>
      <w:r>
        <w:rPr>
          <w:spacing w:val="-1"/>
        </w:rPr>
        <w:t>Araştırmanın</w:t>
      </w:r>
      <w:r>
        <w:rPr>
          <w:spacing w:val="-10"/>
        </w:rPr>
        <w:t xml:space="preserve"> </w:t>
      </w:r>
      <w:r>
        <w:rPr>
          <w:spacing w:val="-1"/>
        </w:rPr>
        <w:t>yeri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zamanı</w:t>
      </w:r>
      <w:r>
        <w:rPr>
          <w:spacing w:val="-11"/>
        </w:rPr>
        <w:t xml:space="preserve"> </w:t>
      </w:r>
      <w:r>
        <w:t>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1"/>
        <w:ind w:right="1886"/>
      </w:pPr>
      <w:r>
        <w:rPr>
          <w:spacing w:val="-1"/>
        </w:rPr>
        <w:t>3.3.</w:t>
      </w:r>
      <w:r>
        <w:rPr>
          <w:spacing w:val="44"/>
        </w:rPr>
        <w:t xml:space="preserve"> </w:t>
      </w:r>
      <w:r>
        <w:rPr>
          <w:spacing w:val="-1"/>
        </w:rPr>
        <w:t>Araştırmanın</w:t>
      </w:r>
      <w:r>
        <w:rPr>
          <w:spacing w:val="-11"/>
        </w:rPr>
        <w:t xml:space="preserve"> </w:t>
      </w:r>
      <w:r>
        <w:t>evreni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t>örneklemi</w:t>
      </w:r>
      <w:r>
        <w:rPr>
          <w:spacing w:val="43"/>
        </w:rPr>
        <w:t xml:space="preserve"> </w:t>
      </w:r>
      <w:r>
        <w:t>………………………………………………………</w:t>
      </w:r>
      <w:r>
        <w:rPr>
          <w:spacing w:val="48"/>
          <w:w w:val="99"/>
        </w:rPr>
        <w:t xml:space="preserve"> </w:t>
      </w:r>
      <w:r>
        <w:rPr>
          <w:spacing w:val="-1"/>
        </w:rPr>
        <w:t>3.4.</w:t>
      </w:r>
      <w:r>
        <w:rPr>
          <w:spacing w:val="31"/>
        </w:rPr>
        <w:t xml:space="preserve"> </w:t>
      </w:r>
      <w:r>
        <w:t>Çalışma</w:t>
      </w:r>
      <w:r>
        <w:rPr>
          <w:spacing w:val="-15"/>
        </w:rPr>
        <w:t xml:space="preserve"> </w:t>
      </w:r>
      <w:r>
        <w:t>materyali</w:t>
      </w:r>
      <w:r>
        <w:rPr>
          <w:spacing w:val="-15"/>
        </w:rPr>
        <w:t xml:space="preserve"> </w:t>
      </w:r>
      <w:r>
        <w:t>………………………………………………………………………..</w:t>
      </w:r>
    </w:p>
    <w:p w:rsidR="00CE4CBD" w:rsidRDefault="00CE4CBD">
      <w:pPr>
        <w:pStyle w:val="GvdeMetni"/>
        <w:kinsoku w:val="0"/>
        <w:overflowPunct w:val="0"/>
        <w:spacing w:before="0"/>
        <w:ind w:right="2204"/>
      </w:pPr>
      <w:r>
        <w:rPr>
          <w:spacing w:val="-1"/>
        </w:rPr>
        <w:t>3.5.</w:t>
      </w:r>
      <w:r>
        <w:rPr>
          <w:spacing w:val="19"/>
        </w:rPr>
        <w:t xml:space="preserve"> </w:t>
      </w:r>
      <w:r>
        <w:rPr>
          <w:spacing w:val="-1"/>
        </w:rPr>
        <w:t>Araştırmanın</w:t>
      </w:r>
      <w:r>
        <w:rPr>
          <w:spacing w:val="-21"/>
        </w:rPr>
        <w:t xml:space="preserve"> </w:t>
      </w:r>
      <w:r>
        <w:t>değişkenleri………………………………………………………………..</w:t>
      </w:r>
      <w:r>
        <w:rPr>
          <w:spacing w:val="50"/>
          <w:w w:val="99"/>
        </w:rPr>
        <w:t xml:space="preserve"> </w:t>
      </w:r>
      <w:r>
        <w:rPr>
          <w:spacing w:val="-1"/>
        </w:rPr>
        <w:t>3.6.</w:t>
      </w:r>
      <w:r>
        <w:rPr>
          <w:spacing w:val="31"/>
        </w:rPr>
        <w:t xml:space="preserve"> </w:t>
      </w:r>
      <w:r>
        <w:t>Veri</w:t>
      </w:r>
      <w:r>
        <w:rPr>
          <w:spacing w:val="-16"/>
        </w:rPr>
        <w:t xml:space="preserve"> </w:t>
      </w:r>
      <w:r>
        <w:t>toplama</w:t>
      </w:r>
      <w:r>
        <w:rPr>
          <w:spacing w:val="-16"/>
        </w:rPr>
        <w:t xml:space="preserve"> </w:t>
      </w:r>
      <w:r>
        <w:t>araçları…………………………………………………………………….</w:t>
      </w:r>
      <w:r>
        <w:rPr>
          <w:spacing w:val="26"/>
          <w:w w:val="99"/>
        </w:rPr>
        <w:t xml:space="preserve"> </w:t>
      </w:r>
      <w:r>
        <w:rPr>
          <w:spacing w:val="-1"/>
        </w:rPr>
        <w:t>3.7.</w:t>
      </w:r>
      <w:r>
        <w:rPr>
          <w:spacing w:val="21"/>
        </w:rPr>
        <w:t xml:space="preserve"> </w:t>
      </w:r>
      <w:r>
        <w:t>Araştırma</w:t>
      </w:r>
      <w:r>
        <w:rPr>
          <w:spacing w:val="-21"/>
        </w:rPr>
        <w:t xml:space="preserve"> </w:t>
      </w:r>
      <w:r>
        <w:t>planı…………………………………………………………………………..</w:t>
      </w:r>
    </w:p>
    <w:p w:rsidR="00CE4CBD" w:rsidRDefault="00CE4CBD">
      <w:pPr>
        <w:pStyle w:val="GvdeMetni"/>
        <w:numPr>
          <w:ilvl w:val="1"/>
          <w:numId w:val="3"/>
        </w:numPr>
        <w:tabs>
          <w:tab w:val="left" w:pos="583"/>
        </w:tabs>
        <w:kinsoku w:val="0"/>
        <w:overflowPunct w:val="0"/>
        <w:spacing w:before="1" w:line="241" w:lineRule="exact"/>
        <w:ind w:firstLine="0"/>
      </w:pPr>
      <w:r>
        <w:rPr>
          <w:w w:val="95"/>
        </w:rPr>
        <w:t xml:space="preserve">Verilerin    </w:t>
      </w:r>
      <w:r>
        <w:rPr>
          <w:spacing w:val="9"/>
          <w:w w:val="95"/>
        </w:rPr>
        <w:t xml:space="preserve"> </w:t>
      </w:r>
      <w:r>
        <w:rPr>
          <w:w w:val="95"/>
        </w:rPr>
        <w:t>değerlendirilmesi………………………………………………………………</w:t>
      </w:r>
    </w:p>
    <w:p w:rsidR="00CE4CBD" w:rsidRDefault="00CE4CBD">
      <w:pPr>
        <w:pStyle w:val="GvdeMetni"/>
        <w:numPr>
          <w:ilvl w:val="1"/>
          <w:numId w:val="3"/>
        </w:numPr>
        <w:tabs>
          <w:tab w:val="left" w:pos="583"/>
        </w:tabs>
        <w:kinsoku w:val="0"/>
        <w:overflowPunct w:val="0"/>
        <w:spacing w:before="0"/>
        <w:ind w:right="2383" w:firstLine="0"/>
      </w:pPr>
      <w:r>
        <w:rPr>
          <w:spacing w:val="-1"/>
        </w:rPr>
        <w:t>Araştırmanın</w:t>
      </w:r>
      <w:r>
        <w:rPr>
          <w:spacing w:val="-33"/>
        </w:rPr>
        <w:t xml:space="preserve"> </w:t>
      </w:r>
      <w:r>
        <w:t>sınırlılıkları</w:t>
      </w:r>
      <w:r>
        <w:rPr>
          <w:spacing w:val="-31"/>
        </w:rPr>
        <w:t xml:space="preserve"> </w:t>
      </w:r>
      <w:r>
        <w:t>………………………………………………………………..</w:t>
      </w:r>
      <w:r>
        <w:rPr>
          <w:spacing w:val="54"/>
          <w:w w:val="99"/>
        </w:rPr>
        <w:t xml:space="preserve"> </w:t>
      </w:r>
      <w:r>
        <w:rPr>
          <w:spacing w:val="-7"/>
        </w:rPr>
        <w:t>3.10.</w:t>
      </w:r>
      <w:r>
        <w:rPr>
          <w:spacing w:val="-26"/>
        </w:rPr>
        <w:t xml:space="preserve"> </w:t>
      </w:r>
      <w:r>
        <w:t>Etik</w:t>
      </w:r>
      <w:r>
        <w:rPr>
          <w:spacing w:val="-22"/>
        </w:rPr>
        <w:t xml:space="preserve"> </w:t>
      </w:r>
      <w:r>
        <w:t>Kurul</w:t>
      </w:r>
      <w:r>
        <w:rPr>
          <w:spacing w:val="-21"/>
        </w:rPr>
        <w:t xml:space="preserve"> </w:t>
      </w:r>
      <w:r>
        <w:t>Onayı……………………………………………………………………….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  <w:w w:val="95"/>
        </w:rPr>
        <w:t xml:space="preserve">4.     </w:t>
      </w:r>
      <w:r>
        <w:rPr>
          <w:b/>
          <w:bCs/>
          <w:color w:val="333333"/>
          <w:spacing w:val="14"/>
          <w:w w:val="95"/>
        </w:rPr>
        <w:t xml:space="preserve"> </w:t>
      </w:r>
      <w:r>
        <w:rPr>
          <w:b/>
          <w:bCs/>
          <w:color w:val="333333"/>
          <w:w w:val="95"/>
        </w:rPr>
        <w:t>BULGULAR………………………………………………………………………………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1" w:line="241" w:lineRule="exact"/>
        <w:rPr>
          <w:color w:val="000000"/>
        </w:rPr>
      </w:pPr>
      <w:r>
        <w:rPr>
          <w:b/>
          <w:bCs/>
          <w:color w:val="333333"/>
          <w:w w:val="95"/>
        </w:rPr>
        <w:t xml:space="preserve">5.     </w:t>
      </w:r>
      <w:r>
        <w:rPr>
          <w:b/>
          <w:bCs/>
          <w:color w:val="333333"/>
          <w:spacing w:val="16"/>
          <w:w w:val="95"/>
        </w:rPr>
        <w:t xml:space="preserve"> </w:t>
      </w:r>
      <w:r>
        <w:rPr>
          <w:b/>
          <w:bCs/>
          <w:color w:val="333333"/>
          <w:w w:val="95"/>
        </w:rPr>
        <w:t>TARTIŞMA……………………………………………………………………………….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0" w:line="241" w:lineRule="exact"/>
        <w:rPr>
          <w:color w:val="000000"/>
        </w:rPr>
      </w:pPr>
      <w:r>
        <w:rPr>
          <w:b/>
          <w:bCs/>
          <w:color w:val="333333"/>
        </w:rPr>
        <w:t>6.</w:t>
      </w:r>
      <w:r>
        <w:rPr>
          <w:b/>
          <w:bCs/>
          <w:color w:val="333333"/>
          <w:spacing w:val="-26"/>
        </w:rPr>
        <w:t xml:space="preserve"> </w:t>
      </w:r>
      <w:r>
        <w:rPr>
          <w:b/>
          <w:bCs/>
          <w:color w:val="333333"/>
        </w:rPr>
        <w:t>SONUÇ</w:t>
      </w:r>
      <w:r>
        <w:rPr>
          <w:b/>
          <w:bCs/>
          <w:color w:val="333333"/>
          <w:spacing w:val="-24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26"/>
        </w:rPr>
        <w:t xml:space="preserve"> </w:t>
      </w:r>
      <w:r>
        <w:rPr>
          <w:b/>
          <w:bCs/>
          <w:color w:val="333333"/>
        </w:rPr>
        <w:t>ÖNERİLER…………………………………………………………………</w:t>
      </w:r>
    </w:p>
    <w:p w:rsidR="00CE4CBD" w:rsidRDefault="00CE4CBD">
      <w:pPr>
        <w:pStyle w:val="GvdeMetni"/>
        <w:kinsoku w:val="0"/>
        <w:overflowPunct w:val="0"/>
        <w:spacing w:before="1"/>
        <w:rPr>
          <w:color w:val="000000"/>
        </w:rPr>
      </w:pPr>
      <w:r>
        <w:rPr>
          <w:b/>
          <w:bCs/>
          <w:color w:val="333333"/>
          <w:w w:val="95"/>
        </w:rPr>
        <w:t xml:space="preserve">7.     </w:t>
      </w:r>
      <w:r>
        <w:rPr>
          <w:b/>
          <w:bCs/>
          <w:color w:val="333333"/>
          <w:spacing w:val="15"/>
          <w:w w:val="95"/>
        </w:rPr>
        <w:t xml:space="preserve"> </w:t>
      </w:r>
      <w:r>
        <w:rPr>
          <w:b/>
          <w:bCs/>
          <w:color w:val="333333"/>
          <w:w w:val="95"/>
        </w:rPr>
        <w:t>KAYNAKLAR…………………………………………………………………………….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1"/>
        <w:rPr>
          <w:color w:val="000000"/>
        </w:rPr>
      </w:pPr>
      <w:r>
        <w:rPr>
          <w:b/>
          <w:bCs/>
          <w:color w:val="333333"/>
          <w:w w:val="95"/>
        </w:rPr>
        <w:t xml:space="preserve">8.     </w:t>
      </w:r>
      <w:r>
        <w:rPr>
          <w:b/>
          <w:bCs/>
          <w:color w:val="333333"/>
          <w:spacing w:val="15"/>
          <w:w w:val="95"/>
        </w:rPr>
        <w:t xml:space="preserve"> </w:t>
      </w:r>
      <w:r>
        <w:rPr>
          <w:b/>
          <w:bCs/>
          <w:color w:val="333333"/>
          <w:w w:val="95"/>
        </w:rPr>
        <w:t>EKLER…………………………………………………………………………………….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4379" w:right="3975"/>
        <w:jc w:val="center"/>
      </w:pPr>
      <w:r>
        <w:rPr>
          <w:b/>
          <w:bCs/>
        </w:rPr>
        <w:t>Sayfa-5</w:t>
      </w:r>
    </w:p>
    <w:p w:rsidR="00CE4CBD" w:rsidRDefault="00CE4CBD">
      <w:pPr>
        <w:pStyle w:val="GvdeMetni"/>
        <w:kinsoku w:val="0"/>
        <w:overflowPunct w:val="0"/>
        <w:spacing w:before="0"/>
        <w:ind w:left="4379" w:right="3975"/>
        <w:jc w:val="center"/>
        <w:sectPr w:rsidR="00CE4CBD">
          <w:pgSz w:w="11910" w:h="16850"/>
          <w:pgMar w:top="1080" w:right="1440" w:bottom="940" w:left="1300" w:header="0" w:footer="739" w:gutter="0"/>
          <w:cols w:space="708" w:equalWidth="0">
            <w:col w:w="91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0"/>
        <w:jc w:val="right"/>
      </w:pPr>
      <w:r>
        <w:rPr>
          <w:b/>
          <w:bCs/>
        </w:rPr>
        <w:lastRenderedPageBreak/>
        <w:t>TABLOLAR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DİZİNİ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E4CBD" w:rsidRDefault="00CE4CBD">
      <w:pPr>
        <w:pStyle w:val="GvdeMetni"/>
        <w:kinsoku w:val="0"/>
        <w:overflowPunct w:val="0"/>
        <w:spacing w:before="175"/>
        <w:ind w:left="1430"/>
      </w:pPr>
      <w:r>
        <w:rPr>
          <w:b/>
          <w:bCs/>
        </w:rPr>
        <w:t>Sayfa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</w:t>
      </w:r>
    </w:p>
    <w:p w:rsidR="00CE4CBD" w:rsidRDefault="00CE4CBD">
      <w:pPr>
        <w:pStyle w:val="GvdeMetni"/>
        <w:kinsoku w:val="0"/>
        <w:overflowPunct w:val="0"/>
        <w:spacing w:before="175"/>
        <w:ind w:left="1430"/>
        <w:sectPr w:rsidR="00CE4CBD">
          <w:pgSz w:w="11910" w:h="16850"/>
          <w:pgMar w:top="1320" w:right="1680" w:bottom="940" w:left="1300" w:header="0" w:footer="739" w:gutter="0"/>
          <w:cols w:num="2" w:space="708" w:equalWidth="0">
            <w:col w:w="5713" w:space="40"/>
            <w:col w:w="3177"/>
          </w:cols>
          <w:noEndnote/>
        </w:sectPr>
      </w:pPr>
    </w:p>
    <w:p w:rsidR="00CE4CBD" w:rsidRDefault="00CE4CBD">
      <w:pPr>
        <w:pStyle w:val="GvdeMetni"/>
        <w:kinsoku w:val="0"/>
        <w:overflowPunct w:val="0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1"/>
          <w:w w:val="95"/>
        </w:rPr>
        <w:t xml:space="preserve"> </w:t>
      </w:r>
      <w:r>
        <w:rPr>
          <w:b/>
          <w:bCs/>
          <w:spacing w:val="-1"/>
          <w:w w:val="95"/>
        </w:rPr>
        <w:t>1.</w:t>
      </w:r>
      <w:r>
        <w:rPr>
          <w:spacing w:val="-1"/>
          <w:w w:val="95"/>
        </w:rPr>
        <w:t>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3"/>
          <w:w w:val="95"/>
        </w:rPr>
        <w:t xml:space="preserve"> </w:t>
      </w:r>
      <w:r>
        <w:rPr>
          <w:b/>
          <w:bCs/>
          <w:spacing w:val="-1"/>
          <w:w w:val="95"/>
        </w:rPr>
        <w:t>2.</w:t>
      </w:r>
      <w:r>
        <w:rPr>
          <w:spacing w:val="-1"/>
          <w:w w:val="95"/>
        </w:rPr>
        <w:t>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1"/>
          <w:w w:val="95"/>
        </w:rPr>
        <w:t xml:space="preserve"> </w:t>
      </w:r>
      <w:r>
        <w:rPr>
          <w:b/>
          <w:bCs/>
          <w:spacing w:val="-1"/>
          <w:w w:val="95"/>
        </w:rPr>
        <w:t>3.</w:t>
      </w:r>
      <w:r>
        <w:rPr>
          <w:spacing w:val="-1"/>
          <w:w w:val="95"/>
        </w:rPr>
        <w:t>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118"/>
      </w:pPr>
      <w:r>
        <w:rPr>
          <w:b/>
          <w:bCs/>
          <w:spacing w:val="-1"/>
          <w:w w:val="95"/>
        </w:rPr>
        <w:t>Tablo</w:t>
      </w:r>
      <w:r>
        <w:rPr>
          <w:b/>
          <w:bCs/>
          <w:w w:val="95"/>
        </w:rPr>
        <w:t xml:space="preserve">     </w:t>
      </w:r>
      <w:r>
        <w:rPr>
          <w:b/>
          <w:bCs/>
          <w:spacing w:val="11"/>
          <w:w w:val="95"/>
        </w:rPr>
        <w:t xml:space="preserve"> </w:t>
      </w:r>
      <w:r>
        <w:rPr>
          <w:b/>
          <w:bCs/>
          <w:spacing w:val="-1"/>
          <w:w w:val="95"/>
        </w:rPr>
        <w:t>4.</w:t>
      </w:r>
      <w:r>
        <w:rPr>
          <w:spacing w:val="-1"/>
          <w:w w:val="95"/>
        </w:rPr>
        <w:t>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118"/>
        <w:sectPr w:rsidR="00CE4CBD">
          <w:type w:val="continuous"/>
          <w:pgSz w:w="11910" w:h="16850"/>
          <w:pgMar w:top="1060" w:right="1680" w:bottom="920" w:left="1300" w:header="708" w:footer="708" w:gutter="0"/>
          <w:cols w:space="708" w:equalWidth="0">
            <w:col w:w="89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 w:line="601" w:lineRule="auto"/>
        <w:ind w:left="3916" w:right="3249" w:hanging="21"/>
        <w:jc w:val="center"/>
      </w:pPr>
      <w:r>
        <w:rPr>
          <w:b/>
          <w:bCs/>
        </w:rPr>
        <w:lastRenderedPageBreak/>
        <w:t>Sayfa-6</w:t>
      </w:r>
      <w:r>
        <w:rPr>
          <w:b/>
          <w:bCs/>
          <w:spacing w:val="21"/>
          <w:w w:val="99"/>
        </w:rPr>
        <w:t xml:space="preserve"> </w:t>
      </w:r>
      <w:r>
        <w:rPr>
          <w:b/>
          <w:bCs/>
        </w:rPr>
        <w:t>ŞEKİLLER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DİZİNİ</w:t>
      </w:r>
    </w:p>
    <w:p w:rsidR="00CE4CBD" w:rsidRDefault="00CE4CBD">
      <w:pPr>
        <w:pStyle w:val="GvdeMetni"/>
        <w:kinsoku w:val="0"/>
        <w:overflowPunct w:val="0"/>
        <w:spacing w:before="119" w:line="360" w:lineRule="auto"/>
        <w:ind w:right="831" w:firstLine="7081"/>
      </w:pPr>
      <w:r>
        <w:rPr>
          <w:b/>
          <w:bCs/>
        </w:rPr>
        <w:t>Sayfa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</w:t>
      </w:r>
      <w:r>
        <w:rPr>
          <w:b/>
          <w:bCs/>
          <w:w w:val="99"/>
        </w:rPr>
        <w:t xml:space="preserve"> </w:t>
      </w:r>
      <w:r>
        <w:rPr>
          <w:b/>
          <w:bCs/>
          <w:w w:val="95"/>
        </w:rPr>
        <w:t xml:space="preserve">Şekil     </w:t>
      </w:r>
      <w:r>
        <w:rPr>
          <w:b/>
          <w:bCs/>
          <w:spacing w:val="9"/>
          <w:w w:val="95"/>
        </w:rPr>
        <w:t xml:space="preserve"> </w:t>
      </w:r>
      <w:r>
        <w:rPr>
          <w:b/>
          <w:bCs/>
          <w:spacing w:val="-1"/>
          <w:w w:val="95"/>
        </w:rPr>
        <w:t>1.</w:t>
      </w:r>
      <w:r>
        <w:rPr>
          <w:spacing w:val="-1"/>
          <w:w w:val="95"/>
        </w:rPr>
        <w:t>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0" w:line="239" w:lineRule="exact"/>
      </w:pPr>
      <w:r>
        <w:rPr>
          <w:b/>
          <w:bCs/>
          <w:w w:val="95"/>
        </w:rPr>
        <w:t xml:space="preserve">Şekil     </w:t>
      </w:r>
      <w:r>
        <w:rPr>
          <w:b/>
          <w:bCs/>
          <w:spacing w:val="9"/>
          <w:w w:val="95"/>
        </w:rPr>
        <w:t xml:space="preserve"> </w:t>
      </w:r>
      <w:r>
        <w:rPr>
          <w:b/>
          <w:bCs/>
          <w:w w:val="95"/>
        </w:rPr>
        <w:t>2.</w:t>
      </w:r>
      <w:r>
        <w:rPr>
          <w:w w:val="95"/>
        </w:rPr>
        <w:t>...........................................................................................................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sz w:val="17"/>
          <w:szCs w:val="17"/>
        </w:rPr>
      </w:pPr>
    </w:p>
    <w:p w:rsidR="00CE4CBD" w:rsidRDefault="00CE4CBD">
      <w:pPr>
        <w:pStyle w:val="GvdeMetni"/>
        <w:kinsoku w:val="0"/>
        <w:overflowPunct w:val="0"/>
        <w:spacing w:before="0"/>
        <w:ind w:left="2333" w:right="1689"/>
        <w:jc w:val="center"/>
      </w:pPr>
      <w:r>
        <w:rPr>
          <w:b/>
          <w:bCs/>
        </w:rPr>
        <w:t>Sayfa-7</w:t>
      </w:r>
    </w:p>
    <w:p w:rsidR="00CE4CBD" w:rsidRDefault="00CE4CBD">
      <w:pPr>
        <w:pStyle w:val="GvdeMetni"/>
        <w:kinsoku w:val="0"/>
        <w:overflowPunct w:val="0"/>
        <w:spacing w:before="0"/>
        <w:ind w:left="2333" w:right="1689"/>
        <w:jc w:val="center"/>
        <w:sectPr w:rsidR="00CE4CBD">
          <w:pgSz w:w="11910" w:h="16850"/>
          <w:pgMar w:top="1080" w:right="168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65"/>
        <w:ind w:left="155" w:right="130"/>
        <w:jc w:val="center"/>
      </w:pPr>
      <w:r>
        <w:rPr>
          <w:b/>
          <w:bCs/>
          <w:spacing w:val="-1"/>
        </w:rPr>
        <w:t>KISALTMALAR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76" w:right="102"/>
      </w:pPr>
      <w:r>
        <w:rPr>
          <w:spacing w:val="-1"/>
        </w:rPr>
        <w:t>Tezde</w:t>
      </w:r>
      <w:r>
        <w:rPr>
          <w:spacing w:val="10"/>
        </w:rPr>
        <w:t xml:space="preserve"> </w:t>
      </w:r>
      <w:r>
        <w:t>kullanılacak</w:t>
      </w:r>
      <w:r>
        <w:rPr>
          <w:spacing w:val="12"/>
        </w:rPr>
        <w:t xml:space="preserve"> </w:t>
      </w:r>
      <w:r>
        <w:rPr>
          <w:spacing w:val="-1"/>
        </w:rPr>
        <w:t>kısaltmalar</w:t>
      </w:r>
      <w:r>
        <w:rPr>
          <w:spacing w:val="11"/>
        </w:rPr>
        <w:t xml:space="preserve"> </w:t>
      </w:r>
      <w:r>
        <w:t>ilk</w:t>
      </w:r>
      <w:r>
        <w:rPr>
          <w:spacing w:val="12"/>
        </w:rPr>
        <w:t xml:space="preserve"> </w:t>
      </w:r>
      <w:r>
        <w:t>kullanılış</w:t>
      </w:r>
      <w:r>
        <w:rPr>
          <w:spacing w:val="13"/>
        </w:rPr>
        <w:t xml:space="preserve"> </w:t>
      </w:r>
      <w:r>
        <w:rPr>
          <w:spacing w:val="-1"/>
        </w:rPr>
        <w:t>yerinde</w:t>
      </w:r>
      <w:r>
        <w:rPr>
          <w:spacing w:val="13"/>
        </w:rPr>
        <w:t xml:space="preserve"> </w:t>
      </w:r>
      <w:r>
        <w:t>açıklanarak</w:t>
      </w:r>
      <w:r>
        <w:rPr>
          <w:spacing w:val="12"/>
        </w:rPr>
        <w:t xml:space="preserve"> </w:t>
      </w:r>
      <w:r>
        <w:rPr>
          <w:spacing w:val="-1"/>
        </w:rPr>
        <w:t>kısaltılmalıdır.</w:t>
      </w:r>
      <w:r>
        <w:rPr>
          <w:spacing w:val="12"/>
        </w:rPr>
        <w:t xml:space="preserve"> </w:t>
      </w:r>
      <w:r>
        <w:rPr>
          <w:spacing w:val="-1"/>
        </w:rPr>
        <w:t>Tez</w:t>
      </w:r>
      <w:r>
        <w:rPr>
          <w:spacing w:val="13"/>
        </w:rPr>
        <w:t xml:space="preserve"> </w:t>
      </w:r>
      <w:r>
        <w:t>başlığında</w:t>
      </w:r>
      <w:r>
        <w:rPr>
          <w:spacing w:val="14"/>
        </w:rPr>
        <w:t xml:space="preserve"> </w:t>
      </w:r>
      <w:r>
        <w:rPr>
          <w:spacing w:val="-1"/>
        </w:rPr>
        <w:t>kısaltma</w:t>
      </w:r>
      <w:r>
        <w:rPr>
          <w:spacing w:val="87"/>
          <w:w w:val="99"/>
        </w:rPr>
        <w:t xml:space="preserve"> </w:t>
      </w:r>
      <w:r>
        <w:rPr>
          <w:spacing w:val="-1"/>
        </w:rPr>
        <w:t>kullanılmamalıdır.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"/>
        <w:ind w:left="0"/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Ör:</w:t>
      </w:r>
    </w:p>
    <w:p w:rsidR="00CE4CBD" w:rsidRDefault="00CE4CBD">
      <w:pPr>
        <w:pStyle w:val="GvdeMetni"/>
        <w:kinsoku w:val="0"/>
        <w:overflowPunct w:val="0"/>
        <w:spacing w:before="41"/>
        <w:ind w:right="3969"/>
      </w:pPr>
      <w:r>
        <w:t>BKİ………………………….</w:t>
      </w:r>
      <w:r>
        <w:rPr>
          <w:spacing w:val="-13"/>
        </w:rPr>
        <w:t xml:space="preserve"> </w:t>
      </w:r>
      <w:r>
        <w:t>Beden</w:t>
      </w:r>
      <w:r>
        <w:rPr>
          <w:spacing w:val="-14"/>
        </w:rPr>
        <w:t xml:space="preserve"> </w:t>
      </w:r>
      <w:r>
        <w:t>Kitle</w:t>
      </w:r>
      <w:r>
        <w:rPr>
          <w:spacing w:val="-12"/>
        </w:rPr>
        <w:t xml:space="preserve"> </w:t>
      </w:r>
      <w:r>
        <w:rPr>
          <w:spacing w:val="-1"/>
        </w:rPr>
        <w:t>İndeksi</w:t>
      </w:r>
      <w:r>
        <w:rPr>
          <w:spacing w:val="22"/>
          <w:w w:val="99"/>
        </w:rPr>
        <w:t xml:space="preserve"> </w:t>
      </w:r>
      <w:r>
        <w:t>DSÖ………………………..</w:t>
      </w:r>
      <w:r>
        <w:rPr>
          <w:spacing w:val="-12"/>
        </w:rPr>
        <w:t xml:space="preserve"> </w:t>
      </w:r>
      <w:r>
        <w:t>Dünya</w:t>
      </w:r>
      <w:r>
        <w:rPr>
          <w:spacing w:val="-12"/>
        </w:rPr>
        <w:t xml:space="preserve"> </w:t>
      </w:r>
      <w:r>
        <w:t>Sağlık</w:t>
      </w:r>
      <w:r>
        <w:rPr>
          <w:spacing w:val="-14"/>
        </w:rPr>
        <w:t xml:space="preserve"> </w:t>
      </w:r>
      <w:r>
        <w:t>Örgütü</w:t>
      </w:r>
      <w:r>
        <w:rPr>
          <w:spacing w:val="24"/>
          <w:w w:val="99"/>
        </w:rPr>
        <w:t xml:space="preserve"> </w:t>
      </w:r>
      <w:r>
        <w:t>BM………………………….</w:t>
      </w:r>
      <w:r>
        <w:rPr>
          <w:spacing w:val="-19"/>
        </w:rPr>
        <w:t xml:space="preserve"> </w:t>
      </w:r>
      <w:r>
        <w:t>Birleşmiş</w:t>
      </w:r>
      <w:r>
        <w:rPr>
          <w:spacing w:val="-18"/>
        </w:rPr>
        <w:t xml:space="preserve"> </w:t>
      </w:r>
      <w:r>
        <w:t>Milletler</w:t>
      </w:r>
      <w:r>
        <w:rPr>
          <w:spacing w:val="26"/>
          <w:w w:val="99"/>
        </w:rPr>
        <w:t xml:space="preserve"> </w:t>
      </w:r>
      <w:r>
        <w:t>ASM………………………..</w:t>
      </w:r>
      <w:r>
        <w:rPr>
          <w:spacing w:val="-13"/>
        </w:rPr>
        <w:t xml:space="preserve"> </w:t>
      </w:r>
      <w:r>
        <w:t>Aile</w:t>
      </w:r>
      <w:r>
        <w:rPr>
          <w:spacing w:val="-10"/>
        </w:rPr>
        <w:t xml:space="preserve"> </w:t>
      </w:r>
      <w:r>
        <w:t>Sağlığı</w:t>
      </w:r>
      <w:r>
        <w:rPr>
          <w:spacing w:val="-13"/>
        </w:rPr>
        <w:t xml:space="preserve"> </w:t>
      </w:r>
      <w:r>
        <w:t>Merkezi</w:t>
      </w:r>
    </w:p>
    <w:p w:rsidR="00CE4CBD" w:rsidRDefault="00CE4CBD">
      <w:pPr>
        <w:pStyle w:val="GvdeMetni"/>
        <w:kinsoku w:val="0"/>
        <w:overflowPunct w:val="0"/>
        <w:spacing w:before="41"/>
        <w:ind w:right="3969"/>
        <w:sectPr w:rsidR="00CE4CBD">
          <w:pgSz w:w="11910" w:h="16850"/>
          <w:pgMar w:top="160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32" w:right="130"/>
        <w:jc w:val="center"/>
      </w:pPr>
      <w:r>
        <w:rPr>
          <w:b/>
          <w:bCs/>
        </w:rPr>
        <w:lastRenderedPageBreak/>
        <w:t>Sayfa-8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132" w:right="130"/>
        <w:jc w:val="center"/>
      </w:pPr>
      <w:r>
        <w:rPr>
          <w:b/>
          <w:bCs/>
        </w:rPr>
        <w:t>TEŞEKKÜR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102" w:firstLine="357"/>
      </w:pPr>
      <w:r>
        <w:rPr>
          <w:spacing w:val="-1"/>
        </w:rPr>
        <w:t>Tez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çalışmasında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hazırlanmasında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büyük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katkı</w:t>
      </w:r>
      <w:r>
        <w:t xml:space="preserve"> </w:t>
      </w:r>
      <w:r>
        <w:rPr>
          <w:spacing w:val="2"/>
        </w:rPr>
        <w:t xml:space="preserve"> </w:t>
      </w:r>
      <w:r>
        <w:t xml:space="preserve">sağlayan </w:t>
      </w:r>
      <w:r>
        <w:rPr>
          <w:spacing w:val="2"/>
        </w:rPr>
        <w:t xml:space="preserve"> </w:t>
      </w:r>
      <w:r>
        <w:rPr>
          <w:spacing w:val="-1"/>
        </w:rPr>
        <w:t>kişilere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teşekkür</w:t>
      </w:r>
      <w:r>
        <w:t xml:space="preserve"> </w:t>
      </w:r>
      <w:r>
        <w:rPr>
          <w:spacing w:val="4"/>
        </w:rPr>
        <w:t xml:space="preserve"> </w:t>
      </w:r>
      <w:r>
        <w:t xml:space="preserve">etmek 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yazılır.</w:t>
      </w:r>
      <w:r>
        <w:rPr>
          <w:spacing w:val="117"/>
          <w:w w:val="99"/>
        </w:rPr>
        <w:t xml:space="preserve"> </w:t>
      </w:r>
      <w:r>
        <w:rPr>
          <w:spacing w:val="-1"/>
        </w:rPr>
        <w:t>(Zorunlu</w:t>
      </w:r>
      <w:r>
        <w:rPr>
          <w:spacing w:val="-17"/>
        </w:rPr>
        <w:t xml:space="preserve"> </w:t>
      </w:r>
      <w:r>
        <w:t>değildir)</w:t>
      </w:r>
    </w:p>
    <w:p w:rsidR="00CE4CBD" w:rsidRDefault="00CE4CBD">
      <w:pPr>
        <w:pStyle w:val="GvdeMetni"/>
        <w:kinsoku w:val="0"/>
        <w:overflowPunct w:val="0"/>
        <w:spacing w:before="0"/>
        <w:ind w:right="102" w:firstLine="357"/>
        <w:sectPr w:rsidR="00CE4CBD">
          <w:pgSz w:w="11910" w:h="16850"/>
          <w:pgMar w:top="1080" w:right="1040" w:bottom="940" w:left="1300" w:header="0" w:footer="739" w:gutter="0"/>
          <w:cols w:space="708"/>
          <w:noEndnote/>
        </w:sectPr>
      </w:pPr>
    </w:p>
    <w:p w:rsidR="006F315F" w:rsidRDefault="006F315F" w:rsidP="006F315F">
      <w:pPr>
        <w:pStyle w:val="GvdeMetni"/>
        <w:kinsoku w:val="0"/>
        <w:overflowPunct w:val="0"/>
        <w:spacing w:before="0"/>
        <w:ind w:left="232" w:right="250"/>
        <w:jc w:val="center"/>
      </w:pPr>
      <w:r>
        <w:rPr>
          <w:b/>
          <w:bCs/>
        </w:rPr>
        <w:lastRenderedPageBreak/>
        <w:t>Tezin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İngilizce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Adı</w:t>
      </w:r>
    </w:p>
    <w:p w:rsidR="006F315F" w:rsidRDefault="006F315F" w:rsidP="006F315F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6F315F" w:rsidRDefault="006F315F" w:rsidP="006F315F">
      <w:pPr>
        <w:pStyle w:val="GvdeMetni"/>
        <w:kinsoku w:val="0"/>
        <w:overflowPunct w:val="0"/>
        <w:spacing w:before="0"/>
        <w:ind w:left="582" w:right="605"/>
        <w:jc w:val="center"/>
      </w:pPr>
      <w:r>
        <w:rPr>
          <w:b/>
          <w:bCs/>
        </w:rPr>
        <w:t>Ör: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NUTRITION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t>PRESCHOOL</w:t>
      </w:r>
      <w:r>
        <w:rPr>
          <w:spacing w:val="-10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NUTRITION</w:t>
      </w:r>
      <w:r>
        <w:rPr>
          <w:spacing w:val="26"/>
          <w:w w:val="99"/>
        </w:rPr>
        <w:t xml:space="preserve"> </w:t>
      </w:r>
      <w:r>
        <w:t>KNOWLEDGE,</w:t>
      </w:r>
      <w:r>
        <w:rPr>
          <w:spacing w:val="-16"/>
        </w:rPr>
        <w:t xml:space="preserve"> </w:t>
      </w:r>
      <w:r>
        <w:rPr>
          <w:spacing w:val="-1"/>
        </w:rPr>
        <w:t>BEHAVIORS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ANTHROPOMETRIC</w:t>
      </w:r>
      <w:r>
        <w:rPr>
          <w:spacing w:val="-15"/>
        </w:rPr>
        <w:t xml:space="preserve"> </w:t>
      </w:r>
      <w:r>
        <w:t>MEASUREMENTS</w:t>
      </w: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0"/>
      </w:pPr>
    </w:p>
    <w:p w:rsidR="006F315F" w:rsidRDefault="006F315F" w:rsidP="006F315F">
      <w:pPr>
        <w:pStyle w:val="GvdeMetni"/>
        <w:kinsoku w:val="0"/>
        <w:overflowPunct w:val="0"/>
        <w:spacing w:before="0"/>
        <w:ind w:left="234" w:right="250"/>
        <w:jc w:val="center"/>
      </w:pPr>
      <w:r>
        <w:rPr>
          <w:b/>
          <w:bCs/>
          <w:spacing w:val="-1"/>
        </w:rPr>
        <w:t>ABSTRACT</w:t>
      </w:r>
    </w:p>
    <w:p w:rsidR="006F315F" w:rsidRDefault="006F315F" w:rsidP="006F315F">
      <w:pPr>
        <w:pStyle w:val="GvdeMetni"/>
        <w:kinsoku w:val="0"/>
        <w:overflowPunct w:val="0"/>
        <w:spacing w:before="179"/>
        <w:ind w:right="120"/>
      </w:pPr>
      <w:r>
        <w:rPr>
          <w:spacing w:val="-1"/>
        </w:rPr>
        <w:t>İngilizce</w:t>
      </w:r>
      <w:r>
        <w:rPr>
          <w:spacing w:val="23"/>
        </w:rPr>
        <w:t xml:space="preserve"> </w:t>
      </w:r>
      <w:r>
        <w:t>özet</w:t>
      </w:r>
      <w:r>
        <w:rPr>
          <w:spacing w:val="21"/>
        </w:rPr>
        <w:t xml:space="preserve"> </w:t>
      </w:r>
      <w:r>
        <w:t>ilkelerine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sayfa</w:t>
      </w:r>
      <w:r>
        <w:rPr>
          <w:spacing w:val="23"/>
        </w:rPr>
        <w:t xml:space="preserve"> </w:t>
      </w:r>
      <w:r>
        <w:t>düzenine</w:t>
      </w:r>
      <w:r>
        <w:rPr>
          <w:spacing w:val="23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t>İngilizce</w:t>
      </w:r>
      <w:r>
        <w:rPr>
          <w:spacing w:val="22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rPr>
          <w:spacing w:val="-1"/>
        </w:rPr>
        <w:t>yazılmalı,</w:t>
      </w:r>
      <w:r>
        <w:rPr>
          <w:spacing w:val="23"/>
        </w:rPr>
        <w:t xml:space="preserve"> </w:t>
      </w:r>
      <w:r>
        <w:t>uluslararası</w:t>
      </w:r>
      <w:r>
        <w:rPr>
          <w:spacing w:val="21"/>
        </w:rPr>
        <w:t xml:space="preserve"> </w:t>
      </w:r>
      <w:r>
        <w:rPr>
          <w:spacing w:val="-1"/>
        </w:rPr>
        <w:t>indekslere</w:t>
      </w:r>
      <w:r>
        <w:rPr>
          <w:spacing w:val="25"/>
        </w:rPr>
        <w:t xml:space="preserve"> </w:t>
      </w:r>
      <w:r>
        <w:t>uygun</w:t>
      </w:r>
      <w:r>
        <w:rPr>
          <w:spacing w:val="66"/>
          <w:w w:val="99"/>
        </w:rPr>
        <w:t xml:space="preserve"> </w:t>
      </w:r>
      <w:r>
        <w:rPr>
          <w:spacing w:val="-1"/>
        </w:rPr>
        <w:t>İngilizce</w:t>
      </w:r>
      <w:r>
        <w:rPr>
          <w:spacing w:val="-8"/>
        </w:rPr>
        <w:t xml:space="preserve"> </w:t>
      </w:r>
      <w:r>
        <w:t>anahtar</w:t>
      </w:r>
      <w:r>
        <w:rPr>
          <w:spacing w:val="-8"/>
        </w:rPr>
        <w:t xml:space="preserve"> </w:t>
      </w:r>
      <w:r>
        <w:t>kelimeler</w:t>
      </w:r>
      <w:r>
        <w:rPr>
          <w:spacing w:val="-6"/>
        </w:rPr>
        <w:t xml:space="preserve"> </w:t>
      </w:r>
      <w:r>
        <w:rPr>
          <w:spacing w:val="-1"/>
        </w:rPr>
        <w:t>eklenmelidir.</w:t>
      </w:r>
      <w:r>
        <w:rPr>
          <w:spacing w:val="-8"/>
        </w:rPr>
        <w:t xml:space="preserve"> </w:t>
      </w:r>
      <w:r>
        <w:t>İngilizce</w:t>
      </w:r>
      <w:r>
        <w:rPr>
          <w:spacing w:val="-8"/>
        </w:rPr>
        <w:t xml:space="preserve"> </w:t>
      </w:r>
      <w:r>
        <w:t>dilinin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özenli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hatasız</w:t>
      </w:r>
      <w:r>
        <w:rPr>
          <w:spacing w:val="-8"/>
        </w:rPr>
        <w:t xml:space="preserve"> </w:t>
      </w:r>
      <w:r>
        <w:t>olmalıdır.</w:t>
      </w:r>
    </w:p>
    <w:p w:rsidR="006F315F" w:rsidRDefault="006F315F" w:rsidP="006F315F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6F315F" w:rsidRDefault="006F315F" w:rsidP="006F315F">
      <w:pPr>
        <w:pStyle w:val="GvdeMetni"/>
        <w:kinsoku w:val="0"/>
        <w:overflowPunct w:val="0"/>
        <w:spacing w:before="0"/>
        <w:ind w:right="7961"/>
      </w:pPr>
      <w:r>
        <w:rPr>
          <w:b/>
          <w:bCs/>
          <w:spacing w:val="-1"/>
        </w:rPr>
        <w:t>Objective: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Method:</w:t>
      </w:r>
      <w:r>
        <w:rPr>
          <w:b/>
          <w:bCs/>
          <w:spacing w:val="23"/>
          <w:w w:val="99"/>
        </w:rPr>
        <w:t xml:space="preserve"> </w:t>
      </w:r>
      <w:r>
        <w:rPr>
          <w:b/>
          <w:bCs/>
          <w:spacing w:val="-1"/>
        </w:rPr>
        <w:t>Results:</w:t>
      </w:r>
      <w:r>
        <w:rPr>
          <w:b/>
          <w:bCs/>
          <w:spacing w:val="24"/>
          <w:w w:val="99"/>
        </w:rPr>
        <w:t xml:space="preserve"> </w:t>
      </w:r>
      <w:r>
        <w:rPr>
          <w:b/>
          <w:bCs/>
          <w:spacing w:val="-1"/>
        </w:rPr>
        <w:t>Conclusion: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Key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Words:</w:t>
      </w:r>
    </w:p>
    <w:p w:rsidR="006F315F" w:rsidRDefault="006F315F" w:rsidP="006F315F">
      <w:pPr>
        <w:pStyle w:val="GvdeMetni"/>
        <w:kinsoku w:val="0"/>
        <w:overflowPunct w:val="0"/>
        <w:spacing w:before="0"/>
        <w:ind w:right="7961"/>
        <w:sectPr w:rsidR="006F315F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6F315F" w:rsidRDefault="00CE4CBD">
      <w:pPr>
        <w:pStyle w:val="GvdeMetni"/>
        <w:kinsoku w:val="0"/>
        <w:overflowPunct w:val="0"/>
        <w:spacing w:before="51" w:line="482" w:lineRule="auto"/>
        <w:ind w:left="4327" w:right="4342" w:firstLine="1"/>
        <w:jc w:val="center"/>
        <w:rPr>
          <w:b/>
          <w:bCs/>
          <w:spacing w:val="21"/>
          <w:w w:val="99"/>
        </w:rPr>
      </w:pPr>
      <w:r>
        <w:rPr>
          <w:b/>
          <w:bCs/>
        </w:rPr>
        <w:lastRenderedPageBreak/>
        <w:t>Sayfa-9</w:t>
      </w:r>
      <w:r>
        <w:rPr>
          <w:b/>
          <w:bCs/>
          <w:spacing w:val="21"/>
          <w:w w:val="99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51" w:line="482" w:lineRule="auto"/>
        <w:ind w:left="4327" w:right="4342" w:firstLine="1"/>
        <w:jc w:val="center"/>
      </w:pPr>
      <w:r>
        <w:rPr>
          <w:b/>
          <w:bCs/>
        </w:rPr>
        <w:t>Tezin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Adı</w:t>
      </w:r>
    </w:p>
    <w:p w:rsidR="00CE4CBD" w:rsidRDefault="00CE4CBD">
      <w:pPr>
        <w:pStyle w:val="GvdeMetni"/>
        <w:kinsoku w:val="0"/>
        <w:overflowPunct w:val="0"/>
        <w:spacing w:before="0" w:line="239" w:lineRule="auto"/>
        <w:ind w:left="234" w:right="250"/>
        <w:jc w:val="center"/>
      </w:pPr>
      <w:r>
        <w:rPr>
          <w:b/>
          <w:bCs/>
        </w:rPr>
        <w:t>Ör:</w:t>
      </w:r>
      <w:r>
        <w:rPr>
          <w:b/>
          <w:bCs/>
          <w:spacing w:val="-7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ÖNCESİ</w:t>
      </w:r>
      <w:r>
        <w:rPr>
          <w:spacing w:val="-11"/>
        </w:rPr>
        <w:t xml:space="preserve"> </w:t>
      </w:r>
      <w:r>
        <w:t>ÇOCUKLARA</w:t>
      </w:r>
      <w:r>
        <w:rPr>
          <w:spacing w:val="-10"/>
        </w:rPr>
        <w:t xml:space="preserve"> </w:t>
      </w:r>
      <w:r>
        <w:t>VERİLEN</w:t>
      </w:r>
      <w:r>
        <w:rPr>
          <w:spacing w:val="-12"/>
        </w:rPr>
        <w:t xml:space="preserve"> </w:t>
      </w:r>
      <w:r>
        <w:rPr>
          <w:spacing w:val="-1"/>
        </w:rPr>
        <w:t>BESLENME</w:t>
      </w:r>
      <w:r>
        <w:rPr>
          <w:spacing w:val="-9"/>
        </w:rPr>
        <w:t xml:space="preserve"> </w:t>
      </w:r>
      <w:r>
        <w:t>EĞİTİMİNİN</w:t>
      </w:r>
      <w:r>
        <w:rPr>
          <w:spacing w:val="-7"/>
        </w:rPr>
        <w:t xml:space="preserve"> </w:t>
      </w:r>
      <w:r>
        <w:rPr>
          <w:b/>
          <w:bCs/>
        </w:rPr>
        <w:t>(Bağımsız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Değişken)</w:t>
      </w:r>
      <w:r>
        <w:rPr>
          <w:b/>
          <w:bCs/>
          <w:spacing w:val="-4"/>
        </w:rPr>
        <w:t xml:space="preserve"> </w:t>
      </w:r>
      <w:r>
        <w:t>ÇOCUKLARIN</w:t>
      </w:r>
      <w:r>
        <w:rPr>
          <w:spacing w:val="42"/>
          <w:w w:val="99"/>
        </w:rPr>
        <w:t xml:space="preserve"> </w:t>
      </w:r>
      <w:r>
        <w:rPr>
          <w:spacing w:val="-1"/>
        </w:rPr>
        <w:t>BESLENME</w:t>
      </w:r>
      <w:r>
        <w:rPr>
          <w:spacing w:val="-13"/>
        </w:rPr>
        <w:t xml:space="preserve"> </w:t>
      </w:r>
      <w:r>
        <w:t>BİLGİSİNE,</w:t>
      </w:r>
      <w:r>
        <w:rPr>
          <w:spacing w:val="-13"/>
        </w:rPr>
        <w:t xml:space="preserve"> </w:t>
      </w:r>
      <w:r>
        <w:t>DAVRANIŞLARINA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ANTROPOMETRİK</w:t>
      </w:r>
      <w:r>
        <w:rPr>
          <w:spacing w:val="-12"/>
        </w:rPr>
        <w:t xml:space="preserve"> </w:t>
      </w:r>
      <w:r>
        <w:t>ÖLÇÜMLERİNE</w:t>
      </w:r>
      <w:r>
        <w:rPr>
          <w:spacing w:val="-7"/>
        </w:rPr>
        <w:t xml:space="preserve"> </w:t>
      </w:r>
      <w:r>
        <w:rPr>
          <w:b/>
          <w:bCs/>
        </w:rPr>
        <w:t>(Bağımlı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Değişken)</w:t>
      </w:r>
      <w:r>
        <w:rPr>
          <w:b/>
          <w:bCs/>
          <w:spacing w:val="32"/>
          <w:w w:val="99"/>
        </w:rPr>
        <w:t xml:space="preserve"> </w:t>
      </w:r>
      <w:r>
        <w:rPr>
          <w:spacing w:val="-1"/>
        </w:rPr>
        <w:t>ETKİSİ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 w:line="479" w:lineRule="auto"/>
        <w:ind w:left="2647" w:right="2664"/>
        <w:jc w:val="center"/>
      </w:pPr>
      <w:r>
        <w:rPr>
          <w:b/>
          <w:bCs/>
        </w:rPr>
        <w:t>Araştırıcının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Adı,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Fakültesi,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Yazışma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Adresi</w:t>
      </w:r>
      <w:r>
        <w:rPr>
          <w:b/>
          <w:bCs/>
          <w:spacing w:val="25"/>
          <w:w w:val="99"/>
        </w:rPr>
        <w:t xml:space="preserve"> </w:t>
      </w:r>
      <w:r>
        <w:rPr>
          <w:b/>
          <w:bCs/>
        </w:rPr>
        <w:t>ÖZET</w:t>
      </w:r>
    </w:p>
    <w:p w:rsidR="00CE4CBD" w:rsidRDefault="00CE4CBD">
      <w:pPr>
        <w:pStyle w:val="GvdeMetni"/>
        <w:kinsoku w:val="0"/>
        <w:overflowPunct w:val="0"/>
        <w:spacing w:before="0" w:line="181" w:lineRule="exact"/>
      </w:pPr>
      <w:r>
        <w:t>Özetin</w:t>
      </w:r>
      <w:r>
        <w:rPr>
          <w:spacing w:val="-9"/>
        </w:rPr>
        <w:t xml:space="preserve"> </w:t>
      </w:r>
      <w:r>
        <w:rPr>
          <w:spacing w:val="-1"/>
        </w:rPr>
        <w:t>amacı</w:t>
      </w:r>
      <w:r>
        <w:rPr>
          <w:spacing w:val="-8"/>
        </w:rPr>
        <w:t xml:space="preserve"> </w:t>
      </w:r>
      <w:r>
        <w:rPr>
          <w:spacing w:val="-1"/>
        </w:rPr>
        <w:t>okuyucuya</w:t>
      </w:r>
      <w:r>
        <w:rPr>
          <w:spacing w:val="-7"/>
        </w:rPr>
        <w:t xml:space="preserve"> </w:t>
      </w:r>
      <w:r>
        <w:t>tezin</w:t>
      </w:r>
      <w:r>
        <w:rPr>
          <w:spacing w:val="-8"/>
        </w:rPr>
        <w:t xml:space="preserve"> </w:t>
      </w:r>
      <w:r>
        <w:t>tümü</w:t>
      </w:r>
      <w:r>
        <w:rPr>
          <w:spacing w:val="-6"/>
        </w:rPr>
        <w:t xml:space="preserve"> </w:t>
      </w:r>
      <w:r>
        <w:rPr>
          <w:spacing w:val="-1"/>
        </w:rPr>
        <w:t>hakkında</w:t>
      </w:r>
      <w:r>
        <w:rPr>
          <w:spacing w:val="-7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vermektir.</w:t>
      </w:r>
      <w:r>
        <w:rPr>
          <w:spacing w:val="-8"/>
        </w:rPr>
        <w:t xml:space="preserve"> </w:t>
      </w:r>
      <w:r>
        <w:t>Özet</w:t>
      </w:r>
      <w:r>
        <w:rPr>
          <w:spacing w:val="-7"/>
        </w:rPr>
        <w:t xml:space="preserve"> </w:t>
      </w:r>
      <w:r>
        <w:t>250</w:t>
      </w:r>
      <w:r>
        <w:rPr>
          <w:spacing w:val="-9"/>
        </w:rPr>
        <w:t xml:space="preserve"> </w:t>
      </w:r>
      <w:r>
        <w:t>kelimeyi</w:t>
      </w:r>
      <w:r>
        <w:rPr>
          <w:spacing w:val="-8"/>
        </w:rPr>
        <w:t xml:space="preserve"> </w:t>
      </w:r>
      <w:r>
        <w:t>geçmemelidir.</w:t>
      </w:r>
    </w:p>
    <w:p w:rsidR="00CE4CBD" w:rsidRDefault="00CE4CBD">
      <w:pPr>
        <w:pStyle w:val="GvdeMetni"/>
        <w:kinsoku w:val="0"/>
        <w:overflowPunct w:val="0"/>
        <w:spacing w:before="1"/>
        <w:ind w:right="111"/>
      </w:pPr>
      <w:r>
        <w:t>Özette;</w:t>
      </w:r>
      <w:r>
        <w:rPr>
          <w:spacing w:val="-8"/>
        </w:rPr>
        <w:t xml:space="preserve"> </w:t>
      </w:r>
      <w:r>
        <w:t>başlık,</w:t>
      </w:r>
      <w:r>
        <w:rPr>
          <w:spacing w:val="51"/>
        </w:rPr>
        <w:t xml:space="preserve"> </w:t>
      </w:r>
      <w:r>
        <w:t>araştırmacının</w:t>
      </w:r>
      <w:r>
        <w:rPr>
          <w:spacing w:val="-7"/>
        </w:rPr>
        <w:t xml:space="preserve"> </w:t>
      </w:r>
      <w:r>
        <w:t>adı,</w:t>
      </w:r>
      <w:r>
        <w:rPr>
          <w:spacing w:val="-4"/>
        </w:rPr>
        <w:t xml:space="preserve"> </w:t>
      </w:r>
      <w:r>
        <w:rPr>
          <w:spacing w:val="-1"/>
        </w:rPr>
        <w:t>fakültesi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yazışma</w:t>
      </w:r>
      <w:r>
        <w:rPr>
          <w:spacing w:val="-5"/>
        </w:rPr>
        <w:t xml:space="preserve"> </w:t>
      </w:r>
      <w:r>
        <w:t>adresi,</w:t>
      </w:r>
      <w:r>
        <w:rPr>
          <w:spacing w:val="-7"/>
        </w:rPr>
        <w:t xml:space="preserve"> </w:t>
      </w:r>
      <w:r>
        <w:t>amaç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hipotez,</w:t>
      </w:r>
      <w:r>
        <w:rPr>
          <w:spacing w:val="53"/>
        </w:rPr>
        <w:t xml:space="preserve"> </w:t>
      </w:r>
      <w:r>
        <w:rPr>
          <w:spacing w:val="-1"/>
        </w:rPr>
        <w:t>yöntem,</w:t>
      </w:r>
      <w:r>
        <w:rPr>
          <w:spacing w:val="-7"/>
        </w:rPr>
        <w:t xml:space="preserve"> </w:t>
      </w:r>
      <w:r>
        <w:t>bulgular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53"/>
          <w:w w:val="99"/>
        </w:rPr>
        <w:t xml:space="preserve"> </w:t>
      </w:r>
      <w:r>
        <w:rPr>
          <w:spacing w:val="-1"/>
        </w:rPr>
        <w:t>Sonuç,</w:t>
      </w:r>
      <w:r>
        <w:rPr>
          <w:spacing w:val="26"/>
        </w:rPr>
        <w:t xml:space="preserve"> </w:t>
      </w:r>
      <w:r>
        <w:t>anahtar</w:t>
      </w:r>
      <w:r>
        <w:rPr>
          <w:spacing w:val="26"/>
        </w:rPr>
        <w:t xml:space="preserve"> </w:t>
      </w:r>
      <w:r>
        <w:rPr>
          <w:spacing w:val="-1"/>
        </w:rPr>
        <w:t>kelimeler</w:t>
      </w:r>
      <w:r>
        <w:rPr>
          <w:spacing w:val="27"/>
        </w:rPr>
        <w:t xml:space="preserve"> </w:t>
      </w:r>
      <w:r>
        <w:rPr>
          <w:spacing w:val="-1"/>
        </w:rPr>
        <w:t>bölümleri</w:t>
      </w:r>
      <w:r>
        <w:rPr>
          <w:spacing w:val="26"/>
        </w:rPr>
        <w:t xml:space="preserve"> </w:t>
      </w:r>
      <w:r>
        <w:t>olur.</w:t>
      </w:r>
      <w:r>
        <w:rPr>
          <w:spacing w:val="31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t>bölümler</w:t>
      </w:r>
      <w:r>
        <w:rPr>
          <w:spacing w:val="26"/>
        </w:rPr>
        <w:t xml:space="preserve"> </w:t>
      </w:r>
      <w:r>
        <w:rPr>
          <w:spacing w:val="-1"/>
        </w:rPr>
        <w:t>ayrı</w:t>
      </w:r>
      <w:r>
        <w:rPr>
          <w:spacing w:val="26"/>
        </w:rPr>
        <w:t xml:space="preserve"> </w:t>
      </w:r>
      <w:r>
        <w:rPr>
          <w:spacing w:val="-1"/>
        </w:rPr>
        <w:t>ayrı</w:t>
      </w:r>
      <w:r>
        <w:rPr>
          <w:spacing w:val="27"/>
        </w:rPr>
        <w:t xml:space="preserve"> </w:t>
      </w:r>
      <w:r>
        <w:t>belirtilerek</w:t>
      </w:r>
      <w:r>
        <w:rPr>
          <w:spacing w:val="25"/>
        </w:rPr>
        <w:t xml:space="preserve"> </w:t>
      </w:r>
      <w:r>
        <w:t>birkaç</w:t>
      </w:r>
      <w:r>
        <w:rPr>
          <w:spacing w:val="27"/>
        </w:rPr>
        <w:t xml:space="preserve"> </w:t>
      </w:r>
      <w:r>
        <w:rPr>
          <w:spacing w:val="-1"/>
        </w:rPr>
        <w:t>cümle</w:t>
      </w:r>
      <w:r>
        <w:rPr>
          <w:spacing w:val="27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rPr>
          <w:spacing w:val="-1"/>
        </w:rPr>
        <w:t>açıklanabilir</w:t>
      </w:r>
      <w:r>
        <w:rPr>
          <w:spacing w:val="102"/>
          <w:w w:val="99"/>
        </w:rPr>
        <w:t xml:space="preserve"> </w:t>
      </w:r>
      <w:r>
        <w:rPr>
          <w:spacing w:val="-1"/>
        </w:rPr>
        <w:t>veya</w:t>
      </w:r>
      <w:r>
        <w:rPr>
          <w:spacing w:val="44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alt</w:t>
      </w:r>
      <w:r>
        <w:rPr>
          <w:spacing w:val="43"/>
        </w:rPr>
        <w:t xml:space="preserve"> </w:t>
      </w:r>
      <w:r>
        <w:t>başlıklar</w:t>
      </w:r>
      <w:r>
        <w:rPr>
          <w:spacing w:val="44"/>
        </w:rPr>
        <w:t xml:space="preserve"> </w:t>
      </w:r>
      <w:r>
        <w:t>yazılmadan</w:t>
      </w:r>
      <w:r>
        <w:rPr>
          <w:spacing w:val="42"/>
        </w:rPr>
        <w:t xml:space="preserve"> </w:t>
      </w:r>
      <w:r>
        <w:t>paragraflar</w:t>
      </w:r>
      <w:r>
        <w:rPr>
          <w:spacing w:val="44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rPr>
          <w:spacing w:val="-1"/>
        </w:rPr>
        <w:t>bölümleri</w:t>
      </w:r>
      <w:r>
        <w:rPr>
          <w:spacing w:val="44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t>sırayla</w:t>
      </w:r>
      <w:r>
        <w:rPr>
          <w:spacing w:val="45"/>
        </w:rPr>
        <w:t xml:space="preserve"> </w:t>
      </w:r>
      <w:r>
        <w:rPr>
          <w:spacing w:val="-1"/>
        </w:rPr>
        <w:t>açıklayacak</w:t>
      </w:r>
      <w:r>
        <w:rPr>
          <w:spacing w:val="42"/>
        </w:rPr>
        <w:t xml:space="preserve"> </w:t>
      </w:r>
      <w:r>
        <w:rPr>
          <w:spacing w:val="-1"/>
        </w:rPr>
        <w:t>şekilde</w:t>
      </w:r>
      <w:r>
        <w:rPr>
          <w:spacing w:val="45"/>
        </w:rPr>
        <w:t xml:space="preserve"> </w:t>
      </w:r>
      <w:r>
        <w:rPr>
          <w:spacing w:val="-1"/>
        </w:rPr>
        <w:t>yazılır.</w:t>
      </w:r>
      <w:r>
        <w:rPr>
          <w:spacing w:val="43"/>
        </w:rPr>
        <w:t xml:space="preserve"> </w:t>
      </w:r>
      <w:r>
        <w:t>Özet</w:t>
      </w:r>
      <w:r>
        <w:rPr>
          <w:spacing w:val="71"/>
          <w:w w:val="99"/>
        </w:rPr>
        <w:t xml:space="preserve"> </w:t>
      </w:r>
      <w:r>
        <w:rPr>
          <w:spacing w:val="-1"/>
        </w:rPr>
        <w:t>okunduğunda</w:t>
      </w:r>
      <w:r>
        <w:t xml:space="preserve"> </w:t>
      </w:r>
      <w:r>
        <w:rPr>
          <w:spacing w:val="35"/>
        </w:rPr>
        <w:t xml:space="preserve"> </w:t>
      </w:r>
      <w:r>
        <w:t xml:space="preserve">çalışmanın </w:t>
      </w:r>
      <w:r>
        <w:rPr>
          <w:spacing w:val="35"/>
        </w:rPr>
        <w:t xml:space="preserve"> </w:t>
      </w:r>
      <w:r>
        <w:rPr>
          <w:spacing w:val="-1"/>
        </w:rPr>
        <w:t>tümü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34"/>
        </w:rPr>
        <w:t xml:space="preserve"> </w:t>
      </w:r>
      <w:r>
        <w:t xml:space="preserve">bir </w:t>
      </w:r>
      <w:r>
        <w:rPr>
          <w:spacing w:val="33"/>
        </w:rPr>
        <w:t xml:space="preserve"> </w:t>
      </w:r>
      <w:r>
        <w:t xml:space="preserve">bilgi </w:t>
      </w:r>
      <w:r>
        <w:rPr>
          <w:spacing w:val="35"/>
        </w:rPr>
        <w:t xml:space="preserve"> </w:t>
      </w:r>
      <w:r>
        <w:t xml:space="preserve">edinilmelidir. </w:t>
      </w:r>
      <w:r>
        <w:rPr>
          <w:spacing w:val="33"/>
        </w:rPr>
        <w:t xml:space="preserve"> </w:t>
      </w:r>
      <w:r>
        <w:t xml:space="preserve">Elde </w:t>
      </w:r>
      <w:r>
        <w:rPr>
          <w:spacing w:val="34"/>
        </w:rPr>
        <w:t xml:space="preserve"> </w:t>
      </w:r>
      <w:r>
        <w:t xml:space="preserve">edilen </w:t>
      </w:r>
      <w:r>
        <w:rPr>
          <w:spacing w:val="32"/>
        </w:rPr>
        <w:t xml:space="preserve"> </w:t>
      </w:r>
      <w:r>
        <w:t xml:space="preserve">sonuçlar </w:t>
      </w:r>
      <w:r>
        <w:rPr>
          <w:spacing w:val="32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44"/>
        </w:rPr>
        <w:t xml:space="preserve"> </w:t>
      </w:r>
      <w:r>
        <w:t>olarak</w:t>
      </w:r>
      <w:r>
        <w:rPr>
          <w:spacing w:val="56"/>
          <w:w w:val="99"/>
        </w:rPr>
        <w:t xml:space="preserve"> </w:t>
      </w:r>
      <w:r>
        <w:rPr>
          <w:spacing w:val="-1"/>
        </w:rPr>
        <w:t>açıklanmalıdır.</w:t>
      </w:r>
      <w:r>
        <w:rPr>
          <w:spacing w:val="41"/>
        </w:rPr>
        <w:t xml:space="preserve"> </w:t>
      </w:r>
      <w:r>
        <w:rPr>
          <w:spacing w:val="-1"/>
        </w:rPr>
        <w:t>Tezin</w:t>
      </w:r>
      <w:r>
        <w:rPr>
          <w:spacing w:val="38"/>
        </w:rPr>
        <w:t xml:space="preserve"> </w:t>
      </w:r>
      <w:r>
        <w:t>sadece</w:t>
      </w:r>
      <w:r>
        <w:rPr>
          <w:spacing w:val="40"/>
        </w:rPr>
        <w:t xml:space="preserve"> </w:t>
      </w:r>
      <w:r>
        <w:rPr>
          <w:spacing w:val="-1"/>
        </w:rPr>
        <w:t>özetinin</w:t>
      </w:r>
      <w:r>
        <w:rPr>
          <w:spacing w:val="38"/>
        </w:rPr>
        <w:t xml:space="preserve"> </w:t>
      </w:r>
      <w:r>
        <w:rPr>
          <w:spacing w:val="-1"/>
        </w:rPr>
        <w:t>herhangi</w:t>
      </w:r>
      <w:r>
        <w:rPr>
          <w:spacing w:val="39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indekse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42"/>
        </w:rPr>
        <w:t xml:space="preserve"> </w:t>
      </w:r>
      <w:r>
        <w:rPr>
          <w:spacing w:val="-1"/>
        </w:rPr>
        <w:t>kaynağa</w:t>
      </w:r>
      <w:r>
        <w:rPr>
          <w:spacing w:val="40"/>
        </w:rPr>
        <w:t xml:space="preserve"> </w:t>
      </w:r>
      <w:r>
        <w:t>alınabileceği</w:t>
      </w:r>
      <w:r>
        <w:rPr>
          <w:spacing w:val="39"/>
        </w:rPr>
        <w:t xml:space="preserve"> </w:t>
      </w:r>
      <w:r>
        <w:t>düşünülmelidir.</w:t>
      </w:r>
      <w:r>
        <w:rPr>
          <w:spacing w:val="85"/>
          <w:w w:val="99"/>
        </w:rPr>
        <w:t xml:space="preserve"> </w:t>
      </w:r>
      <w:r>
        <w:t>Özette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5"/>
        </w:rPr>
        <w:t xml:space="preserve"> </w:t>
      </w:r>
      <w:r>
        <w:rPr>
          <w:spacing w:val="-1"/>
        </w:rPr>
        <w:t>verilmez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tartışma</w:t>
      </w:r>
      <w:r>
        <w:rPr>
          <w:spacing w:val="-6"/>
        </w:rPr>
        <w:t xml:space="preserve"> </w:t>
      </w:r>
      <w:r>
        <w:rPr>
          <w:spacing w:val="-1"/>
        </w:rPr>
        <w:t>yapılmaz.</w:t>
      </w:r>
      <w:r>
        <w:rPr>
          <w:spacing w:val="-8"/>
        </w:rPr>
        <w:t xml:space="preserve"> </w:t>
      </w:r>
      <w:r>
        <w:t>Özet</w:t>
      </w:r>
      <w:r>
        <w:rPr>
          <w:spacing w:val="-6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konuyla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2"/>
        </w:rPr>
        <w:t>3-4</w:t>
      </w:r>
      <w:r>
        <w:rPr>
          <w:spacing w:val="-9"/>
        </w:rPr>
        <w:t xml:space="preserve"> </w:t>
      </w:r>
      <w:r>
        <w:t>anahtar</w:t>
      </w:r>
      <w:r>
        <w:rPr>
          <w:spacing w:val="-7"/>
        </w:rPr>
        <w:t xml:space="preserve"> </w:t>
      </w:r>
      <w:r>
        <w:t>sözcük</w:t>
      </w:r>
      <w:r>
        <w:rPr>
          <w:spacing w:val="-8"/>
        </w:rPr>
        <w:t xml:space="preserve"> </w:t>
      </w:r>
      <w:r>
        <w:t>konmalıdır.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7949"/>
      </w:pPr>
      <w:r>
        <w:rPr>
          <w:b/>
          <w:bCs/>
        </w:rPr>
        <w:t>Amaç:</w:t>
      </w:r>
      <w:r>
        <w:t>.</w:t>
      </w:r>
      <w:r>
        <w:rPr>
          <w:w w:val="99"/>
        </w:rPr>
        <w:t xml:space="preserve"> </w:t>
      </w:r>
      <w:r>
        <w:rPr>
          <w:b/>
          <w:bCs/>
        </w:rPr>
        <w:t>Yöntem:</w:t>
      </w:r>
      <w:r>
        <w:rPr>
          <w:b/>
          <w:bCs/>
          <w:w w:val="99"/>
        </w:rPr>
        <w:t xml:space="preserve"> </w:t>
      </w:r>
      <w:r>
        <w:rPr>
          <w:b/>
          <w:bCs/>
          <w:w w:val="95"/>
        </w:rPr>
        <w:t>Bulgular:</w:t>
      </w:r>
      <w:r>
        <w:rPr>
          <w:b/>
          <w:bCs/>
          <w:w w:val="99"/>
        </w:rPr>
        <w:t xml:space="preserve"> </w:t>
      </w:r>
      <w:r>
        <w:rPr>
          <w:b/>
          <w:bCs/>
        </w:rPr>
        <w:t>Sonuç:</w:t>
      </w:r>
    </w:p>
    <w:p w:rsidR="00CE4CBD" w:rsidRDefault="00CE4CBD">
      <w:pPr>
        <w:pStyle w:val="GvdeMetni"/>
        <w:kinsoku w:val="0"/>
        <w:overflowPunct w:val="0"/>
        <w:spacing w:before="0" w:line="240" w:lineRule="exact"/>
      </w:pPr>
      <w:r>
        <w:rPr>
          <w:b/>
          <w:bCs/>
          <w:spacing w:val="-1"/>
        </w:rPr>
        <w:t>Anahtar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Sözcükler:</w:t>
      </w:r>
    </w:p>
    <w:p w:rsidR="00CE4CBD" w:rsidRDefault="00CE4CBD">
      <w:pPr>
        <w:pStyle w:val="GvdeMetni"/>
        <w:kinsoku w:val="0"/>
        <w:overflowPunct w:val="0"/>
        <w:spacing w:before="0" w:line="240" w:lineRule="exact"/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3865" w:firstLine="470"/>
      </w:pPr>
      <w:r>
        <w:rPr>
          <w:b/>
          <w:bCs/>
        </w:rPr>
        <w:lastRenderedPageBreak/>
        <w:t>Sayfa-10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51"/>
        <w:ind w:left="582" w:right="593"/>
        <w:jc w:val="center"/>
      </w:pPr>
      <w:r>
        <w:rPr>
          <w:b/>
          <w:bCs/>
        </w:rPr>
        <w:t>Sayfa-11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</w:rPr>
        <w:t>Giriş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ve</w:t>
      </w:r>
      <w:r>
        <w:rPr>
          <w:b/>
          <w:bCs/>
          <w:color w:val="333333"/>
          <w:spacing w:val="-6"/>
        </w:rPr>
        <w:t xml:space="preserve"> </w:t>
      </w:r>
      <w:r>
        <w:rPr>
          <w:b/>
          <w:bCs/>
          <w:color w:val="333333"/>
        </w:rPr>
        <w:t>Amaç</w:t>
      </w:r>
    </w:p>
    <w:p w:rsidR="00CE4CBD" w:rsidRDefault="00CE4CBD">
      <w:pPr>
        <w:pStyle w:val="GvdeMetni"/>
        <w:kinsoku w:val="0"/>
        <w:overflowPunct w:val="0"/>
        <w:spacing w:before="58"/>
        <w:ind w:right="110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1"/>
        </w:rPr>
        <w:t>bölümde</w:t>
      </w:r>
      <w:r>
        <w:rPr>
          <w:color w:val="333333"/>
          <w:spacing w:val="59"/>
        </w:rPr>
        <w:t xml:space="preserve"> </w:t>
      </w:r>
      <w:r>
        <w:rPr>
          <w:b/>
          <w:bCs/>
          <w:color w:val="333333"/>
        </w:rPr>
        <w:t>problemin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  <w:spacing w:val="-1"/>
        </w:rPr>
        <w:t>tanımı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56"/>
        </w:rPr>
        <w:t xml:space="preserve"> </w:t>
      </w:r>
      <w:r>
        <w:rPr>
          <w:b/>
          <w:bCs/>
          <w:color w:val="333333"/>
        </w:rPr>
        <w:t>önemi</w:t>
      </w:r>
      <w:r>
        <w:rPr>
          <w:color w:val="333333"/>
        </w:rPr>
        <w:t>,</w:t>
      </w:r>
      <w:r>
        <w:rPr>
          <w:color w:val="333333"/>
          <w:spacing w:val="56"/>
        </w:rPr>
        <w:t xml:space="preserve"> </w:t>
      </w: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58"/>
        </w:rPr>
        <w:t xml:space="preserve"> </w:t>
      </w:r>
      <w:r>
        <w:rPr>
          <w:b/>
          <w:bCs/>
          <w:color w:val="333333"/>
        </w:rPr>
        <w:t>amacı</w:t>
      </w:r>
      <w:r>
        <w:rPr>
          <w:color w:val="333333"/>
        </w:rPr>
        <w:t>,</w:t>
      </w:r>
      <w:r>
        <w:rPr>
          <w:color w:val="333333"/>
          <w:spacing w:val="57"/>
        </w:rPr>
        <w:t xml:space="preserve"> </w:t>
      </w:r>
      <w:r>
        <w:rPr>
          <w:b/>
          <w:bCs/>
          <w:color w:val="333333"/>
        </w:rPr>
        <w:t>araştırma</w:t>
      </w:r>
      <w:r>
        <w:rPr>
          <w:b/>
          <w:bCs/>
          <w:color w:val="333333"/>
          <w:spacing w:val="57"/>
        </w:rPr>
        <w:t xml:space="preserve"> </w:t>
      </w:r>
      <w:r>
        <w:rPr>
          <w:b/>
          <w:bCs/>
          <w:color w:val="333333"/>
        </w:rPr>
        <w:t>soru</w:t>
      </w:r>
      <w:r>
        <w:rPr>
          <w:b/>
          <w:bCs/>
          <w:color w:val="333333"/>
          <w:spacing w:val="57"/>
        </w:rPr>
        <w:t xml:space="preserve"> </w:t>
      </w:r>
      <w:r>
        <w:rPr>
          <w:b/>
          <w:bCs/>
          <w:color w:val="333333"/>
        </w:rPr>
        <w:t>ve  hipotez-</w:t>
      </w:r>
      <w:r>
        <w:rPr>
          <w:b/>
          <w:bCs/>
          <w:color w:val="333333"/>
          <w:spacing w:val="44"/>
          <w:w w:val="99"/>
        </w:rPr>
        <w:t xml:space="preserve"> </w:t>
      </w:r>
      <w:r>
        <w:rPr>
          <w:b/>
          <w:bCs/>
          <w:color w:val="333333"/>
          <w:spacing w:val="-1"/>
        </w:rPr>
        <w:t>hipotezleri</w:t>
      </w:r>
      <w:r>
        <w:rPr>
          <w:b/>
          <w:bCs/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problem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‘Giriş’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bölümünde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kısa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açık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  <w:spacing w:val="-1"/>
        </w:rPr>
        <w:t>tanımlanmalıdır.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Araştırmanın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amacı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kısa,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net,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anlaşılır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yazılmalıdır.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Çalışmada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ise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25"/>
          <w:w w:val="99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belirtilmelidir.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Bağımlı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değişkenler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tezin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adında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sırada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çözümüne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edilecek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hipotezler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</w:rPr>
        <w:t xml:space="preserve">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yanıtlanması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düşünülen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sorular</w:t>
      </w:r>
      <w:r>
        <w:rPr>
          <w:color w:val="333333"/>
          <w:spacing w:val="50"/>
          <w:w w:val="9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hipotezleri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H1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61"/>
        <w:ind w:left="478" w:right="111"/>
        <w:rPr>
          <w:color w:val="000000"/>
        </w:rPr>
      </w:pPr>
      <w:r>
        <w:rPr>
          <w:b/>
          <w:bCs/>
          <w:color w:val="333333"/>
        </w:rPr>
        <w:t xml:space="preserve">Ör: </w:t>
      </w:r>
      <w:r>
        <w:rPr>
          <w:b/>
          <w:bCs/>
          <w:color w:val="333333"/>
          <w:spacing w:val="26"/>
        </w:rPr>
        <w:t xml:space="preserve"> </w:t>
      </w:r>
      <w:r>
        <w:rPr>
          <w:color w:val="333333"/>
        </w:rPr>
        <w:t xml:space="preserve">H1: 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 xml:space="preserve">Eğitim 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(</w:t>
      </w:r>
      <w:r w:rsidR="006F315F">
        <w:rPr>
          <w:color w:val="333333"/>
        </w:rPr>
        <w:t xml:space="preserve">bağımsız </w:t>
      </w:r>
      <w:r w:rsidR="006F315F">
        <w:rPr>
          <w:color w:val="333333"/>
          <w:spacing w:val="18"/>
        </w:rPr>
        <w:t>değişken</w:t>
      </w:r>
      <w:r>
        <w:rPr>
          <w:color w:val="333333"/>
          <w:spacing w:val="-1"/>
        </w:rPr>
        <w:t>)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 w:rsidR="006F315F">
        <w:rPr>
          <w:color w:val="333333"/>
        </w:rPr>
        <w:t xml:space="preserve">sonrasında </w:t>
      </w:r>
      <w:r w:rsidR="006F315F">
        <w:rPr>
          <w:color w:val="333333"/>
          <w:spacing w:val="21"/>
        </w:rPr>
        <w:t>bilgi</w:t>
      </w:r>
      <w:r w:rsidR="006F315F">
        <w:rPr>
          <w:color w:val="333333"/>
        </w:rPr>
        <w:t xml:space="preserve"> </w:t>
      </w:r>
      <w:r w:rsidR="006F315F">
        <w:rPr>
          <w:color w:val="333333"/>
          <w:spacing w:val="19"/>
        </w:rPr>
        <w:t>puan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>
        <w:rPr>
          <w:b/>
          <w:bCs/>
          <w:color w:val="333333"/>
        </w:rPr>
        <w:t xml:space="preserve">(bağımlı </w:t>
      </w:r>
      <w:r>
        <w:rPr>
          <w:b/>
          <w:bCs/>
          <w:color w:val="333333"/>
          <w:spacing w:val="23"/>
        </w:rPr>
        <w:t xml:space="preserve"> </w:t>
      </w:r>
      <w:r>
        <w:rPr>
          <w:b/>
          <w:bCs/>
          <w:color w:val="333333"/>
        </w:rPr>
        <w:t xml:space="preserve">değişken) </w:t>
      </w:r>
      <w:r>
        <w:rPr>
          <w:b/>
          <w:bCs/>
          <w:color w:val="333333"/>
          <w:spacing w:val="26"/>
        </w:rPr>
        <w:t xml:space="preserve"> </w:t>
      </w:r>
      <w:r>
        <w:rPr>
          <w:color w:val="333333"/>
        </w:rPr>
        <w:t>ortalamaları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yönünden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fark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vardır.</w:t>
      </w:r>
    </w:p>
    <w:p w:rsidR="00CE4CBD" w:rsidRDefault="00CE4CBD">
      <w:pPr>
        <w:pStyle w:val="GvdeMetni"/>
        <w:kinsoku w:val="0"/>
        <w:overflowPunct w:val="0"/>
        <w:spacing w:before="61"/>
        <w:ind w:left="478" w:right="111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582" w:right="593"/>
        <w:jc w:val="center"/>
      </w:pPr>
      <w:r>
        <w:rPr>
          <w:b/>
          <w:bCs/>
        </w:rPr>
        <w:lastRenderedPageBreak/>
        <w:t>Sayfa-12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25"/>
          <w:szCs w:val="25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jc w:val="both"/>
        <w:rPr>
          <w:color w:val="000000"/>
        </w:rPr>
      </w:pPr>
      <w:r>
        <w:rPr>
          <w:b/>
          <w:bCs/>
          <w:color w:val="333333"/>
          <w:spacing w:val="-1"/>
        </w:rPr>
        <w:t>Genel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Bilgiler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(Literatür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Bilgisi)</w:t>
      </w:r>
    </w:p>
    <w:p w:rsidR="00CE4CBD" w:rsidRDefault="00CE4CBD">
      <w:pPr>
        <w:pStyle w:val="GvdeMetni"/>
        <w:kinsoku w:val="0"/>
        <w:overflowPunct w:val="0"/>
        <w:spacing w:before="58"/>
        <w:ind w:right="123"/>
        <w:jc w:val="both"/>
        <w:rPr>
          <w:color w:val="000000"/>
        </w:rPr>
      </w:pPr>
      <w:r>
        <w:rPr>
          <w:color w:val="333333"/>
        </w:rPr>
        <w:t>Bu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bölümde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önceden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var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bilgileri,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yapılan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çalışma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bağlamında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gözden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geçirilir.</w:t>
      </w:r>
      <w:r>
        <w:rPr>
          <w:color w:val="333333"/>
        </w:rPr>
        <w:t xml:space="preserve">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bölüm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bilgilerini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gösteren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katalog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tarzında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olmamalıdır.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Mevcut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84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eleştirel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yaklaşımla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incelenir.</w:t>
      </w:r>
    </w:p>
    <w:p w:rsidR="00CE4CBD" w:rsidRDefault="00CE4CBD">
      <w:pPr>
        <w:pStyle w:val="GvdeMetni"/>
        <w:kinsoku w:val="0"/>
        <w:overflowPunct w:val="0"/>
        <w:ind w:right="108"/>
        <w:jc w:val="both"/>
        <w:rPr>
          <w:color w:val="000000"/>
        </w:rPr>
      </w:pPr>
      <w:r>
        <w:rPr>
          <w:color w:val="333333"/>
        </w:rPr>
        <w:t>Konu ile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sorunlar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saptanır,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çözüm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önerileri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‘GİRİŞ’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belirtilen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çalışmanın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amacı,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hipotezleri</w:t>
      </w:r>
      <w:r>
        <w:rPr>
          <w:color w:val="333333"/>
          <w:spacing w:val="60"/>
          <w:w w:val="9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kapsamı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doğrultusunda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değerlendirilir.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Olası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hipotezlerden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hangilerinin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1"/>
        </w:rPr>
        <w:t>bu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kapsamında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54"/>
          <w:w w:val="99"/>
        </w:rPr>
        <w:t xml:space="preserve"> </w:t>
      </w:r>
      <w:r>
        <w:rPr>
          <w:color w:val="333333"/>
          <w:spacing w:val="-1"/>
        </w:rPr>
        <w:t>edileceği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anlatılır.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derlenerek,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amaçlar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kullanılacak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arasında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neden-sonuç</w:t>
      </w:r>
      <w:r>
        <w:rPr>
          <w:color w:val="333333"/>
          <w:spacing w:val="105"/>
          <w:w w:val="99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kurulur.</w:t>
      </w:r>
    </w:p>
    <w:p w:rsidR="00CE4CBD" w:rsidRDefault="00CE4CBD">
      <w:pPr>
        <w:pStyle w:val="GvdeMetni"/>
        <w:kinsoku w:val="0"/>
        <w:overflowPunct w:val="0"/>
        <w:spacing w:before="118"/>
        <w:ind w:right="112"/>
        <w:jc w:val="both"/>
        <w:rPr>
          <w:color w:val="000000"/>
        </w:rPr>
      </w:pPr>
      <w:r>
        <w:rPr>
          <w:color w:val="333333"/>
          <w:spacing w:val="-1"/>
        </w:rPr>
        <w:t>İyi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genel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bilgiler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bölümü,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kısa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öz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olmalı,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bunun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yanısıra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okuyucuda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ilgi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uyandırmalıdır.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yüzden,</w:t>
      </w:r>
      <w:r>
        <w:rPr>
          <w:color w:val="333333"/>
          <w:spacing w:val="40"/>
          <w:w w:val="99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konusu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doğrudan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çalışmalara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verilmeli,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için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önemli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olmayan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veya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konu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dışı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çalışmalardan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kaçınılmalıdır.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Kullanılacak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bilgi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orijinal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kaynağından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edinilmeli,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bu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amaçla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ikincil</w:t>
      </w:r>
      <w:r>
        <w:rPr>
          <w:color w:val="333333"/>
          <w:spacing w:val="89"/>
          <w:w w:val="99"/>
        </w:rPr>
        <w:t xml:space="preserve"> </w:t>
      </w:r>
      <w:r>
        <w:rPr>
          <w:color w:val="333333"/>
          <w:spacing w:val="-1"/>
        </w:rPr>
        <w:t>kaynaklar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kullanılmamalıdır.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Ayrıca,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kitap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bilgilerinin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kullanımı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sınırlı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25"/>
        </w:rPr>
        <w:t xml:space="preserve"> </w:t>
      </w:r>
      <w:r>
        <w:rPr>
          <w:b/>
          <w:bCs/>
          <w:color w:val="333333"/>
          <w:spacing w:val="1"/>
        </w:rPr>
        <w:t>Bu</w:t>
      </w:r>
      <w:r>
        <w:rPr>
          <w:b/>
          <w:bCs/>
          <w:color w:val="333333"/>
          <w:spacing w:val="17"/>
        </w:rPr>
        <w:t xml:space="preserve"> </w:t>
      </w:r>
      <w:r>
        <w:rPr>
          <w:b/>
          <w:bCs/>
          <w:color w:val="333333"/>
        </w:rPr>
        <w:t>bölüm,</w:t>
      </w:r>
      <w:r>
        <w:rPr>
          <w:b/>
          <w:bCs/>
          <w:color w:val="333333"/>
          <w:spacing w:val="18"/>
        </w:rPr>
        <w:t xml:space="preserve"> </w:t>
      </w:r>
      <w:r>
        <w:rPr>
          <w:b/>
          <w:bCs/>
          <w:color w:val="333333"/>
        </w:rPr>
        <w:t>sayfa</w:t>
      </w:r>
      <w:r>
        <w:rPr>
          <w:b/>
          <w:bCs/>
          <w:color w:val="333333"/>
          <w:spacing w:val="18"/>
        </w:rPr>
        <w:t xml:space="preserve"> </w:t>
      </w:r>
      <w:r>
        <w:rPr>
          <w:b/>
          <w:bCs/>
          <w:color w:val="333333"/>
        </w:rPr>
        <w:t>sayısı</w:t>
      </w:r>
      <w:r>
        <w:rPr>
          <w:b/>
          <w:bCs/>
          <w:color w:val="333333"/>
          <w:spacing w:val="64"/>
          <w:w w:val="99"/>
        </w:rPr>
        <w:t xml:space="preserve"> </w:t>
      </w:r>
      <w:r>
        <w:rPr>
          <w:b/>
          <w:bCs/>
          <w:color w:val="333333"/>
          <w:spacing w:val="-1"/>
        </w:rPr>
        <w:t>olarak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tüm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  <w:spacing w:val="-1"/>
        </w:rPr>
        <w:t>tezin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%30’unu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aşmamalıdır.</w:t>
      </w:r>
    </w:p>
    <w:p w:rsidR="00CE4CBD" w:rsidRDefault="00CE4CBD">
      <w:pPr>
        <w:pStyle w:val="GvdeMetni"/>
        <w:kinsoku w:val="0"/>
        <w:overflowPunct w:val="0"/>
        <w:spacing w:before="118"/>
        <w:ind w:right="112"/>
        <w:jc w:val="both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/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2335" w:right="1689"/>
        <w:jc w:val="center"/>
      </w:pPr>
      <w:r>
        <w:rPr>
          <w:b/>
          <w:bCs/>
        </w:rPr>
        <w:lastRenderedPageBreak/>
        <w:t>Sayfa-13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Gereç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Yöntem</w:t>
      </w:r>
    </w:p>
    <w:p w:rsidR="00CE4CBD" w:rsidRDefault="00CE4CBD">
      <w:pPr>
        <w:pStyle w:val="GvdeMetni"/>
        <w:kinsoku w:val="0"/>
        <w:overflowPunct w:val="0"/>
        <w:spacing w:before="61"/>
      </w:pPr>
      <w:r>
        <w:t>Bu</w:t>
      </w:r>
      <w:r>
        <w:rPr>
          <w:spacing w:val="-9"/>
        </w:rPr>
        <w:t xml:space="preserve"> </w:t>
      </w:r>
      <w:r>
        <w:rPr>
          <w:spacing w:val="-1"/>
        </w:rPr>
        <w:t>bölüm</w:t>
      </w:r>
      <w:r>
        <w:rPr>
          <w:spacing w:val="-6"/>
        </w:rPr>
        <w:t xml:space="preserve"> </w:t>
      </w:r>
      <w:r>
        <w:t>başka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araştırmacı</w:t>
      </w:r>
      <w:r>
        <w:rPr>
          <w:spacing w:val="-9"/>
        </w:rPr>
        <w:t xml:space="preserve"> </w:t>
      </w:r>
      <w:r>
        <w:t>tarafından</w:t>
      </w:r>
      <w:r>
        <w:rPr>
          <w:spacing w:val="-10"/>
        </w:rPr>
        <w:t xml:space="preserve"> </w:t>
      </w:r>
      <w:r>
        <w:t>aynen</w:t>
      </w:r>
      <w:r>
        <w:rPr>
          <w:spacing w:val="-7"/>
        </w:rPr>
        <w:t xml:space="preserve"> </w:t>
      </w:r>
      <w:r>
        <w:rPr>
          <w:spacing w:val="-1"/>
        </w:rPr>
        <w:t>uygulanabilecek</w:t>
      </w:r>
      <w:r>
        <w:rPr>
          <w:spacing w:val="-9"/>
        </w:rPr>
        <w:t xml:space="preserve"> </w:t>
      </w:r>
      <w:r>
        <w:t>açıklıkta</w:t>
      </w:r>
      <w:r>
        <w:rPr>
          <w:spacing w:val="-8"/>
        </w:rPr>
        <w:t xml:space="preserve"> </w:t>
      </w:r>
      <w: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74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7"/>
        </w:rPr>
        <w:t xml:space="preserve"> </w:t>
      </w:r>
      <w:r>
        <w:rPr>
          <w:b/>
          <w:bCs/>
          <w:color w:val="333333"/>
        </w:rPr>
        <w:t>Tipi:</w:t>
      </w:r>
    </w:p>
    <w:p w:rsidR="00CE4CBD" w:rsidRDefault="00CE4CBD">
      <w:pPr>
        <w:pStyle w:val="GvdeMetni"/>
        <w:kinsoku w:val="0"/>
        <w:overflowPunct w:val="0"/>
        <w:spacing w:before="1"/>
        <w:ind w:left="478"/>
        <w:rPr>
          <w:color w:val="000000"/>
        </w:rPr>
      </w:pPr>
      <w:r>
        <w:rPr>
          <w:color w:val="333333"/>
          <w:spacing w:val="-1"/>
        </w:rPr>
        <w:t>Tanımlayıcı,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yarı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deneysel,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deneysel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nitelikte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"/>
        <w:ind w:left="478"/>
        <w:rPr>
          <w:color w:val="000000"/>
        </w:rPr>
        <w:sectPr w:rsidR="00CE4CBD">
          <w:pgSz w:w="11910" w:h="16850"/>
          <w:pgMar w:top="1080" w:right="1680" w:bottom="940" w:left="1300" w:header="0" w:footer="739" w:gutter="0"/>
          <w:cols w:space="708" w:equalWidth="0">
            <w:col w:w="89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3957" w:right="3671"/>
        <w:jc w:val="center"/>
      </w:pPr>
      <w:r>
        <w:rPr>
          <w:b/>
          <w:bCs/>
        </w:rPr>
        <w:lastRenderedPageBreak/>
        <w:t>Sayfa-14</w:t>
      </w: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556"/>
        </w:tabs>
        <w:kinsoku w:val="0"/>
        <w:overflowPunct w:val="0"/>
        <w:spacing w:before="65"/>
        <w:ind w:left="55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12"/>
        </w:rPr>
        <w:t xml:space="preserve"> </w:t>
      </w:r>
      <w:r>
        <w:rPr>
          <w:b/>
          <w:bCs/>
          <w:color w:val="333333"/>
        </w:rPr>
        <w:t>Yeri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9"/>
        </w:rPr>
        <w:t xml:space="preserve"> </w:t>
      </w:r>
      <w:r>
        <w:rPr>
          <w:b/>
          <w:bCs/>
          <w:color w:val="333333"/>
        </w:rPr>
        <w:t>Zamanı:</w:t>
      </w:r>
    </w:p>
    <w:p w:rsidR="00CE4CBD" w:rsidRDefault="00CE4CBD">
      <w:pPr>
        <w:pStyle w:val="GvdeMetni"/>
        <w:kinsoku w:val="0"/>
        <w:overflowPunct w:val="0"/>
        <w:spacing w:before="118"/>
        <w:rPr>
          <w:color w:val="000000"/>
        </w:rPr>
      </w:pPr>
      <w:r>
        <w:rPr>
          <w:color w:val="333333"/>
          <w:spacing w:val="-1"/>
        </w:rPr>
        <w:t>Açıkça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8"/>
        <w:rPr>
          <w:color w:val="000000"/>
        </w:rPr>
        <w:sectPr w:rsidR="00CE4CBD">
          <w:pgSz w:w="11910" w:h="16850"/>
          <w:pgMar w:top="1080" w:right="1680" w:bottom="940" w:left="1660" w:header="0" w:footer="739" w:gutter="0"/>
          <w:cols w:space="708" w:equalWidth="0">
            <w:col w:w="8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136" w:right="130"/>
        <w:jc w:val="center"/>
      </w:pPr>
      <w:r>
        <w:rPr>
          <w:b/>
          <w:bCs/>
        </w:rPr>
        <w:lastRenderedPageBreak/>
        <w:t>Sayfa-15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0"/>
        <w:ind w:left="915" w:hanging="437"/>
        <w:rPr>
          <w:color w:val="000000"/>
        </w:rPr>
      </w:pPr>
      <w:r>
        <w:rPr>
          <w:b/>
          <w:bCs/>
          <w:color w:val="000000"/>
        </w:rPr>
        <w:t>Araştırmanın</w:t>
      </w:r>
      <w:r>
        <w:rPr>
          <w:b/>
          <w:bCs/>
          <w:color w:val="000000"/>
          <w:spacing w:val="-14"/>
        </w:rPr>
        <w:t xml:space="preserve"> </w:t>
      </w:r>
      <w:r>
        <w:rPr>
          <w:b/>
          <w:bCs/>
          <w:color w:val="000000"/>
        </w:rPr>
        <w:t>Evreni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-12"/>
        </w:rPr>
        <w:t xml:space="preserve"> </w:t>
      </w:r>
      <w:r>
        <w:rPr>
          <w:b/>
          <w:bCs/>
          <w:color w:val="000000"/>
        </w:rPr>
        <w:t>Örneklemi/Çalışma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</w:rPr>
        <w:t>Grupları</w:t>
      </w:r>
    </w:p>
    <w:p w:rsidR="00CE4CBD" w:rsidRDefault="00CE4CBD">
      <w:pPr>
        <w:pStyle w:val="GvdeMetni"/>
        <w:kinsoku w:val="0"/>
        <w:overflowPunct w:val="0"/>
        <w:spacing w:before="1"/>
        <w:ind w:right="109" w:firstLine="360"/>
        <w:jc w:val="both"/>
        <w:rPr>
          <w:color w:val="000000"/>
        </w:rPr>
      </w:pPr>
      <w:r>
        <w:rPr>
          <w:spacing w:val="-1"/>
        </w:rPr>
        <w:t>İnsan</w:t>
      </w:r>
      <w:r>
        <w:rPr>
          <w:spacing w:val="-9"/>
        </w:rPr>
        <w:t xml:space="preserve"> </w:t>
      </w:r>
      <w:r>
        <w:t>üzerinde</w:t>
      </w:r>
      <w:r>
        <w:rPr>
          <w:spacing w:val="-7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çalışmalarda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rPr>
          <w:spacing w:val="-1"/>
        </w:rPr>
        <w:t>bölüm</w:t>
      </w:r>
      <w:r>
        <w:rPr>
          <w:spacing w:val="-7"/>
        </w:rPr>
        <w:t xml:space="preserve"> </w:t>
      </w:r>
      <w:r>
        <w:t>olmalıdır.</w:t>
      </w:r>
      <w:r>
        <w:rPr>
          <w:spacing w:val="-7"/>
        </w:rPr>
        <w:t xml:space="preserve"> </w:t>
      </w:r>
      <w:r>
        <w:rPr>
          <w:spacing w:val="-1"/>
        </w:rPr>
        <w:t>Evrenin</w:t>
      </w:r>
      <w:r>
        <w:rPr>
          <w:spacing w:val="-6"/>
        </w:rPr>
        <w:t xml:space="preserve"> </w:t>
      </w:r>
      <w:r>
        <w:t>özelliği</w:t>
      </w:r>
      <w:r>
        <w:rPr>
          <w:spacing w:val="-8"/>
        </w:rPr>
        <w:t xml:space="preserve"> </w:t>
      </w:r>
      <w:r>
        <w:t>belirtilmelidir.</w:t>
      </w:r>
      <w:r>
        <w:rPr>
          <w:spacing w:val="-7"/>
        </w:rPr>
        <w:t xml:space="preserve"> </w:t>
      </w:r>
      <w:r>
        <w:t>Örneklem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58"/>
          <w:w w:val="99"/>
        </w:rPr>
        <w:t xml:space="preserve"> </w:t>
      </w:r>
      <w:r>
        <w:rPr>
          <w:spacing w:val="-1"/>
        </w:rPr>
        <w:t>kriterleri,</w:t>
      </w:r>
      <w:r>
        <w:rPr>
          <w:spacing w:val="-7"/>
        </w:rPr>
        <w:t xml:space="preserve"> </w:t>
      </w:r>
      <w:r>
        <w:rPr>
          <w:spacing w:val="-1"/>
        </w:rPr>
        <w:t>seçim</w:t>
      </w:r>
      <w:r>
        <w:rPr>
          <w:spacing w:val="-3"/>
        </w:rPr>
        <w:t xml:space="preserve"> </w:t>
      </w:r>
      <w:r>
        <w:rPr>
          <w:spacing w:val="-1"/>
        </w:rPr>
        <w:t>yöntemi</w:t>
      </w:r>
      <w:r>
        <w:rPr>
          <w:spacing w:val="-4"/>
        </w:rPr>
        <w:t xml:space="preserve"> </w:t>
      </w:r>
      <w:r>
        <w:t>(kura</w:t>
      </w:r>
      <w:r>
        <w:rPr>
          <w:spacing w:val="-5"/>
        </w:rPr>
        <w:t xml:space="preserve"> </w:t>
      </w:r>
      <w:r>
        <w:rPr>
          <w:spacing w:val="-1"/>
        </w:rPr>
        <w:t>vs</w:t>
      </w:r>
      <w:r>
        <w:rPr>
          <w:spacing w:val="-6"/>
        </w:rPr>
        <w:t xml:space="preserve"> </w:t>
      </w:r>
      <w:r>
        <w:t>gibi)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örneklem</w:t>
      </w:r>
      <w:r>
        <w:rPr>
          <w:spacing w:val="-5"/>
        </w:rPr>
        <w:t xml:space="preserve"> </w:t>
      </w:r>
      <w:r>
        <w:t>oranı</w:t>
      </w:r>
      <w:r>
        <w:rPr>
          <w:spacing w:val="-6"/>
        </w:rPr>
        <w:t xml:space="preserve"> </w:t>
      </w:r>
      <w:r>
        <w:rPr>
          <w:spacing w:val="-1"/>
        </w:rPr>
        <w:t>yazılmalıdır.</w:t>
      </w:r>
      <w:r>
        <w:rPr>
          <w:spacing w:val="-3"/>
        </w:rPr>
        <w:t xml:space="preserve"> </w:t>
      </w:r>
      <w:r>
        <w:rPr>
          <w:color w:val="333333"/>
        </w:rPr>
        <w:t>Örneğin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nasıl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seçildiğini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tablo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0"/>
          <w:w w:val="99"/>
        </w:rPr>
        <w:t xml:space="preserve"> </w:t>
      </w:r>
      <w:r>
        <w:rPr>
          <w:color w:val="333333"/>
        </w:rPr>
        <w:t>gösterebilirsiniz.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29"/>
          <w:szCs w:val="2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0" w:line="241" w:lineRule="exact"/>
        <w:ind w:left="915" w:hanging="437"/>
        <w:rPr>
          <w:color w:val="000000"/>
        </w:rPr>
      </w:pPr>
      <w:r>
        <w:rPr>
          <w:b/>
          <w:bCs/>
          <w:color w:val="333333"/>
        </w:rPr>
        <w:t>Çalışma</w:t>
      </w:r>
      <w:r>
        <w:rPr>
          <w:b/>
          <w:bCs/>
          <w:color w:val="333333"/>
          <w:spacing w:val="-18"/>
        </w:rPr>
        <w:t xml:space="preserve"> </w:t>
      </w:r>
      <w:r>
        <w:rPr>
          <w:b/>
          <w:bCs/>
          <w:color w:val="333333"/>
        </w:rPr>
        <w:t>materyali:</w:t>
      </w:r>
    </w:p>
    <w:p w:rsidR="00CE4CBD" w:rsidRDefault="00CE4CBD">
      <w:pPr>
        <w:pStyle w:val="GvdeMetni"/>
        <w:kinsoku w:val="0"/>
        <w:overflowPunct w:val="0"/>
        <w:spacing w:before="0"/>
        <w:ind w:right="211" w:firstLine="360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materyalinin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(hücre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hattı,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deney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hayvanı,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vs),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nereden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nasıl,</w:t>
      </w:r>
      <w:r>
        <w:rPr>
          <w:color w:val="333333"/>
          <w:spacing w:val="83"/>
          <w:w w:val="99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tarihlerde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alındığı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2"/>
        <w:ind w:left="136" w:right="130"/>
        <w:jc w:val="center"/>
      </w:pPr>
      <w:r>
        <w:rPr>
          <w:b/>
          <w:bCs/>
        </w:rPr>
        <w:t>Sayfa-16</w:t>
      </w:r>
    </w:p>
    <w:p w:rsidR="00CE4CBD" w:rsidRDefault="00CE4CBD">
      <w:pPr>
        <w:pStyle w:val="GvdeMetni"/>
        <w:kinsoku w:val="0"/>
        <w:overflowPunct w:val="0"/>
        <w:spacing w:before="122"/>
        <w:ind w:left="136" w:right="130"/>
        <w:jc w:val="center"/>
        <w:sectPr w:rsidR="00CE4CBD">
          <w:pgSz w:w="11910" w:h="16850"/>
          <w:pgMar w:top="132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556"/>
        </w:tabs>
        <w:kinsoku w:val="0"/>
        <w:overflowPunct w:val="0"/>
        <w:spacing w:before="54"/>
        <w:ind w:left="555" w:hanging="437"/>
        <w:rPr>
          <w:color w:val="000000"/>
        </w:rPr>
      </w:pPr>
      <w:r>
        <w:rPr>
          <w:b/>
          <w:bCs/>
          <w:color w:val="333333"/>
        </w:rPr>
        <w:lastRenderedPageBreak/>
        <w:t>Araştırmanın</w:t>
      </w:r>
      <w:r>
        <w:rPr>
          <w:b/>
          <w:bCs/>
          <w:color w:val="333333"/>
          <w:spacing w:val="-29"/>
        </w:rPr>
        <w:t xml:space="preserve"> </w:t>
      </w:r>
      <w:r>
        <w:rPr>
          <w:b/>
          <w:bCs/>
          <w:color w:val="333333"/>
        </w:rPr>
        <w:t>Değişkenleri:</w:t>
      </w:r>
    </w:p>
    <w:p w:rsidR="00CE4CBD" w:rsidRDefault="00CE4CBD">
      <w:pPr>
        <w:pStyle w:val="GvdeMetni"/>
        <w:kinsoku w:val="0"/>
        <w:overflowPunct w:val="0"/>
        <w:spacing w:before="61"/>
        <w:ind w:left="176"/>
        <w:rPr>
          <w:color w:val="000000"/>
        </w:rPr>
      </w:pPr>
      <w:r>
        <w:rPr>
          <w:color w:val="333333"/>
        </w:rPr>
        <w:t>Bağımlı,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bağımsız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kontrol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değişkenleri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açıkça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66"/>
        <w:ind w:left="3957" w:right="3671"/>
        <w:jc w:val="center"/>
      </w:pPr>
      <w:r>
        <w:rPr>
          <w:b/>
          <w:bCs/>
        </w:rPr>
        <w:t>Sayfa-17</w:t>
      </w:r>
    </w:p>
    <w:p w:rsidR="00CE4CBD" w:rsidRDefault="00CE4CBD">
      <w:pPr>
        <w:pStyle w:val="GvdeMetni"/>
        <w:kinsoku w:val="0"/>
        <w:overflowPunct w:val="0"/>
        <w:spacing w:before="166"/>
        <w:ind w:left="3957" w:right="3671"/>
        <w:jc w:val="center"/>
        <w:sectPr w:rsidR="00CE4CBD">
          <w:pgSz w:w="11910" w:h="16850"/>
          <w:pgMar w:top="1380" w:right="1680" w:bottom="940" w:left="1660" w:header="0" w:footer="739" w:gutter="0"/>
          <w:cols w:space="708" w:equalWidth="0">
            <w:col w:w="857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136"/>
        <w:ind w:left="915" w:hanging="437"/>
        <w:rPr>
          <w:color w:val="000000"/>
        </w:rPr>
      </w:pPr>
      <w:r>
        <w:rPr>
          <w:b/>
          <w:bCs/>
          <w:color w:val="333333"/>
        </w:rPr>
        <w:lastRenderedPageBreak/>
        <w:t>Veri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-1"/>
        </w:rPr>
        <w:t>toplama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</w:rPr>
        <w:t>araçları:</w:t>
      </w:r>
    </w:p>
    <w:p w:rsidR="00CE4CBD" w:rsidRDefault="00CE4CBD">
      <w:pPr>
        <w:pStyle w:val="GvdeMetni"/>
        <w:kinsoku w:val="0"/>
        <w:overflowPunct w:val="0"/>
        <w:spacing w:before="58"/>
        <w:ind w:left="478"/>
        <w:rPr>
          <w:color w:val="000000"/>
        </w:rPr>
      </w:pPr>
      <w:r>
        <w:rPr>
          <w:color w:val="333333"/>
        </w:rPr>
        <w:t>Araştırmada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kullanılan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toplama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araçları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(anket,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ölçek,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gözlem,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vs)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açık,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478"/>
        <w:rPr>
          <w:color w:val="000000"/>
        </w:rPr>
      </w:pPr>
      <w:r>
        <w:rPr>
          <w:b/>
          <w:bCs/>
          <w:color w:val="333333"/>
        </w:rPr>
        <w:t>Ör:</w:t>
      </w:r>
      <w:r>
        <w:rPr>
          <w:b/>
          <w:bCs/>
          <w:color w:val="333333"/>
          <w:spacing w:val="-8"/>
        </w:rPr>
        <w:t xml:space="preserve"> </w:t>
      </w:r>
      <w:r>
        <w:rPr>
          <w:color w:val="333333"/>
        </w:rPr>
        <w:t>Kişisel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bilgi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formu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122"/>
        <w:ind w:right="121" w:firstLine="360"/>
        <w:jc w:val="both"/>
        <w:rPr>
          <w:color w:val="000000"/>
        </w:rPr>
      </w:pPr>
      <w:r>
        <w:rPr>
          <w:color w:val="333333"/>
          <w:spacing w:val="-1"/>
        </w:rPr>
        <w:t>Kullanılan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cihazlar,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malzemeleri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gereçlerin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tipleri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markaları,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lot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numaraları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vb</w:t>
      </w:r>
      <w:r>
        <w:rPr>
          <w:color w:val="333333"/>
          <w:spacing w:val="68"/>
          <w:w w:val="99"/>
        </w:rPr>
        <w:t xml:space="preserve"> </w:t>
      </w:r>
      <w:r>
        <w:rPr>
          <w:color w:val="333333"/>
        </w:rPr>
        <w:t>belirli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düzen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verilmelidir.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110" w:firstLine="360"/>
        <w:jc w:val="both"/>
        <w:rPr>
          <w:color w:val="000000"/>
        </w:rPr>
      </w:pPr>
      <w:r>
        <w:rPr>
          <w:color w:val="333333"/>
        </w:rPr>
        <w:t>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kullanımı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her </w:t>
      </w:r>
      <w:r>
        <w:rPr>
          <w:color w:val="333333"/>
        </w:rPr>
        <w:t>zaman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mümkün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olmadığı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için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seçilen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yöntemlerin,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üstünlükleri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  <w:w w:val="99"/>
        </w:rPr>
        <w:t xml:space="preserve"> </w:t>
      </w:r>
      <w:r>
        <w:rPr>
          <w:color w:val="333333"/>
          <w:spacing w:val="-1"/>
        </w:rPr>
        <w:t>yetersizlikleri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</w:rPr>
        <w:t xml:space="preserve">  </w:t>
      </w:r>
      <w:r>
        <w:rPr>
          <w:color w:val="333333"/>
          <w:spacing w:val="-1"/>
        </w:rPr>
        <w:t>gerekçesi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yöntemi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hiç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bilmeyenlerin</w:t>
      </w:r>
      <w:r>
        <w:rPr>
          <w:color w:val="333333"/>
          <w:spacing w:val="66"/>
          <w:w w:val="99"/>
        </w:rPr>
        <w:t xml:space="preserve"> </w:t>
      </w:r>
      <w:r>
        <w:rPr>
          <w:color w:val="333333"/>
          <w:spacing w:val="-1"/>
        </w:rPr>
        <w:t>okuyup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uygulamalarına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olanak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verecek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biçimde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ayrıntılı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açıklanmalı,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her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birine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mutlaka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kaynak</w:t>
      </w:r>
      <w:r>
        <w:rPr>
          <w:color w:val="333333"/>
          <w:spacing w:val="75"/>
          <w:w w:val="99"/>
        </w:rPr>
        <w:t xml:space="preserve"> </w:t>
      </w:r>
      <w:r>
        <w:rPr>
          <w:color w:val="333333"/>
        </w:rPr>
        <w:t>gösterilmelidir.</w:t>
      </w: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0"/>
        <w:ind w:left="0"/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  <w:ind w:left="582" w:right="593"/>
        <w:jc w:val="center"/>
      </w:pPr>
      <w:r>
        <w:rPr>
          <w:b/>
          <w:bCs/>
        </w:rPr>
        <w:t>Sayfa-18</w:t>
      </w:r>
    </w:p>
    <w:p w:rsidR="00CE4CBD" w:rsidRDefault="00CE4CBD">
      <w:pPr>
        <w:pStyle w:val="GvdeMetni"/>
        <w:kinsoku w:val="0"/>
        <w:overflowPunct w:val="0"/>
        <w:spacing w:before="0"/>
        <w:ind w:left="582" w:right="593"/>
        <w:jc w:val="center"/>
        <w:sectPr w:rsidR="00CE4CBD">
          <w:pgSz w:w="11910" w:h="16850"/>
          <w:pgMar w:top="160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54"/>
        <w:ind w:left="915" w:hanging="437"/>
        <w:rPr>
          <w:color w:val="000000"/>
        </w:rPr>
      </w:pPr>
      <w:r>
        <w:rPr>
          <w:b/>
          <w:bCs/>
          <w:color w:val="333333"/>
        </w:rPr>
        <w:lastRenderedPageBreak/>
        <w:t>Araştırma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Planı</w:t>
      </w:r>
      <w:r>
        <w:rPr>
          <w:b/>
          <w:bCs/>
          <w:color w:val="333333"/>
          <w:spacing w:val="-11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Takvimi:</w:t>
      </w:r>
    </w:p>
    <w:p w:rsidR="00CE4CBD" w:rsidRDefault="00CE4CBD">
      <w:pPr>
        <w:pStyle w:val="GvdeMetni"/>
        <w:tabs>
          <w:tab w:val="left" w:pos="8443"/>
        </w:tabs>
        <w:kinsoku w:val="0"/>
        <w:overflowPunct w:val="0"/>
        <w:spacing w:before="61"/>
        <w:ind w:right="1142" w:firstLine="360"/>
        <w:rPr>
          <w:color w:val="000000"/>
        </w:rPr>
      </w:pPr>
      <w:r>
        <w:rPr>
          <w:color w:val="333333"/>
          <w:spacing w:val="-1"/>
        </w:rPr>
        <w:t>Araştırmanın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hazırlık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aşamasından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tamamlana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değin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yapılanlar,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tarihleri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birlikte</w:t>
      </w:r>
      <w:r>
        <w:rPr>
          <w:color w:val="333333"/>
        </w:rPr>
        <w:tab/>
      </w:r>
      <w:r>
        <w:rPr>
          <w:color w:val="333333"/>
          <w:spacing w:val="-1"/>
        </w:rPr>
        <w:t>akış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grafiği</w:t>
      </w:r>
      <w:r>
        <w:rPr>
          <w:color w:val="333333"/>
          <w:spacing w:val="74"/>
          <w:w w:val="99"/>
        </w:rPr>
        <w:t xml:space="preserve"> </w:t>
      </w:r>
      <w:r>
        <w:rPr>
          <w:color w:val="333333"/>
          <w:spacing w:val="-1"/>
        </w:rPr>
        <w:t>şeklinde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AD5F92">
      <w:pPr>
        <w:pStyle w:val="GvdeMetni"/>
        <w:kinsoku w:val="0"/>
        <w:overflowPunct w:val="0"/>
        <w:spacing w:before="0"/>
        <w:ind w:left="47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384810</wp:posOffset>
                </wp:positionV>
                <wp:extent cx="6426200" cy="6604000"/>
                <wp:effectExtent l="0" t="0" r="0" b="0"/>
                <wp:wrapNone/>
                <wp:docPr id="2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D" w:rsidRDefault="00AD5F9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29375" cy="660082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9375" cy="660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CBD" w:rsidRDefault="00CE4C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8.95pt;margin-top:30.3pt;width:506pt;height:52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" o:allowincell="f" filled="f" stroked="f">
                <v:textbox inset="0,0,0,0">
                  <w:txbxContent>
                    <w:p w:rsidR="00CE4CBD" w:rsidRDefault="00AD5F92">
                      <w:pPr>
                        <w:widowControl/>
                        <w:autoSpaceDE/>
                        <w:autoSpaceDN/>
                        <w:adjustRightInd/>
                        <w:spacing w:line="10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29375" cy="6600825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9375" cy="660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CBD" w:rsidRDefault="00CE4CBD"/>
                  </w:txbxContent>
                </v:textbox>
                <w10:wrap anchorx="page"/>
              </v:rect>
            </w:pict>
          </mc:Fallback>
        </mc:AlternateContent>
      </w:r>
      <w:r w:rsidR="00CE4CBD">
        <w:rPr>
          <w:b/>
          <w:bCs/>
          <w:color w:val="333333"/>
        </w:rPr>
        <w:t>Ör: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25"/>
          <w:szCs w:val="25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 w:right="1031"/>
        <w:jc w:val="center"/>
      </w:pPr>
      <w:r>
        <w:rPr>
          <w:b/>
          <w:bCs/>
        </w:rPr>
        <w:t>Sayfa-19</w:t>
      </w:r>
    </w:p>
    <w:p w:rsidR="00CE4CBD" w:rsidRDefault="00CE4CBD">
      <w:pPr>
        <w:pStyle w:val="GvdeMetni"/>
        <w:kinsoku w:val="0"/>
        <w:overflowPunct w:val="0"/>
        <w:spacing w:before="0"/>
        <w:ind w:left="0" w:right="1031"/>
        <w:jc w:val="center"/>
        <w:sectPr w:rsidR="00CE4CBD">
          <w:pgSz w:w="11910" w:h="16850"/>
          <w:pgMar w:top="1380" w:right="0" w:bottom="940" w:left="1300" w:header="0" w:footer="739" w:gutter="0"/>
          <w:cols w:space="708" w:equalWidth="0">
            <w:col w:w="10610"/>
          </w:cols>
          <w:noEndnote/>
        </w:sect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916"/>
        </w:tabs>
        <w:kinsoku w:val="0"/>
        <w:overflowPunct w:val="0"/>
        <w:spacing w:before="54"/>
        <w:ind w:left="915" w:hanging="437"/>
        <w:rPr>
          <w:color w:val="000000"/>
        </w:rPr>
      </w:pPr>
      <w:r>
        <w:rPr>
          <w:b/>
          <w:bCs/>
          <w:color w:val="333333"/>
        </w:rPr>
        <w:lastRenderedPageBreak/>
        <w:t>Verilerin</w:t>
      </w:r>
      <w:r>
        <w:rPr>
          <w:b/>
          <w:bCs/>
          <w:color w:val="333333"/>
          <w:spacing w:val="-27"/>
        </w:rPr>
        <w:t xml:space="preserve"> </w:t>
      </w:r>
      <w:r>
        <w:rPr>
          <w:b/>
          <w:bCs/>
          <w:color w:val="333333"/>
        </w:rPr>
        <w:t>değerlendirilmesi:</w:t>
      </w:r>
    </w:p>
    <w:p w:rsidR="00CE4CBD" w:rsidRDefault="00CE4CBD">
      <w:pPr>
        <w:pStyle w:val="GvdeMetni"/>
        <w:kinsoku w:val="0"/>
        <w:overflowPunct w:val="0"/>
        <w:spacing w:before="61"/>
        <w:ind w:right="109" w:firstLine="360"/>
        <w:jc w:val="both"/>
        <w:rPr>
          <w:color w:val="000000"/>
        </w:rPr>
      </w:pPr>
      <w:r>
        <w:rPr>
          <w:color w:val="333333"/>
        </w:rPr>
        <w:t>Yapılan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analizler,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araştırmaya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neden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problemin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çözümü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ilgili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ileri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sürülen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hipotezlerin</w:t>
      </w:r>
      <w:r>
        <w:rPr>
          <w:color w:val="333333"/>
          <w:spacing w:val="62"/>
          <w:w w:val="99"/>
        </w:rPr>
        <w:t xml:space="preserve"> </w:t>
      </w:r>
      <w:r>
        <w:rPr>
          <w:color w:val="333333"/>
          <w:spacing w:val="-1"/>
        </w:rPr>
        <w:t>test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edilmesine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soruların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cevaplanmasına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yönelik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olmalıdır.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değerlendirilmesinde</w:t>
      </w:r>
      <w:r>
        <w:rPr>
          <w:color w:val="333333"/>
          <w:spacing w:val="58"/>
          <w:w w:val="99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istatistiksel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seçilme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gerekçeleri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yeterlilikleri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(varılması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istenen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açısından)</w:t>
      </w:r>
      <w:r>
        <w:rPr>
          <w:color w:val="333333"/>
          <w:spacing w:val="107"/>
          <w:w w:val="99"/>
        </w:rPr>
        <w:t xml:space="preserve"> </w:t>
      </w:r>
      <w:r>
        <w:rPr>
          <w:color w:val="333333"/>
        </w:rPr>
        <w:t>tartışılmalıdır.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Değerlendirmeler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ortaya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çıkan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problemler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belirtilmeli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-1"/>
        </w:rPr>
        <w:t>onların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-1"/>
        </w:rPr>
        <w:t>hangi</w:t>
      </w:r>
      <w:r>
        <w:rPr>
          <w:color w:val="333333"/>
          <w:spacing w:val="46"/>
          <w:w w:val="99"/>
        </w:rPr>
        <w:t xml:space="preserve"> </w:t>
      </w:r>
      <w:r>
        <w:rPr>
          <w:color w:val="333333"/>
          <w:spacing w:val="-1"/>
        </w:rPr>
        <w:t>yaklaşım(lar)la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çözüldüğü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açıklanmalıdır.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Adaylar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veri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analizi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sırasında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daha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önceden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öngörülemeyen</w:t>
      </w:r>
      <w:r>
        <w:rPr>
          <w:color w:val="333333"/>
          <w:spacing w:val="86"/>
          <w:w w:val="99"/>
        </w:rPr>
        <w:t xml:space="preserve"> </w:t>
      </w:r>
      <w:r>
        <w:rPr>
          <w:color w:val="333333"/>
          <w:spacing w:val="-1"/>
        </w:rPr>
        <w:t>özellikleri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fark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edebilmelidirler.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Adaylar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güvenilirlik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tarafsızlık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konusunda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duyarlılık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göstermelidirler.</w:t>
      </w:r>
    </w:p>
    <w:p w:rsidR="00CE4CBD" w:rsidRDefault="00CE4CBD">
      <w:pPr>
        <w:pStyle w:val="GvdeMetni"/>
        <w:kinsoku w:val="0"/>
        <w:overflowPunct w:val="0"/>
        <w:spacing w:before="61"/>
        <w:ind w:right="109" w:firstLine="360"/>
        <w:jc w:val="both"/>
        <w:rPr>
          <w:color w:val="000000"/>
        </w:rPr>
        <w:sectPr w:rsidR="00CE4CBD">
          <w:pgSz w:w="11910" w:h="16850"/>
          <w:pgMar w:top="144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3957" w:right="3671"/>
        <w:jc w:val="center"/>
      </w:pPr>
      <w:r>
        <w:rPr>
          <w:b/>
          <w:bCs/>
        </w:rPr>
        <w:lastRenderedPageBreak/>
        <w:t>Sayfa-21</w:t>
      </w:r>
    </w:p>
    <w:p w:rsidR="00CE4CBD" w:rsidRDefault="00CE4CBD">
      <w:pPr>
        <w:pStyle w:val="GvdeMetni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556"/>
        </w:tabs>
        <w:kinsoku w:val="0"/>
        <w:overflowPunct w:val="0"/>
        <w:spacing w:before="65"/>
        <w:ind w:left="555" w:hanging="437"/>
        <w:rPr>
          <w:color w:val="000000"/>
        </w:rPr>
      </w:pPr>
      <w:r>
        <w:rPr>
          <w:b/>
          <w:bCs/>
          <w:color w:val="333333"/>
        </w:rPr>
        <w:t>Araştırmanın</w:t>
      </w:r>
      <w:r>
        <w:rPr>
          <w:b/>
          <w:bCs/>
          <w:color w:val="333333"/>
          <w:spacing w:val="-28"/>
        </w:rPr>
        <w:t xml:space="preserve"> </w:t>
      </w:r>
      <w:r>
        <w:rPr>
          <w:b/>
          <w:bCs/>
          <w:color w:val="333333"/>
        </w:rPr>
        <w:t>sınırlılıkları:</w:t>
      </w:r>
    </w:p>
    <w:p w:rsidR="00CE4CBD" w:rsidRDefault="00CE4CBD">
      <w:pPr>
        <w:pStyle w:val="GvdeMetni"/>
        <w:kinsoku w:val="0"/>
        <w:overflowPunct w:val="0"/>
        <w:spacing w:before="58"/>
        <w:rPr>
          <w:color w:val="000000"/>
        </w:rPr>
      </w:pPr>
      <w:r>
        <w:rPr>
          <w:color w:val="333333"/>
        </w:rPr>
        <w:t>Çalışmanın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güçsüz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yanları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58"/>
        <w:rPr>
          <w:color w:val="000000"/>
        </w:rPr>
        <w:sectPr w:rsidR="00CE4CBD">
          <w:pgSz w:w="11910" w:h="16850"/>
          <w:pgMar w:top="1080" w:right="1680" w:bottom="940" w:left="1660" w:header="0" w:footer="739" w:gutter="0"/>
          <w:cols w:space="708" w:equalWidth="0">
            <w:col w:w="8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0" w:right="71"/>
        <w:jc w:val="center"/>
      </w:pPr>
      <w:r>
        <w:rPr>
          <w:b/>
          <w:bCs/>
        </w:rPr>
        <w:lastRenderedPageBreak/>
        <w:t>Sayfa-22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1"/>
          <w:numId w:val="2"/>
        </w:numPr>
        <w:tabs>
          <w:tab w:val="left" w:pos="1043"/>
        </w:tabs>
        <w:kinsoku w:val="0"/>
        <w:overflowPunct w:val="0"/>
        <w:spacing w:before="0"/>
        <w:ind w:left="1042" w:hanging="564"/>
        <w:rPr>
          <w:color w:val="000000"/>
        </w:rPr>
      </w:pPr>
      <w:r>
        <w:rPr>
          <w:b/>
          <w:bCs/>
          <w:color w:val="333333"/>
        </w:rPr>
        <w:t>Etik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Kurul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</w:rPr>
        <w:t>Onayı</w:t>
      </w:r>
    </w:p>
    <w:p w:rsidR="00CE4CBD" w:rsidRDefault="006F315F" w:rsidP="006F315F">
      <w:pPr>
        <w:pStyle w:val="GvdeMetni"/>
        <w:kinsoku w:val="0"/>
        <w:overflowPunct w:val="0"/>
        <w:spacing w:before="61" w:line="241" w:lineRule="exact"/>
        <w:ind w:left="478"/>
        <w:rPr>
          <w:color w:val="000000"/>
        </w:rPr>
      </w:pPr>
      <w:r>
        <w:rPr>
          <w:color w:val="333333"/>
          <w:spacing w:val="-5"/>
        </w:rPr>
        <w:t>Gereken t</w:t>
      </w:r>
      <w:r w:rsidR="00CE4CBD">
        <w:rPr>
          <w:color w:val="333333"/>
          <w:spacing w:val="-5"/>
        </w:rPr>
        <w:t>üm</w:t>
      </w:r>
      <w:r w:rsidR="00CE4CBD">
        <w:rPr>
          <w:color w:val="333333"/>
          <w:spacing w:val="23"/>
        </w:rPr>
        <w:t xml:space="preserve"> </w:t>
      </w:r>
      <w:r w:rsidR="00CE4CBD">
        <w:rPr>
          <w:color w:val="333333"/>
          <w:spacing w:val="-5"/>
        </w:rPr>
        <w:t>tezlerde,</w:t>
      </w:r>
      <w:r w:rsidR="00CE4CBD">
        <w:rPr>
          <w:color w:val="333333"/>
          <w:spacing w:val="22"/>
        </w:rPr>
        <w:t xml:space="preserve"> </w:t>
      </w:r>
      <w:r w:rsidR="00CE4CBD">
        <w:rPr>
          <w:color w:val="333333"/>
          <w:spacing w:val="-5"/>
        </w:rPr>
        <w:t>ilgili</w:t>
      </w:r>
      <w:r w:rsidR="00CE4CBD">
        <w:rPr>
          <w:color w:val="333333"/>
          <w:spacing w:val="23"/>
        </w:rPr>
        <w:t xml:space="preserve"> </w:t>
      </w:r>
      <w:r w:rsidR="00CE4CBD">
        <w:rPr>
          <w:color w:val="333333"/>
          <w:spacing w:val="-3"/>
        </w:rPr>
        <w:t>Etik</w:t>
      </w:r>
      <w:r w:rsidR="00CE4CBD">
        <w:rPr>
          <w:color w:val="333333"/>
          <w:spacing w:val="21"/>
        </w:rPr>
        <w:t xml:space="preserve"> </w:t>
      </w:r>
      <w:r w:rsidR="00CE4CBD">
        <w:rPr>
          <w:color w:val="333333"/>
          <w:spacing w:val="-5"/>
        </w:rPr>
        <w:t>Kurulu’nun</w:t>
      </w:r>
      <w:r w:rsidR="00CE4CBD">
        <w:rPr>
          <w:color w:val="333333"/>
          <w:spacing w:val="25"/>
        </w:rPr>
        <w:t xml:space="preserve"> </w:t>
      </w:r>
      <w:r w:rsidR="00CE4CBD">
        <w:rPr>
          <w:color w:val="333333"/>
          <w:spacing w:val="-5"/>
        </w:rPr>
        <w:t>onayı</w:t>
      </w:r>
      <w:r w:rsidR="00CE4CBD">
        <w:rPr>
          <w:color w:val="333333"/>
          <w:spacing w:val="22"/>
        </w:rPr>
        <w:t xml:space="preserve"> </w:t>
      </w:r>
      <w:r w:rsidR="00CE4CBD">
        <w:rPr>
          <w:color w:val="333333"/>
          <w:spacing w:val="-5"/>
        </w:rPr>
        <w:t>bulunmalıdır.</w:t>
      </w:r>
      <w:r w:rsidR="00CE4CBD">
        <w:rPr>
          <w:color w:val="333333"/>
          <w:spacing w:val="28"/>
        </w:rPr>
        <w:t xml:space="preserve"> </w:t>
      </w:r>
      <w:r w:rsidR="00CE4CBD">
        <w:rPr>
          <w:color w:val="333333"/>
          <w:spacing w:val="-3"/>
          <w:u w:val="single"/>
        </w:rPr>
        <w:t>Bu</w:t>
      </w:r>
      <w:r w:rsidR="00CE4CBD">
        <w:rPr>
          <w:color w:val="333333"/>
          <w:spacing w:val="23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bölümde</w:t>
      </w:r>
      <w:r w:rsidR="00CE4CBD">
        <w:rPr>
          <w:color w:val="333333"/>
          <w:spacing w:val="25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etik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kurul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onay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tarihi</w:t>
      </w:r>
      <w:r w:rsidR="00CE4CBD">
        <w:rPr>
          <w:color w:val="333333"/>
          <w:spacing w:val="24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26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numarası,</w:t>
      </w:r>
      <w:r w:rsidR="00CE4CBD">
        <w:rPr>
          <w:color w:val="333333"/>
          <w:w w:val="99"/>
          <w:u w:val="single"/>
        </w:rPr>
        <w:t xml:space="preserve"> </w:t>
      </w:r>
      <w:r w:rsidR="00CE4CBD">
        <w:rPr>
          <w:color w:val="333333"/>
          <w:spacing w:val="-63"/>
          <w:w w:val="9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kurum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izni</w:t>
      </w:r>
      <w:r w:rsidR="00CE4CBD">
        <w:rPr>
          <w:color w:val="333333"/>
          <w:spacing w:val="-6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ve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deneklerden</w:t>
      </w:r>
      <w:r w:rsidR="00CE4CBD">
        <w:rPr>
          <w:color w:val="333333"/>
          <w:spacing w:val="-12"/>
          <w:u w:val="single"/>
        </w:rPr>
        <w:t xml:space="preserve"> </w:t>
      </w:r>
      <w:r w:rsidR="00CE4CBD">
        <w:rPr>
          <w:color w:val="333333"/>
          <w:spacing w:val="-3"/>
          <w:u w:val="single"/>
        </w:rPr>
        <w:t>alınan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50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belirtilir.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Onam</w:t>
      </w:r>
      <w:r w:rsidR="00CE4CBD">
        <w:rPr>
          <w:color w:val="333333"/>
          <w:spacing w:val="-8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örneği</w:t>
      </w:r>
      <w:r w:rsidR="00CE4CBD">
        <w:rPr>
          <w:color w:val="333333"/>
          <w:spacing w:val="-9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eklere</w:t>
      </w:r>
      <w:r w:rsidR="00CE4CBD">
        <w:rPr>
          <w:color w:val="333333"/>
          <w:spacing w:val="-7"/>
          <w:u w:val="single"/>
        </w:rPr>
        <w:t xml:space="preserve"> </w:t>
      </w:r>
      <w:r w:rsidR="00CE4CBD">
        <w:rPr>
          <w:color w:val="333333"/>
          <w:spacing w:val="-5"/>
          <w:u w:val="single"/>
        </w:rPr>
        <w:t>konulmalıdır.</w:t>
      </w:r>
      <w:r w:rsidR="00CE4CBD">
        <w:rPr>
          <w:color w:val="333333"/>
          <w:w w:val="99"/>
          <w:u w:val="single"/>
        </w:rPr>
        <w:t xml:space="preserve"> </w:t>
      </w:r>
    </w:p>
    <w:p w:rsidR="00CE4CBD" w:rsidRDefault="00CE4CBD">
      <w:pPr>
        <w:pStyle w:val="GvdeMetni"/>
        <w:kinsoku w:val="0"/>
        <w:overflowPunct w:val="0"/>
        <w:spacing w:before="0" w:line="241" w:lineRule="exact"/>
        <w:rPr>
          <w:color w:val="000000"/>
        </w:rPr>
        <w:sectPr w:rsidR="00CE4CBD">
          <w:pgSz w:w="11910" w:h="16850"/>
          <w:pgMar w:top="1320" w:right="960" w:bottom="940" w:left="1300" w:header="0" w:footer="739" w:gutter="0"/>
          <w:cols w:space="708" w:equalWidth="0">
            <w:col w:w="965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346"/>
        <w:jc w:val="center"/>
      </w:pPr>
      <w:r>
        <w:rPr>
          <w:b/>
          <w:bCs/>
        </w:rPr>
        <w:lastRenderedPageBreak/>
        <w:t>Sayfa-23</w:t>
      </w: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Bulgular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350"/>
        <w:rPr>
          <w:color w:val="000000"/>
        </w:rPr>
      </w:pPr>
      <w:r>
        <w:rPr>
          <w:color w:val="333333"/>
        </w:rPr>
        <w:t>Yazar,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çalışmasında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ettiği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bulguları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belli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önem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hiyerarşisi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içinde,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tarafsız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vermeli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96"/>
          <w:w w:val="99"/>
        </w:rPr>
        <w:t xml:space="preserve"> </w:t>
      </w:r>
      <w:r>
        <w:rPr>
          <w:color w:val="333333"/>
          <w:spacing w:val="-1"/>
        </w:rPr>
        <w:t>analitik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bütünlük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sunmalıdır.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</w:pPr>
      <w:r>
        <w:rPr>
          <w:color w:val="333333"/>
        </w:rPr>
        <w:t>İstatistik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yöntemler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verilerin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sunuş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biçimi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uluslararası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yayın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standartlarına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99"/>
        <w:rPr>
          <w:color w:val="000000"/>
        </w:rPr>
      </w:pPr>
      <w:r>
        <w:rPr>
          <w:color w:val="333333"/>
          <w:spacing w:val="-1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şekil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görsel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malzemeler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amacına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uygun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şekilde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sayıda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hazırlanmalıdır.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Aynı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veriler</w:t>
      </w:r>
      <w:r>
        <w:rPr>
          <w:color w:val="333333"/>
          <w:spacing w:val="75"/>
          <w:w w:val="99"/>
        </w:rPr>
        <w:t xml:space="preserve"> </w:t>
      </w:r>
      <w:r>
        <w:rPr>
          <w:color w:val="333333"/>
        </w:rPr>
        <w:t>birden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fazla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formatta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(örn.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tablo,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hem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grafik)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sunulmamalıdır.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(Varsa)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fotoğraflar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nitelikli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olmalı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“şekil”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numaralandırılmalıdır.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  <w:sectPr w:rsidR="00CE4CBD">
          <w:pgSz w:w="11910" w:h="16850"/>
          <w:pgMar w:top="1320" w:right="1380" w:bottom="940" w:left="1300" w:header="0" w:footer="739" w:gutter="0"/>
          <w:cols w:space="708" w:equalWidth="0">
            <w:col w:w="92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582" w:right="593"/>
        <w:jc w:val="center"/>
      </w:pPr>
      <w:r>
        <w:rPr>
          <w:b/>
          <w:bCs/>
        </w:rPr>
        <w:lastRenderedPageBreak/>
        <w:t>Sayfa-24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0"/>
        <w:rPr>
          <w:color w:val="000000"/>
        </w:rPr>
      </w:pPr>
      <w:r>
        <w:rPr>
          <w:b/>
          <w:bCs/>
          <w:color w:val="333333"/>
        </w:rPr>
        <w:t>Tartışma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55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çalışmasının,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alanına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yaptığı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katkılar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değerlendirilmelidir.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80" w:line="238" w:lineRule="auto"/>
        <w:ind w:right="115"/>
        <w:jc w:val="both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literatür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bilgileri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verilen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çalışmalar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akılcı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bakış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açısı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ile</w:t>
      </w:r>
      <w:r>
        <w:rPr>
          <w:color w:val="333333"/>
          <w:spacing w:val="45"/>
          <w:w w:val="99"/>
        </w:rPr>
        <w:t xml:space="preserve"> </w:t>
      </w:r>
      <w:r>
        <w:rPr>
          <w:color w:val="333333"/>
        </w:rPr>
        <w:t>karşılaştırılmalıdır.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Ana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bulgular,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kuramsal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olduğu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durumlarda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uygulama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açısından</w:t>
      </w:r>
      <w:r>
        <w:rPr>
          <w:color w:val="333333"/>
          <w:spacing w:val="40"/>
          <w:w w:val="99"/>
        </w:rPr>
        <w:t xml:space="preserve"> </w:t>
      </w:r>
      <w:r>
        <w:rPr>
          <w:color w:val="333333"/>
        </w:rPr>
        <w:t>tartışılmalıdır.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20"/>
        <w:jc w:val="both"/>
        <w:rPr>
          <w:color w:val="000000"/>
        </w:rPr>
      </w:pPr>
      <w:r>
        <w:rPr>
          <w:color w:val="333333"/>
          <w:spacing w:val="-1"/>
        </w:rPr>
        <w:t>Adayın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kendi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bulguları,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değişik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parametrelerin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birbirine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ilişkisi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bütüne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katkısı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yönünden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kendi</w:t>
      </w:r>
      <w:r>
        <w:rPr>
          <w:color w:val="333333"/>
          <w:spacing w:val="51"/>
          <w:w w:val="99"/>
        </w:rPr>
        <w:t xml:space="preserve"> </w:t>
      </w:r>
      <w:r>
        <w:rPr>
          <w:color w:val="333333"/>
          <w:spacing w:val="-1"/>
        </w:rPr>
        <w:t>içinde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ayrıca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irdelenmelidir.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ind w:right="123"/>
        <w:jc w:val="both"/>
        <w:rPr>
          <w:color w:val="000000"/>
        </w:rPr>
      </w:pPr>
      <w:r>
        <w:rPr>
          <w:color w:val="333333"/>
          <w:spacing w:val="-1"/>
        </w:rPr>
        <w:t>Tartışma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bölümünde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sürecinin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bütününe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ait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düşünceler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almalıdır.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Böylece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adayın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tez</w:t>
      </w:r>
      <w:r>
        <w:rPr>
          <w:color w:val="333333"/>
          <w:spacing w:val="62"/>
          <w:w w:val="99"/>
        </w:rPr>
        <w:t xml:space="preserve"> </w:t>
      </w:r>
      <w:r>
        <w:rPr>
          <w:color w:val="333333"/>
        </w:rPr>
        <w:t>çalışması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süresince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neler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öğrendiği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anlaşılır.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14"/>
        <w:jc w:val="both"/>
        <w:rPr>
          <w:color w:val="000000"/>
        </w:rPr>
      </w:pPr>
      <w:r>
        <w:rPr>
          <w:color w:val="333333"/>
          <w:spacing w:val="-1"/>
        </w:rPr>
        <w:t>Tez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çalışmasının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araştırma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planının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kullanılan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yöntemlerinin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seçilme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nedenleri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varsa;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yetersizliklerinin</w:t>
      </w:r>
      <w:r>
        <w:rPr>
          <w:color w:val="333333"/>
          <w:spacing w:val="73"/>
          <w:w w:val="99"/>
        </w:rPr>
        <w:t xml:space="preserve"> </w:t>
      </w:r>
      <w:r>
        <w:rPr>
          <w:color w:val="333333"/>
        </w:rPr>
        <w:t>elde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edilen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bulgular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ışığında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tartışıldığı,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diğer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seçeneklerin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ve/veya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kullanılabilecek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ek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yöntemlerin</w:t>
      </w:r>
      <w:r>
        <w:rPr>
          <w:color w:val="333333"/>
          <w:spacing w:val="24"/>
          <w:w w:val="99"/>
        </w:rPr>
        <w:t xml:space="preserve"> </w:t>
      </w:r>
      <w:r>
        <w:rPr>
          <w:color w:val="333333"/>
        </w:rPr>
        <w:t>belirtildiği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kısım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tartışma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bölümü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içinde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yer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almalıdır.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ind w:right="114"/>
        <w:jc w:val="both"/>
        <w:rPr>
          <w:color w:val="000000"/>
        </w:rPr>
        <w:sectPr w:rsidR="00CE4CBD">
          <w:pgSz w:w="11910" w:h="16850"/>
          <w:pgMar w:top="108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1"/>
        <w:ind w:left="136" w:right="130"/>
        <w:jc w:val="center"/>
      </w:pPr>
      <w:r>
        <w:rPr>
          <w:b/>
          <w:bCs/>
        </w:rPr>
        <w:lastRenderedPageBreak/>
        <w:t>Sayfa-25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65"/>
        <w:rPr>
          <w:color w:val="000000"/>
        </w:rPr>
      </w:pPr>
      <w:r>
        <w:rPr>
          <w:b/>
          <w:bCs/>
          <w:color w:val="333333"/>
        </w:rPr>
        <w:t>Sonuç</w:t>
      </w:r>
      <w:r>
        <w:rPr>
          <w:b/>
          <w:bCs/>
          <w:color w:val="333333"/>
          <w:spacing w:val="-8"/>
        </w:rPr>
        <w:t xml:space="preserve"> </w:t>
      </w:r>
      <w:r>
        <w:rPr>
          <w:b/>
          <w:bCs/>
          <w:color w:val="333333"/>
          <w:spacing w:val="1"/>
        </w:rPr>
        <w:t>ve</w:t>
      </w:r>
      <w:r>
        <w:rPr>
          <w:b/>
          <w:bCs/>
          <w:color w:val="333333"/>
          <w:spacing w:val="-10"/>
        </w:rPr>
        <w:t xml:space="preserve"> </w:t>
      </w:r>
      <w:r>
        <w:rPr>
          <w:b/>
          <w:bCs/>
          <w:color w:val="333333"/>
        </w:rPr>
        <w:t>Öneriler</w:t>
      </w: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0"/>
        <w:ind w:right="102"/>
        <w:rPr>
          <w:color w:val="000000"/>
        </w:rPr>
      </w:pPr>
      <w:r>
        <w:rPr>
          <w:color w:val="333333"/>
          <w:spacing w:val="-1"/>
        </w:rPr>
        <w:t>Tezin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başında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sıralanan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amaç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</w:rPr>
        <w:t xml:space="preserve"> hedeflere</w:t>
      </w:r>
      <w:r>
        <w:rPr>
          <w:color w:val="333333"/>
          <w:spacing w:val="-1"/>
        </w:rPr>
        <w:t xml:space="preserve"> ne </w:t>
      </w:r>
      <w:r>
        <w:rPr>
          <w:color w:val="333333"/>
        </w:rPr>
        <w:t>oranda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 xml:space="preserve">ulaşıldığı </w:t>
      </w:r>
      <w:r>
        <w:rPr>
          <w:color w:val="333333"/>
        </w:rPr>
        <w:t>irdelenmeli;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baştaki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hipotez/hipotezlerin</w:t>
      </w:r>
      <w:r>
        <w:rPr>
          <w:color w:val="333333"/>
          <w:spacing w:val="50"/>
          <w:w w:val="99"/>
        </w:rPr>
        <w:t xml:space="preserve"> </w:t>
      </w:r>
      <w:r>
        <w:rPr>
          <w:color w:val="333333"/>
          <w:spacing w:val="-1"/>
        </w:rPr>
        <w:t>kabul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ya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reddedilme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gerekçeleri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60"/>
        <w:rPr>
          <w:color w:val="000000"/>
        </w:rPr>
      </w:pPr>
      <w:r>
        <w:rPr>
          <w:color w:val="333333"/>
        </w:rPr>
        <w:t>Araştırılan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konuda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hala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aydınlatılması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gereken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noktalar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belirtilmelidir.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</w:pPr>
      <w:r>
        <w:rPr>
          <w:color w:val="333333"/>
          <w:spacing w:val="-1"/>
        </w:rPr>
        <w:t>Gelecekte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araştırmanın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devamı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açısından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yapılabilecekler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önerilmelidir.</w:t>
      </w:r>
    </w:p>
    <w:p w:rsidR="00CE4CBD" w:rsidRDefault="00CE4CBD">
      <w:pPr>
        <w:pStyle w:val="GvdeMetni"/>
        <w:numPr>
          <w:ilvl w:val="0"/>
          <w:numId w:val="7"/>
        </w:numPr>
        <w:tabs>
          <w:tab w:val="left" w:pos="299"/>
        </w:tabs>
        <w:kinsoku w:val="0"/>
        <w:overflowPunct w:val="0"/>
        <w:spacing w:before="57"/>
        <w:rPr>
          <w:color w:val="000000"/>
        </w:rPr>
        <w:sectPr w:rsidR="00CE4CBD">
          <w:pgSz w:w="11910" w:h="16850"/>
          <w:pgMar w:top="108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582" w:right="593"/>
        <w:jc w:val="center"/>
      </w:pPr>
      <w:r>
        <w:rPr>
          <w:b/>
          <w:bCs/>
        </w:rPr>
        <w:lastRenderedPageBreak/>
        <w:t>Sayfa-26</w:t>
      </w:r>
    </w:p>
    <w:p w:rsidR="00CE4CBD" w:rsidRDefault="00CE4CBD">
      <w:pPr>
        <w:pStyle w:val="GvdeMetni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65"/>
        <w:jc w:val="both"/>
        <w:rPr>
          <w:color w:val="000000"/>
        </w:rPr>
      </w:pPr>
      <w:r>
        <w:rPr>
          <w:b/>
          <w:bCs/>
          <w:color w:val="333333"/>
          <w:spacing w:val="-1"/>
        </w:rPr>
        <w:t>Kaynaklar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2" w:line="236" w:lineRule="auto"/>
        <w:ind w:right="117"/>
        <w:jc w:val="both"/>
      </w:pPr>
      <w:r>
        <w:rPr>
          <w:spacing w:val="-1"/>
        </w:rPr>
        <w:t>Tezde</w:t>
      </w:r>
      <w:r>
        <w:rPr>
          <w:spacing w:val="7"/>
        </w:rPr>
        <w:t xml:space="preserve"> </w:t>
      </w:r>
      <w:r>
        <w:rPr>
          <w:spacing w:val="-1"/>
        </w:rPr>
        <w:t>kullanılma</w:t>
      </w:r>
      <w:r>
        <w:rPr>
          <w:spacing w:val="11"/>
        </w:rPr>
        <w:t xml:space="preserve"> </w:t>
      </w:r>
      <w:r>
        <w:t>sırasına</w:t>
      </w:r>
      <w:r>
        <w:rPr>
          <w:spacing w:val="8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Arabik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rPr>
          <w:spacing w:val="-1"/>
        </w:rPr>
        <w:t>numaralanan</w:t>
      </w:r>
      <w:r>
        <w:rPr>
          <w:spacing w:val="8"/>
        </w:rPr>
        <w:t xml:space="preserve"> </w:t>
      </w:r>
      <w:r>
        <w:rPr>
          <w:spacing w:val="-1"/>
        </w:rPr>
        <w:t>ya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alfabetik</w:t>
      </w:r>
      <w:r>
        <w:rPr>
          <w:spacing w:val="9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düzenlenen</w:t>
      </w:r>
      <w:r>
        <w:rPr>
          <w:spacing w:val="8"/>
        </w:rPr>
        <w:t xml:space="preserve"> </w:t>
      </w:r>
      <w:r>
        <w:rPr>
          <w:spacing w:val="-1"/>
        </w:rPr>
        <w:t>kaynakların</w:t>
      </w:r>
      <w:r>
        <w:rPr>
          <w:spacing w:val="91"/>
          <w:w w:val="99"/>
        </w:rPr>
        <w:t xml:space="preserve"> </w:t>
      </w:r>
      <w:r>
        <w:rPr>
          <w:spacing w:val="-1"/>
        </w:rPr>
        <w:t>uygun</w:t>
      </w:r>
      <w:r>
        <w:rPr>
          <w:spacing w:val="11"/>
        </w:rPr>
        <w:t xml:space="preserve"> </w:t>
      </w:r>
      <w:r>
        <w:t>şekilde,</w:t>
      </w:r>
      <w:r>
        <w:rPr>
          <w:spacing w:val="14"/>
        </w:rPr>
        <w:t xml:space="preserve"> </w:t>
      </w:r>
      <w:r>
        <w:rPr>
          <w:spacing w:val="-1"/>
        </w:rPr>
        <w:t>dengeli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t>doğru</w:t>
      </w:r>
      <w:r>
        <w:rPr>
          <w:spacing w:val="12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rPr>
          <w:spacing w:val="-1"/>
        </w:rPr>
        <w:t>kullanılması</w:t>
      </w:r>
      <w:r>
        <w:rPr>
          <w:spacing w:val="15"/>
        </w:rPr>
        <w:t xml:space="preserve"> </w:t>
      </w:r>
      <w:r>
        <w:t>gerekir.</w:t>
      </w:r>
      <w:r>
        <w:rPr>
          <w:spacing w:val="12"/>
        </w:rPr>
        <w:t xml:space="preserve"> </w:t>
      </w:r>
      <w:r>
        <w:rPr>
          <w:spacing w:val="-1"/>
        </w:rPr>
        <w:t>Sadece</w:t>
      </w:r>
      <w:r>
        <w:rPr>
          <w:spacing w:val="15"/>
        </w:rPr>
        <w:t xml:space="preserve"> </w:t>
      </w:r>
      <w:r>
        <w:t>özetler</w:t>
      </w:r>
      <w:r>
        <w:rPr>
          <w:spacing w:val="13"/>
        </w:rPr>
        <w:t xml:space="preserve"> </w:t>
      </w:r>
      <w:r>
        <w:t>alınarak</w:t>
      </w:r>
      <w:r>
        <w:rPr>
          <w:spacing w:val="12"/>
        </w:rPr>
        <w:t xml:space="preserve"> </w:t>
      </w:r>
      <w:r>
        <w:rPr>
          <w:spacing w:val="-1"/>
        </w:rPr>
        <w:t>kullanılan</w:t>
      </w:r>
      <w:r>
        <w:rPr>
          <w:spacing w:val="14"/>
        </w:rPr>
        <w:t xml:space="preserve"> </w:t>
      </w:r>
      <w:r>
        <w:rPr>
          <w:spacing w:val="-1"/>
        </w:rPr>
        <w:t>kaynaklar</w:t>
      </w:r>
      <w:r>
        <w:rPr>
          <w:spacing w:val="106"/>
          <w:w w:val="99"/>
        </w:rPr>
        <w:t xml:space="preserve"> </w:t>
      </w:r>
      <w:r>
        <w:rPr>
          <w:spacing w:val="-1"/>
        </w:rPr>
        <w:t>iyi</w:t>
      </w:r>
      <w:r>
        <w:rPr>
          <w:spacing w:val="3"/>
        </w:rPr>
        <w:t xml:space="preserve"> </w:t>
      </w:r>
      <w:r>
        <w:rPr>
          <w:spacing w:val="-1"/>
        </w:rPr>
        <w:t>anlaşılamayacağı</w:t>
      </w:r>
      <w:r>
        <w:rPr>
          <w:spacing w:val="4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rPr>
          <w:spacing w:val="-1"/>
        </w:rPr>
        <w:t>yanlış</w:t>
      </w:r>
      <w:r>
        <w:rPr>
          <w:spacing w:val="5"/>
        </w:rPr>
        <w:t xml:space="preserve"> </w:t>
      </w:r>
      <w:r>
        <w:rPr>
          <w:spacing w:val="-1"/>
        </w:rPr>
        <w:t>kullanılabilir.</w:t>
      </w:r>
      <w:r>
        <w:rPr>
          <w:spacing w:val="4"/>
        </w:rPr>
        <w:t xml:space="preserve"> </w:t>
      </w:r>
      <w:r>
        <w:t>Kaynağın</w:t>
      </w:r>
      <w:r>
        <w:rPr>
          <w:spacing w:val="3"/>
        </w:rPr>
        <w:t xml:space="preserve"> </w:t>
      </w:r>
      <w:r>
        <w:rPr>
          <w:spacing w:val="-1"/>
        </w:rPr>
        <w:t>mutlaka</w:t>
      </w:r>
      <w:r>
        <w:rPr>
          <w:spacing w:val="4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rPr>
          <w:spacing w:val="-1"/>
        </w:rPr>
        <w:t>metni</w:t>
      </w:r>
      <w:r>
        <w:rPr>
          <w:spacing w:val="6"/>
        </w:rPr>
        <w:t xml:space="preserve"> </w:t>
      </w:r>
      <w:r>
        <w:t>okunarak</w:t>
      </w:r>
      <w:r>
        <w:rPr>
          <w:spacing w:val="2"/>
        </w:rPr>
        <w:t xml:space="preserve"> </w:t>
      </w:r>
      <w:r>
        <w:t>kullanılmalıdır.</w:t>
      </w:r>
      <w:r>
        <w:rPr>
          <w:spacing w:val="91"/>
          <w:w w:val="99"/>
        </w:rPr>
        <w:t xml:space="preserve"> </w:t>
      </w:r>
      <w:r>
        <w:rPr>
          <w:spacing w:val="-1"/>
        </w:rPr>
        <w:t>Kaynaklarda</w:t>
      </w:r>
      <w:r>
        <w:rPr>
          <w:spacing w:val="-15"/>
        </w:rPr>
        <w:t xml:space="preserve"> </w:t>
      </w:r>
      <w:r>
        <w:rPr>
          <w:spacing w:val="-1"/>
        </w:rPr>
        <w:t>kısaltmalar</w:t>
      </w:r>
      <w:r>
        <w:rPr>
          <w:spacing w:val="-14"/>
        </w:rPr>
        <w:t xml:space="preserve"> </w:t>
      </w:r>
      <w:r>
        <w:rPr>
          <w:i/>
          <w:iCs/>
          <w:sz w:val="21"/>
          <w:szCs w:val="21"/>
        </w:rPr>
        <w:t>Index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pacing w:val="-2"/>
          <w:sz w:val="21"/>
          <w:szCs w:val="21"/>
        </w:rPr>
        <w:t>Medicus</w:t>
      </w:r>
      <w:r>
        <w:rPr>
          <w:spacing w:val="-1"/>
        </w:rPr>
        <w:t>'a</w:t>
      </w:r>
      <w:r>
        <w:rPr>
          <w:spacing w:val="-16"/>
        </w:rPr>
        <w:t xml:space="preserve"> </w:t>
      </w:r>
      <w:r>
        <w:t>uygun</w:t>
      </w:r>
      <w:r>
        <w:rPr>
          <w:spacing w:val="-17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rPr>
          <w:spacing w:val="-1"/>
        </w:rPr>
        <w:t>yapılmalıdır.</w:t>
      </w:r>
      <w:r>
        <w:rPr>
          <w:spacing w:val="-17"/>
        </w:rPr>
        <w:t xml:space="preserve"> </w:t>
      </w:r>
      <w:r>
        <w:t>Genel</w:t>
      </w:r>
      <w:r>
        <w:rPr>
          <w:spacing w:val="-16"/>
        </w:rPr>
        <w:t xml:space="preserve"> </w:t>
      </w:r>
      <w:r>
        <w:rPr>
          <w:spacing w:val="-1"/>
        </w:rPr>
        <w:t>olarak;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8"/>
        <w:ind w:right="111" w:hanging="358"/>
        <w:jc w:val="both"/>
      </w:pPr>
      <w:r>
        <w:t>(Yazarın</w:t>
      </w:r>
      <w:r>
        <w:rPr>
          <w:spacing w:val="6"/>
        </w:rPr>
        <w:t xml:space="preserve"> </w:t>
      </w:r>
      <w:r>
        <w:rPr>
          <w:spacing w:val="-1"/>
        </w:rP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7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rPr>
          <w:spacing w:val="-1"/>
        </w:rPr>
        <w:t>harfi),</w:t>
      </w:r>
      <w:r>
        <w:rPr>
          <w:spacing w:val="8"/>
        </w:rPr>
        <w:t xml:space="preserve"> </w:t>
      </w:r>
      <w:r>
        <w:rPr>
          <w:spacing w:val="-1"/>
        </w:rPr>
        <w:t>(İkinci</w:t>
      </w:r>
      <w:r>
        <w:rPr>
          <w:spacing w:val="8"/>
        </w:rPr>
        <w:t xml:space="preserve"> </w:t>
      </w:r>
      <w:r>
        <w:t>yazarın</w:t>
      </w:r>
      <w:r>
        <w:rPr>
          <w:spacing w:val="8"/>
        </w:rPr>
        <w:t xml:space="preserve"> </w:t>
      </w:r>
      <w:r>
        <w:t>soyadı)</w:t>
      </w:r>
      <w:r>
        <w:rPr>
          <w:spacing w:val="7"/>
        </w:rPr>
        <w:t xml:space="preserve"> </w:t>
      </w:r>
      <w:r>
        <w:t>(adının</w:t>
      </w:r>
      <w:r>
        <w:rPr>
          <w:spacing w:val="8"/>
        </w:rPr>
        <w:t xml:space="preserve"> </w:t>
      </w:r>
      <w:r>
        <w:t>ilk</w:t>
      </w:r>
      <w:r>
        <w:rPr>
          <w:spacing w:val="8"/>
        </w:rPr>
        <w:t xml:space="preserve"> </w:t>
      </w:r>
      <w:r>
        <w:rPr>
          <w:spacing w:val="-1"/>
        </w:rPr>
        <w:t>harfi),</w:t>
      </w:r>
      <w:r>
        <w:rPr>
          <w:spacing w:val="8"/>
        </w:rPr>
        <w:t xml:space="preserve"> </w:t>
      </w:r>
      <w:r>
        <w:t>(..)</w:t>
      </w:r>
      <w:r>
        <w:rPr>
          <w:spacing w:val="6"/>
        </w:rPr>
        <w:t xml:space="preserve"> </w:t>
      </w:r>
      <w:r>
        <w:t>(..).</w:t>
      </w:r>
      <w:r>
        <w:rPr>
          <w:spacing w:val="6"/>
        </w:rPr>
        <w:t xml:space="preserve"> </w:t>
      </w:r>
      <w:r>
        <w:t>Makalenin</w:t>
      </w:r>
      <w:r>
        <w:rPr>
          <w:spacing w:val="6"/>
        </w:rPr>
        <w:t xml:space="preserve"> </w:t>
      </w:r>
      <w:r>
        <w:t>adı</w:t>
      </w:r>
      <w:r>
        <w:rPr>
          <w:spacing w:val="6"/>
        </w:rPr>
        <w:t xml:space="preserve"> </w:t>
      </w:r>
      <w:r>
        <w:t>(ilk</w:t>
      </w:r>
      <w:r>
        <w:rPr>
          <w:spacing w:val="62"/>
          <w:w w:val="99"/>
        </w:rPr>
        <w:t xml:space="preserve"> </w:t>
      </w:r>
      <w:r>
        <w:rPr>
          <w:spacing w:val="-1"/>
        </w:rPr>
        <w:t>harf</w:t>
      </w:r>
      <w:r>
        <w:rPr>
          <w:spacing w:val="-2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sonrakiler</w:t>
      </w:r>
      <w:r>
        <w:rPr>
          <w:spacing w:val="-1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harfle</w:t>
      </w:r>
      <w:r>
        <w:rPr>
          <w:spacing w:val="-1"/>
        </w:rPr>
        <w:t xml:space="preserve"> </w:t>
      </w:r>
      <w:r>
        <w:t xml:space="preserve">başlar). </w:t>
      </w:r>
      <w:r>
        <w:rPr>
          <w:spacing w:val="-1"/>
        </w:rPr>
        <w:t>Dergi</w:t>
      </w:r>
      <w:r>
        <w:rPr>
          <w:spacing w:val="2"/>
        </w:rPr>
        <w:t xml:space="preserve"> </w:t>
      </w:r>
      <w:r>
        <w:t>adı kısaltması,</w:t>
      </w:r>
      <w:r>
        <w:rPr>
          <w:spacing w:val="-2"/>
        </w:rPr>
        <w:t xml:space="preserve"> </w:t>
      </w:r>
      <w:r>
        <w:rPr>
          <w:spacing w:val="-1"/>
        </w:rPr>
        <w:t>yılı;</w:t>
      </w:r>
      <w:r>
        <w:rPr>
          <w:spacing w:val="1"/>
        </w:rPr>
        <w:t xml:space="preserve"> </w:t>
      </w:r>
      <w:r>
        <w:t>cilt:</w:t>
      </w:r>
      <w:r>
        <w:rPr>
          <w:spacing w:val="-2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</w:t>
      </w:r>
      <w:r>
        <w:rPr>
          <w:spacing w:val="12"/>
        </w:rPr>
        <w:t xml:space="preserve"> </w:t>
      </w:r>
      <w:r>
        <w:t>- son sayfa</w:t>
      </w:r>
      <w:r>
        <w:rPr>
          <w:spacing w:val="1"/>
        </w:rPr>
        <w:t xml:space="preserve"> </w:t>
      </w:r>
      <w:r>
        <w:t>şeklinde</w:t>
      </w:r>
      <w:r>
        <w:rPr>
          <w:spacing w:val="36"/>
          <w:w w:val="99"/>
        </w:rPr>
        <w:t xml:space="preserve"> </w:t>
      </w:r>
      <w:r>
        <w:rPr>
          <w:spacing w:val="-1"/>
        </w:rPr>
        <w:t>yazılır.</w:t>
      </w:r>
      <w:r>
        <w:rPr>
          <w:spacing w:val="-7"/>
        </w:rPr>
        <w:t xml:space="preserve"> </w:t>
      </w:r>
      <w:r>
        <w:t>(Örnek:</w:t>
      </w:r>
      <w:r>
        <w:rPr>
          <w:spacing w:val="-6"/>
        </w:rPr>
        <w:t xml:space="preserve"> </w:t>
      </w:r>
      <w:r>
        <w:rPr>
          <w:spacing w:val="-1"/>
        </w:rPr>
        <w:t>Thatte</w:t>
      </w:r>
      <w:r>
        <w:rPr>
          <w:spacing w:val="-6"/>
        </w:rPr>
        <w:t xml:space="preserve"> </w:t>
      </w:r>
      <w:r>
        <w:t>ML,</w:t>
      </w:r>
      <w:r>
        <w:rPr>
          <w:spacing w:val="-5"/>
        </w:rPr>
        <w:t xml:space="preserve"> </w:t>
      </w:r>
      <w:r>
        <w:rPr>
          <w:spacing w:val="-1"/>
        </w:rPr>
        <w:t>Honda</w:t>
      </w:r>
      <w:r>
        <w:rPr>
          <w:spacing w:val="-4"/>
        </w:rPr>
        <w:t xml:space="preserve"> </w:t>
      </w:r>
      <w:r>
        <w:rPr>
          <w:spacing w:val="-1"/>
        </w:rPr>
        <w:t>T.</w:t>
      </w:r>
      <w:r>
        <w:rPr>
          <w:spacing w:val="-7"/>
        </w:rPr>
        <w:t xml:space="preserve"> </w:t>
      </w:r>
      <w:r>
        <w:t>Venous</w:t>
      </w:r>
      <w:r>
        <w:rPr>
          <w:spacing w:val="-7"/>
        </w:rPr>
        <w:t xml:space="preserve"> </w:t>
      </w:r>
      <w:r>
        <w:t>flaps.</w:t>
      </w:r>
      <w:r>
        <w:rPr>
          <w:spacing w:val="-7"/>
        </w:rPr>
        <w:t xml:space="preserve"> </w:t>
      </w:r>
      <w:r>
        <w:rPr>
          <w:spacing w:val="-1"/>
        </w:rPr>
        <w:t>Plast</w:t>
      </w:r>
      <w:r>
        <w:rPr>
          <w:spacing w:val="-6"/>
        </w:rPr>
        <w:t xml:space="preserve"> </w:t>
      </w:r>
      <w:r>
        <w:rPr>
          <w:spacing w:val="-1"/>
        </w:rPr>
        <w:t>Reconstr</w:t>
      </w:r>
      <w:r>
        <w:rPr>
          <w:spacing w:val="-7"/>
        </w:rPr>
        <w:t xml:space="preserve"> </w:t>
      </w:r>
      <w:r>
        <w:rPr>
          <w:spacing w:val="-1"/>
        </w:rPr>
        <w:t>Surg</w:t>
      </w:r>
      <w:r>
        <w:rPr>
          <w:spacing w:val="-4"/>
        </w:rPr>
        <w:t xml:space="preserve"> </w:t>
      </w:r>
      <w:r>
        <w:rPr>
          <w:spacing w:val="-1"/>
        </w:rPr>
        <w:t>1993;91:</w:t>
      </w:r>
      <w:r>
        <w:rPr>
          <w:spacing w:val="-5"/>
        </w:rPr>
        <w:t xml:space="preserve"> </w:t>
      </w:r>
      <w:r>
        <w:t>744-51).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20"/>
        <w:ind w:left="478"/>
        <w:jc w:val="both"/>
      </w:pPr>
      <w:r>
        <w:t>Uluslararası</w:t>
      </w:r>
      <w:r>
        <w:rPr>
          <w:spacing w:val="-10"/>
        </w:rPr>
        <w:t xml:space="preserve"> </w:t>
      </w:r>
      <w:r>
        <w:t>kısaltması</w:t>
      </w:r>
      <w:r>
        <w:rPr>
          <w:spacing w:val="-9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dergilerin</w:t>
      </w:r>
      <w:r>
        <w:rPr>
          <w:spacing w:val="-9"/>
        </w:rPr>
        <w:t xml:space="preserve"> </w:t>
      </w:r>
      <w:r>
        <w:t>tam</w:t>
      </w:r>
      <w:r>
        <w:rPr>
          <w:spacing w:val="-9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yazılmalıdır.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20"/>
        <w:ind w:left="478"/>
        <w:jc w:val="both"/>
      </w:pPr>
      <w:r>
        <w:rPr>
          <w:spacing w:val="-1"/>
        </w:rPr>
        <w:t>Dörtten</w:t>
      </w:r>
      <w:r>
        <w:rPr>
          <w:spacing w:val="-9"/>
        </w:rPr>
        <w:t xml:space="preserve"> </w:t>
      </w:r>
      <w:r>
        <w:rPr>
          <w:spacing w:val="-1"/>
        </w:rPr>
        <w:t>fazla</w:t>
      </w:r>
      <w:r>
        <w:rPr>
          <w:spacing w:val="-4"/>
        </w:rPr>
        <w:t xml:space="preserve"> </w:t>
      </w:r>
      <w:r>
        <w:t>yazarlı</w:t>
      </w:r>
      <w:r>
        <w:rPr>
          <w:spacing w:val="-8"/>
        </w:rPr>
        <w:t xml:space="preserve"> </w:t>
      </w:r>
      <w:r>
        <w:rPr>
          <w:spacing w:val="-1"/>
        </w:rPr>
        <w:t>makaleler</w:t>
      </w:r>
      <w:r>
        <w:rPr>
          <w:spacing w:val="-8"/>
        </w:rPr>
        <w:t xml:space="preserve"> </w:t>
      </w:r>
      <w:r>
        <w:t>dördüncüye</w:t>
      </w:r>
      <w:r>
        <w:rPr>
          <w:spacing w:val="-7"/>
        </w:rPr>
        <w:t xml:space="preserve"> </w:t>
      </w:r>
      <w:r>
        <w:t>kadar</w:t>
      </w:r>
      <w:r>
        <w:rPr>
          <w:spacing w:val="-7"/>
        </w:rPr>
        <w:t xml:space="preserve"> </w:t>
      </w:r>
      <w:r>
        <w:t>yazılır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ark.</w:t>
      </w:r>
      <w:r>
        <w:rPr>
          <w:spacing w:val="-9"/>
        </w:rPr>
        <w:t xml:space="preserve"> </w:t>
      </w:r>
      <w:r>
        <w:t>Şeklinde</w:t>
      </w:r>
      <w:r>
        <w:rPr>
          <w:spacing w:val="-5"/>
        </w:rPr>
        <w:t xml:space="preserve"> </w:t>
      </w:r>
      <w:r>
        <w:t>sonlandırılır.</w:t>
      </w:r>
    </w:p>
    <w:p w:rsidR="00CE4CBD" w:rsidRDefault="00CE4CBD">
      <w:pPr>
        <w:pStyle w:val="GvdeMetni"/>
        <w:numPr>
          <w:ilvl w:val="0"/>
          <w:numId w:val="5"/>
        </w:numPr>
        <w:tabs>
          <w:tab w:val="left" w:pos="479"/>
        </w:tabs>
        <w:kinsoku w:val="0"/>
        <w:overflowPunct w:val="0"/>
        <w:spacing w:before="19"/>
        <w:ind w:right="110" w:hanging="358"/>
        <w:jc w:val="both"/>
      </w:pPr>
      <w:r>
        <w:rPr>
          <w:spacing w:val="-1"/>
        </w:rPr>
        <w:t>Tez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başka</w:t>
      </w:r>
      <w:r>
        <w:rPr>
          <w:spacing w:val="14"/>
        </w:rPr>
        <w:t xml:space="preserve"> </w:t>
      </w:r>
      <w:r>
        <w:t>kaynaktan</w:t>
      </w:r>
      <w:r>
        <w:rPr>
          <w:spacing w:val="13"/>
        </w:rPr>
        <w:t xml:space="preserve"> </w:t>
      </w:r>
      <w:r>
        <w:t>aynen</w:t>
      </w:r>
      <w:r>
        <w:rPr>
          <w:spacing w:val="15"/>
        </w:rPr>
        <w:t xml:space="preserve"> </w:t>
      </w:r>
      <w:r>
        <w:t>alıntı</w:t>
      </w:r>
      <w:r>
        <w:rPr>
          <w:spacing w:val="16"/>
        </w:rPr>
        <w:t xml:space="preserve"> </w:t>
      </w:r>
      <w:r>
        <w:rPr>
          <w:spacing w:val="-1"/>
        </w:rPr>
        <w:t>yapma</w:t>
      </w:r>
      <w:r>
        <w:rPr>
          <w:spacing w:val="14"/>
        </w:rPr>
        <w:t xml:space="preserve"> </w:t>
      </w:r>
      <w:r>
        <w:t>zorluğu</w:t>
      </w:r>
      <w:r>
        <w:rPr>
          <w:spacing w:val="15"/>
        </w:rPr>
        <w:t xml:space="preserve"> </w:t>
      </w:r>
      <w:r>
        <w:t>varsa,</w:t>
      </w:r>
      <w:r>
        <w:rPr>
          <w:spacing w:val="14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alıntı</w:t>
      </w:r>
      <w:r>
        <w:rPr>
          <w:spacing w:val="13"/>
        </w:rPr>
        <w:t xml:space="preserve"> </w:t>
      </w:r>
      <w:r>
        <w:t>ayıraç</w:t>
      </w:r>
      <w:r>
        <w:rPr>
          <w:spacing w:val="13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rPr>
          <w:spacing w:val="-1"/>
        </w:rPr>
        <w:t>yazılmalıdır</w:t>
      </w:r>
      <w:r>
        <w:rPr>
          <w:spacing w:val="70"/>
          <w:w w:val="99"/>
        </w:rPr>
        <w:t xml:space="preserve"> </w:t>
      </w:r>
      <w:r>
        <w:rPr>
          <w:spacing w:val="-1"/>
        </w:rPr>
        <w:t>(“...............”).</w:t>
      </w:r>
      <w:r>
        <w:rPr>
          <w:spacing w:val="12"/>
        </w:rPr>
        <w:t xml:space="preserve"> </w:t>
      </w:r>
      <w:r>
        <w:t>Alıntının</w:t>
      </w:r>
      <w:r>
        <w:rPr>
          <w:spacing w:val="12"/>
        </w:rPr>
        <w:t xml:space="preserve"> </w:t>
      </w:r>
      <w:r>
        <w:rPr>
          <w:spacing w:val="-1"/>
        </w:rPr>
        <w:t>sonunda</w:t>
      </w:r>
      <w:r>
        <w:rPr>
          <w:spacing w:val="13"/>
        </w:rPr>
        <w:t xml:space="preserve"> </w:t>
      </w:r>
      <w:r>
        <w:t>parantez</w:t>
      </w:r>
      <w:r>
        <w:rPr>
          <w:spacing w:val="13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rPr>
          <w:spacing w:val="-1"/>
        </w:rPr>
        <w:t>alıntının</w:t>
      </w:r>
      <w:r>
        <w:rPr>
          <w:spacing w:val="12"/>
        </w:rPr>
        <w:t xml:space="preserve"> </w:t>
      </w:r>
      <w:r>
        <w:rPr>
          <w:spacing w:val="-1"/>
        </w:rPr>
        <w:t>yer</w:t>
      </w:r>
      <w:r>
        <w:rPr>
          <w:spacing w:val="13"/>
        </w:rPr>
        <w:t xml:space="preserve"> </w:t>
      </w:r>
      <w:r>
        <w:t>aldığı</w:t>
      </w:r>
      <w:r>
        <w:rPr>
          <w:spacing w:val="14"/>
        </w:rPr>
        <w:t xml:space="preserve"> </w:t>
      </w:r>
      <w:r>
        <w:rPr>
          <w:spacing w:val="-1"/>
        </w:rPr>
        <w:t>kaynağın</w:t>
      </w:r>
      <w:r>
        <w:rPr>
          <w:spacing w:val="12"/>
        </w:rPr>
        <w:t xml:space="preserve"> </w:t>
      </w:r>
      <w:r>
        <w:t>adı,</w:t>
      </w:r>
      <w:r>
        <w:rPr>
          <w:spacing w:val="12"/>
        </w:rPr>
        <w:t xml:space="preserve"> </w:t>
      </w:r>
      <w:r>
        <w:rPr>
          <w:spacing w:val="-1"/>
        </w:rPr>
        <w:t>sayfa</w:t>
      </w:r>
      <w:r>
        <w:rPr>
          <w:spacing w:val="13"/>
        </w:rPr>
        <w:t xml:space="preserve"> </w:t>
      </w:r>
      <w:r>
        <w:rPr>
          <w:spacing w:val="-1"/>
        </w:rPr>
        <w:t>numarası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11"/>
          <w:w w:val="99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 xml:space="preserve">yazılmalıdır. </w:t>
      </w:r>
      <w:r>
        <w:t>Alıntılar</w:t>
      </w:r>
      <w:r>
        <w:rPr>
          <w:spacing w:val="-2"/>
        </w:rPr>
        <w:t xml:space="preserve"> </w:t>
      </w:r>
      <w:r>
        <w:t>yazarın</w:t>
      </w:r>
      <w:r>
        <w:rPr>
          <w:spacing w:val="-5"/>
        </w:rPr>
        <w:t xml:space="preserve"> </w:t>
      </w:r>
      <w:r>
        <w:rPr>
          <w:spacing w:val="-1"/>
        </w:rPr>
        <w:t xml:space="preserve">kendi </w:t>
      </w:r>
      <w:r>
        <w:t>cümleleri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edilmiş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ayıraca</w:t>
      </w:r>
      <w:r>
        <w:rPr>
          <w:spacing w:val="5"/>
        </w:rPr>
        <w:t xml:space="preserve"> </w:t>
      </w:r>
      <w:r>
        <w:t>gerek</w:t>
      </w:r>
      <w:r>
        <w:rPr>
          <w:spacing w:val="-4"/>
        </w:rPr>
        <w:t xml:space="preserve"> </w:t>
      </w:r>
      <w:r>
        <w:t>yoktur,</w:t>
      </w:r>
      <w:r>
        <w:rPr>
          <w:spacing w:val="-2"/>
        </w:rPr>
        <w:t xml:space="preserve"> </w:t>
      </w:r>
      <w:r>
        <w:rPr>
          <w:spacing w:val="-1"/>
        </w:rPr>
        <w:t>yukarıdaki</w:t>
      </w:r>
      <w:r>
        <w:rPr>
          <w:spacing w:val="72"/>
          <w:w w:val="99"/>
        </w:rPr>
        <w:t xml:space="preserve"> </w:t>
      </w:r>
      <w:r>
        <w:t>standart</w:t>
      </w:r>
      <w:r>
        <w:rPr>
          <w:spacing w:val="-12"/>
        </w:rPr>
        <w:t xml:space="preserve"> </w:t>
      </w:r>
      <w:r>
        <w:t>biçimde</w:t>
      </w:r>
      <w:r>
        <w:rPr>
          <w:spacing w:val="-11"/>
        </w:rPr>
        <w:t xml:space="preserve"> </w:t>
      </w:r>
      <w:r>
        <w:t>yazılabilir.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sz w:val="19"/>
          <w:szCs w:val="19"/>
        </w:rPr>
      </w:pPr>
    </w:p>
    <w:p w:rsidR="00CE4CBD" w:rsidRDefault="00CE4CBD">
      <w:pPr>
        <w:pStyle w:val="GvdeMetni"/>
        <w:kinsoku w:val="0"/>
        <w:overflowPunct w:val="0"/>
        <w:spacing w:before="0"/>
        <w:jc w:val="both"/>
        <w:rPr>
          <w:sz w:val="21"/>
          <w:szCs w:val="21"/>
        </w:rPr>
      </w:pPr>
      <w:r>
        <w:rPr>
          <w:b/>
          <w:bCs/>
          <w:i/>
          <w:iCs/>
          <w:spacing w:val="-1"/>
          <w:w w:val="95"/>
          <w:sz w:val="21"/>
          <w:szCs w:val="21"/>
        </w:rPr>
        <w:t>Diğer</w:t>
      </w:r>
      <w:r>
        <w:rPr>
          <w:b/>
          <w:bCs/>
          <w:i/>
          <w:iCs/>
          <w:spacing w:val="-16"/>
          <w:w w:val="95"/>
          <w:sz w:val="21"/>
          <w:szCs w:val="21"/>
        </w:rPr>
        <w:t xml:space="preserve"> </w:t>
      </w:r>
      <w:r>
        <w:rPr>
          <w:b/>
          <w:bCs/>
          <w:i/>
          <w:iCs/>
          <w:w w:val="95"/>
          <w:sz w:val="21"/>
          <w:szCs w:val="21"/>
        </w:rPr>
        <w:t>Kaynaklar</w:t>
      </w:r>
    </w:p>
    <w:p w:rsidR="00CE4CBD" w:rsidRDefault="00CE4CBD">
      <w:pPr>
        <w:pStyle w:val="GvdeMetni"/>
        <w:kinsoku w:val="0"/>
        <w:overflowPunct w:val="0"/>
        <w:spacing w:before="119"/>
        <w:ind w:right="123"/>
        <w:jc w:val="both"/>
      </w:pPr>
      <w:r>
        <w:t>Gazete</w:t>
      </w:r>
      <w:r>
        <w:rPr>
          <w:spacing w:val="10"/>
        </w:rPr>
        <w:t xml:space="preserve"> </w:t>
      </w:r>
      <w:r>
        <w:rPr>
          <w:spacing w:val="-1"/>
        </w:rPr>
        <w:t>makalelerinin</w:t>
      </w:r>
      <w:r>
        <w:rPr>
          <w:spacing w:val="11"/>
        </w:rPr>
        <w:t xml:space="preserve"> </w:t>
      </w:r>
      <w:r>
        <w:t>kaynak</w:t>
      </w:r>
      <w:r>
        <w:rPr>
          <w:spacing w:val="9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gösterilmesi</w:t>
      </w:r>
      <w:r>
        <w:rPr>
          <w:spacing w:val="9"/>
        </w:rPr>
        <w:t xml:space="preserve"> </w:t>
      </w:r>
      <w:r>
        <w:t>durumunda,</w:t>
      </w:r>
      <w:r>
        <w:rPr>
          <w:spacing w:val="12"/>
        </w:rPr>
        <w:t xml:space="preserve"> </w:t>
      </w:r>
      <w:r>
        <w:t>Gazete</w:t>
      </w:r>
      <w:r>
        <w:rPr>
          <w:spacing w:val="11"/>
        </w:rPr>
        <w:t xml:space="preserve"> </w:t>
      </w:r>
      <w:r>
        <w:t>adı,</w:t>
      </w:r>
      <w:r>
        <w:rPr>
          <w:spacing w:val="11"/>
        </w:rPr>
        <w:t xml:space="preserve"> </w:t>
      </w:r>
      <w:r>
        <w:rPr>
          <w:spacing w:val="-1"/>
        </w:rPr>
        <w:t>yayımlandığı</w:t>
      </w:r>
      <w:r>
        <w:rPr>
          <w:spacing w:val="10"/>
        </w:rPr>
        <w:t xml:space="preserve"> </w:t>
      </w:r>
      <w:r>
        <w:t>gün,</w:t>
      </w:r>
      <w:r>
        <w:rPr>
          <w:spacing w:val="10"/>
        </w:rPr>
        <w:t xml:space="preserve"> </w:t>
      </w:r>
      <w:r>
        <w:rPr>
          <w:spacing w:val="1"/>
        </w:rPr>
        <w:t>ay</w:t>
      </w:r>
      <w:r>
        <w:rPr>
          <w:spacing w:val="12"/>
        </w:rPr>
        <w:t xml:space="preserve"> </w:t>
      </w:r>
      <w:r>
        <w:rPr>
          <w:spacing w:val="-1"/>
        </w:rPr>
        <w:t>yıl:</w:t>
      </w:r>
      <w:r>
        <w:rPr>
          <w:spacing w:val="10"/>
        </w:rPr>
        <w:t xml:space="preserve"> </w:t>
      </w:r>
      <w:r>
        <w:rPr>
          <w:spacing w:val="-1"/>
        </w:rPr>
        <w:t>sayfa</w:t>
      </w:r>
      <w:r>
        <w:rPr>
          <w:spacing w:val="68"/>
          <w:w w:val="99"/>
        </w:rPr>
        <w:t xml:space="preserve"> </w:t>
      </w:r>
      <w:r>
        <w:rPr>
          <w:spacing w:val="-1"/>
        </w:rPr>
        <w:t>numarası,</w:t>
      </w:r>
      <w:r>
        <w:rPr>
          <w:spacing w:val="-9"/>
        </w:rPr>
        <w:t xml:space="preserve"> </w:t>
      </w:r>
      <w:r>
        <w:rPr>
          <w:spacing w:val="-1"/>
        </w:rPr>
        <w:t>sütun</w:t>
      </w:r>
      <w:r>
        <w:rPr>
          <w:spacing w:val="-7"/>
        </w:rPr>
        <w:t xml:space="preserve"> </w:t>
      </w:r>
      <w:r>
        <w:rPr>
          <w:spacing w:val="-1"/>
        </w:rPr>
        <w:t>numarası.</w:t>
      </w:r>
      <w:r>
        <w:rPr>
          <w:spacing w:val="-6"/>
        </w:rPr>
        <w:t xml:space="preserve"> </w:t>
      </w:r>
      <w:r>
        <w:rPr>
          <w:spacing w:val="-1"/>
        </w:rPr>
        <w:t>şeklinde</w:t>
      </w:r>
      <w:r>
        <w:rPr>
          <w:spacing w:val="-6"/>
        </w:rPr>
        <w:t xml:space="preserve"> </w:t>
      </w:r>
      <w:r>
        <w:rPr>
          <w:spacing w:val="-1"/>
        </w:rPr>
        <w:t>yazılmalıdır</w:t>
      </w:r>
      <w:r>
        <w:rPr>
          <w:spacing w:val="-8"/>
        </w:rPr>
        <w:t xml:space="preserve"> </w:t>
      </w:r>
      <w:r>
        <w:t>(örneğin</w:t>
      </w:r>
      <w:r>
        <w:rPr>
          <w:spacing w:val="-10"/>
        </w:rPr>
        <w:t xml:space="preserve"> </w:t>
      </w:r>
      <w:r>
        <w:t>Cumhuriyet,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rPr>
          <w:spacing w:val="-1"/>
        </w:rPr>
        <w:t>Ocak</w:t>
      </w:r>
      <w:r>
        <w:rPr>
          <w:spacing w:val="-7"/>
        </w:rPr>
        <w:t xml:space="preserve"> </w:t>
      </w:r>
      <w:r>
        <w:rPr>
          <w:spacing w:val="1"/>
        </w:rPr>
        <w:t>2002:</w:t>
      </w:r>
      <w:r>
        <w:rPr>
          <w:spacing w:val="-9"/>
        </w:rPr>
        <w:t xml:space="preserve"> </w:t>
      </w:r>
      <w:r>
        <w:t>19,2.).</w:t>
      </w:r>
    </w:p>
    <w:p w:rsidR="00CE4CBD" w:rsidRDefault="00CE4CBD">
      <w:pPr>
        <w:pStyle w:val="GvdeMetni"/>
        <w:kinsoku w:val="0"/>
        <w:overflowPunct w:val="0"/>
        <w:ind w:right="119"/>
        <w:jc w:val="both"/>
      </w:pPr>
      <w:r>
        <w:rPr>
          <w:spacing w:val="-1"/>
        </w:rPr>
        <w:t>Yayınlanmış</w:t>
      </w:r>
      <w:r>
        <w:rPr>
          <w:spacing w:val="47"/>
        </w:rPr>
        <w:t xml:space="preserve"> </w:t>
      </w:r>
      <w:r>
        <w:t>tezlerin</w:t>
      </w:r>
      <w:r>
        <w:rPr>
          <w:spacing w:val="46"/>
        </w:rPr>
        <w:t xml:space="preserve"> </w:t>
      </w:r>
      <w:r>
        <w:t>kaynak</w:t>
      </w:r>
      <w:r>
        <w:rPr>
          <w:spacing w:val="46"/>
        </w:rPr>
        <w:t xml:space="preserve"> </w:t>
      </w:r>
      <w:r>
        <w:t>gösterilmesi</w:t>
      </w:r>
      <w:r>
        <w:rPr>
          <w:spacing w:val="48"/>
        </w:rPr>
        <w:t xml:space="preserve"> </w:t>
      </w:r>
      <w:r>
        <w:rPr>
          <w:spacing w:val="-1"/>
        </w:rPr>
        <w:t>kitap</w:t>
      </w:r>
      <w:r>
        <w:rPr>
          <w:spacing w:val="47"/>
        </w:rPr>
        <w:t xml:space="preserve"> </w:t>
      </w:r>
      <w:r>
        <w:rPr>
          <w:spacing w:val="-1"/>
        </w:rPr>
        <w:t>formatında</w:t>
      </w:r>
      <w:r>
        <w:rPr>
          <w:spacing w:val="48"/>
        </w:rPr>
        <w:t xml:space="preserve"> </w:t>
      </w:r>
      <w:r>
        <w:rPr>
          <w:spacing w:val="-1"/>
        </w:rPr>
        <w:t>yapılmalıdır,</w:t>
      </w:r>
      <w:r>
        <w:rPr>
          <w:spacing w:val="47"/>
        </w:rPr>
        <w:t xml:space="preserve"> </w:t>
      </w:r>
      <w:r>
        <w:rPr>
          <w:spacing w:val="-1"/>
        </w:rPr>
        <w:t>yayınevi</w:t>
      </w:r>
      <w:r>
        <w:rPr>
          <w:spacing w:val="49"/>
        </w:rPr>
        <w:t xml:space="preserve"> </w:t>
      </w:r>
      <w:r>
        <w:rPr>
          <w:spacing w:val="-1"/>
        </w:rPr>
        <w:t>yerine</w:t>
      </w:r>
      <w:r>
        <w:rPr>
          <w:spacing w:val="47"/>
        </w:rPr>
        <w:t xml:space="preserve"> </w:t>
      </w:r>
      <w:r>
        <w:t>tezin</w:t>
      </w:r>
      <w:r>
        <w:rPr>
          <w:spacing w:val="47"/>
        </w:rPr>
        <w:t xml:space="preserve"> </w:t>
      </w:r>
      <w:r>
        <w:rPr>
          <w:spacing w:val="-1"/>
        </w:rPr>
        <w:t>yapıldığı</w:t>
      </w:r>
      <w:r>
        <w:rPr>
          <w:spacing w:val="113"/>
          <w:w w:val="99"/>
        </w:rPr>
        <w:t xml:space="preserve"> </w:t>
      </w:r>
      <w:r>
        <w:rPr>
          <w:spacing w:val="-1"/>
        </w:rPr>
        <w:t>üniversite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tezin</w:t>
      </w:r>
      <w:r>
        <w:rPr>
          <w:spacing w:val="-5"/>
        </w:rPr>
        <w:t xml:space="preserve"> </w:t>
      </w:r>
      <w:r>
        <w:rPr>
          <w:spacing w:val="-1"/>
        </w:rPr>
        <w:t>niteliği</w:t>
      </w:r>
      <w:r>
        <w:rPr>
          <w:spacing w:val="-7"/>
        </w:rPr>
        <w:t xml:space="preserve"> </w:t>
      </w:r>
      <w:r>
        <w:t>(yüksek</w:t>
      </w:r>
      <w:r>
        <w:rPr>
          <w:spacing w:val="-8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t>tezi,</w:t>
      </w:r>
      <w:r>
        <w:rPr>
          <w:spacing w:val="-7"/>
        </w:rPr>
        <w:t xml:space="preserve"> </w:t>
      </w:r>
      <w:r>
        <w:t>doktora</w:t>
      </w:r>
      <w:r>
        <w:rPr>
          <w:spacing w:val="-6"/>
        </w:rPr>
        <w:t xml:space="preserve"> </w:t>
      </w:r>
      <w:r>
        <w:t>tezi</w:t>
      </w:r>
      <w:r>
        <w:rPr>
          <w:spacing w:val="-7"/>
        </w:rPr>
        <w:t xml:space="preserve"> </w:t>
      </w:r>
      <w:r>
        <w:t>vb)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ind w:right="114"/>
        <w:jc w:val="both"/>
      </w:pPr>
      <w:r>
        <w:rPr>
          <w:spacing w:val="-1"/>
        </w:rPr>
        <w:t>Elektronik</w:t>
      </w:r>
      <w:r>
        <w:rPr>
          <w:spacing w:val="28"/>
        </w:rPr>
        <w:t xml:space="preserve"> </w:t>
      </w:r>
      <w:r>
        <w:t>ortamda</w:t>
      </w:r>
      <w:r>
        <w:rPr>
          <w:spacing w:val="27"/>
        </w:rPr>
        <w:t xml:space="preserve"> </w:t>
      </w:r>
      <w:r>
        <w:t>dergi</w:t>
      </w:r>
      <w:r>
        <w:rPr>
          <w:spacing w:val="30"/>
        </w:rPr>
        <w:t xml:space="preserve"> </w:t>
      </w:r>
      <w:r>
        <w:t>yazısı</w:t>
      </w:r>
      <w:r>
        <w:rPr>
          <w:spacing w:val="26"/>
        </w:rPr>
        <w:t xml:space="preserve"> </w:t>
      </w:r>
      <w:r>
        <w:rPr>
          <w:spacing w:val="-1"/>
        </w:rPr>
        <w:t>kullanılması</w:t>
      </w:r>
      <w:r>
        <w:rPr>
          <w:spacing w:val="30"/>
        </w:rPr>
        <w:t xml:space="preserve"> </w:t>
      </w:r>
      <w:r>
        <w:rPr>
          <w:spacing w:val="-1"/>
        </w:rPr>
        <w:t>halinde</w:t>
      </w:r>
      <w:r>
        <w:rPr>
          <w:spacing w:val="29"/>
        </w:rPr>
        <w:t xml:space="preserve"> </w:t>
      </w:r>
      <w:r>
        <w:rPr>
          <w:spacing w:val="1"/>
        </w:rPr>
        <w:t>makale</w:t>
      </w:r>
      <w:r>
        <w:rPr>
          <w:spacing w:val="28"/>
        </w:rPr>
        <w:t xml:space="preserve"> </w:t>
      </w:r>
      <w:r>
        <w:rPr>
          <w:spacing w:val="-1"/>
        </w:rPr>
        <w:t>yazım</w:t>
      </w:r>
      <w:r>
        <w:rPr>
          <w:spacing w:val="29"/>
        </w:rPr>
        <w:t xml:space="preserve"> </w:t>
      </w:r>
      <w:r>
        <w:rPr>
          <w:spacing w:val="-1"/>
        </w:rPr>
        <w:t>formatına</w:t>
      </w:r>
      <w:r>
        <w:rPr>
          <w:spacing w:val="29"/>
        </w:rPr>
        <w:t xml:space="preserve"> </w:t>
      </w:r>
      <w:r>
        <w:t>uygun</w:t>
      </w:r>
      <w:r>
        <w:rPr>
          <w:spacing w:val="26"/>
        </w:rPr>
        <w:t xml:space="preserve"> </w:t>
      </w:r>
      <w:r>
        <w:t>olarak</w:t>
      </w:r>
      <w:r>
        <w:rPr>
          <w:spacing w:val="28"/>
        </w:rPr>
        <w:t xml:space="preserve"> </w:t>
      </w:r>
      <w:r>
        <w:rPr>
          <w:spacing w:val="-1"/>
        </w:rPr>
        <w:t>yazılmalı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rPr>
          <w:spacing w:val="95"/>
          <w:w w:val="99"/>
        </w:rPr>
        <w:t xml:space="preserve"> </w:t>
      </w:r>
      <w:r>
        <w:rPr>
          <w:spacing w:val="-1"/>
        </w:rPr>
        <w:t>ulaşım</w:t>
      </w:r>
      <w:r>
        <w:rPr>
          <w:spacing w:val="34"/>
        </w:rPr>
        <w:t xml:space="preserve"> </w:t>
      </w:r>
      <w:r>
        <w:t>adresi</w:t>
      </w:r>
      <w:r>
        <w:rPr>
          <w:spacing w:val="34"/>
        </w:rPr>
        <w:t xml:space="preserve"> </w:t>
      </w:r>
      <w:r>
        <w:t>aşağıdaki</w:t>
      </w:r>
      <w:r>
        <w:rPr>
          <w:spacing w:val="34"/>
        </w:rPr>
        <w:t xml:space="preserve"> </w:t>
      </w:r>
      <w:r>
        <w:t>gibi</w:t>
      </w:r>
      <w:r>
        <w:rPr>
          <w:spacing w:val="35"/>
        </w:rPr>
        <w:t xml:space="preserve"> </w:t>
      </w:r>
      <w:r>
        <w:rPr>
          <w:spacing w:val="-1"/>
        </w:rPr>
        <w:t>eklenmelidir.</w:t>
      </w:r>
      <w:r>
        <w:rPr>
          <w:spacing w:val="35"/>
        </w:rPr>
        <w:t xml:space="preserve"> </w:t>
      </w:r>
      <w:r>
        <w:t>Morse</w:t>
      </w:r>
      <w:r>
        <w:rPr>
          <w:spacing w:val="35"/>
        </w:rPr>
        <w:t xml:space="preserve"> </w:t>
      </w:r>
      <w:r>
        <w:t>SS.</w:t>
      </w:r>
      <w:r>
        <w:rPr>
          <w:spacing w:val="36"/>
        </w:rPr>
        <w:t xml:space="preserve"> </w:t>
      </w:r>
      <w:r>
        <w:t>Factors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emergence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infectious</w:t>
      </w:r>
      <w:r>
        <w:rPr>
          <w:spacing w:val="34"/>
        </w:rPr>
        <w:t xml:space="preserve"> </w:t>
      </w:r>
      <w:r>
        <w:t>diseases.</w:t>
      </w:r>
      <w:r>
        <w:rPr>
          <w:spacing w:val="59"/>
          <w:w w:val="99"/>
        </w:rPr>
        <w:t xml:space="preserve"> </w:t>
      </w:r>
      <w:r>
        <w:rPr>
          <w:spacing w:val="-1"/>
        </w:rPr>
        <w:t>Emerg</w:t>
      </w:r>
      <w:r>
        <w:rPr>
          <w:spacing w:val="-12"/>
        </w:rPr>
        <w:t xml:space="preserve"> </w:t>
      </w:r>
      <w:r>
        <w:rPr>
          <w:spacing w:val="-1"/>
        </w:rPr>
        <w:t>Infect</w:t>
      </w:r>
      <w:r>
        <w:rPr>
          <w:spacing w:val="-8"/>
        </w:rPr>
        <w:t xml:space="preserve"> </w:t>
      </w:r>
      <w:r>
        <w:rPr>
          <w:spacing w:val="-1"/>
        </w:rPr>
        <w:t>Dis</w:t>
      </w:r>
      <w:r>
        <w:rPr>
          <w:spacing w:val="-12"/>
        </w:rPr>
        <w:t xml:space="preserve"> </w:t>
      </w:r>
      <w:r>
        <w:rPr>
          <w:spacing w:val="-1"/>
        </w:rPr>
        <w:t>[serial</w:t>
      </w:r>
      <w:r>
        <w:rPr>
          <w:spacing w:val="-11"/>
        </w:rPr>
        <w:t xml:space="preserve"> </w:t>
      </w:r>
      <w:r>
        <w:t>online];</w:t>
      </w:r>
      <w:r>
        <w:rPr>
          <w:spacing w:val="-11"/>
        </w:rPr>
        <w:t xml:space="preserve"> </w:t>
      </w:r>
      <w:r>
        <w:t>1995:[24</w:t>
      </w:r>
      <w:r>
        <w:rPr>
          <w:spacing w:val="-12"/>
        </w:rPr>
        <w:t xml:space="preserve"> </w:t>
      </w:r>
      <w:r>
        <w:rPr>
          <w:spacing w:val="-1"/>
        </w:rPr>
        <w:t>screens].</w:t>
      </w:r>
      <w:r>
        <w:rPr>
          <w:spacing w:val="-9"/>
        </w:rPr>
        <w:t xml:space="preserve"> </w:t>
      </w:r>
      <w:r>
        <w:t>URL:</w:t>
      </w:r>
      <w:r>
        <w:rPr>
          <w:spacing w:val="-12"/>
        </w:rPr>
        <w:t xml:space="preserve"> </w:t>
      </w:r>
      <w:hyperlink r:id="rId12" w:history="1">
        <w:r>
          <w:rPr>
            <w:spacing w:val="-1"/>
          </w:rPr>
          <w:t>http://www.cdc.gov/ncidod/EID/eid.htm.</w:t>
        </w:r>
      </w:hyperlink>
    </w:p>
    <w:p w:rsidR="00CE4CBD" w:rsidRDefault="00CE4CBD">
      <w:pPr>
        <w:pStyle w:val="GvdeMetni"/>
        <w:kinsoku w:val="0"/>
        <w:overflowPunct w:val="0"/>
        <w:spacing w:before="1"/>
        <w:jc w:val="both"/>
      </w:pPr>
      <w:r>
        <w:t>Eğer</w:t>
      </w:r>
      <w:r>
        <w:rPr>
          <w:spacing w:val="-8"/>
        </w:rPr>
        <w:t xml:space="preserve"> </w:t>
      </w:r>
      <w:r>
        <w:t>yazarı</w:t>
      </w:r>
      <w:r>
        <w:rPr>
          <w:spacing w:val="-6"/>
        </w:rPr>
        <w:t xml:space="preserve"> </w:t>
      </w:r>
      <w:r>
        <w:t>belli</w:t>
      </w:r>
      <w:r>
        <w:rPr>
          <w:spacing w:val="-7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rPr>
          <w:spacing w:val="-1"/>
        </w:rPr>
        <w:t>sayfası</w:t>
      </w:r>
      <w:r>
        <w:rPr>
          <w:spacing w:val="-7"/>
        </w:rPr>
        <w:t xml:space="preserve"> </w:t>
      </w:r>
      <w:r>
        <w:t>kullanılıyorsa</w:t>
      </w:r>
      <w:r>
        <w:rPr>
          <w:spacing w:val="-5"/>
        </w:rPr>
        <w:t xml:space="preserve"> </w:t>
      </w:r>
      <w:r>
        <w:rPr>
          <w:spacing w:val="-1"/>
        </w:rPr>
        <w:t>sayfanın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adresi</w:t>
      </w:r>
      <w:r>
        <w:rPr>
          <w:spacing w:val="-7"/>
        </w:rPr>
        <w:t xml:space="preserve"> </w:t>
      </w:r>
      <w:r>
        <w:rPr>
          <w:spacing w:val="-1"/>
        </w:rPr>
        <w:t>kaynak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rPr>
          <w:spacing w:val="-1"/>
        </w:rPr>
        <w:t>yazılmalıdır.</w:t>
      </w:r>
    </w:p>
    <w:p w:rsidR="00CE4CBD" w:rsidRDefault="00CE4CBD">
      <w:pPr>
        <w:pStyle w:val="GvdeMetni"/>
        <w:kinsoku w:val="0"/>
        <w:overflowPunct w:val="0"/>
        <w:spacing w:before="127" w:line="229" w:lineRule="auto"/>
        <w:ind w:right="110"/>
        <w:jc w:val="both"/>
      </w:pPr>
      <w:r>
        <w:rPr>
          <w:spacing w:val="-1"/>
        </w:rPr>
        <w:t>Elektronik</w:t>
      </w:r>
      <w:r>
        <w:rPr>
          <w:spacing w:val="29"/>
        </w:rPr>
        <w:t xml:space="preserve"> </w:t>
      </w:r>
      <w:r>
        <w:t>ortamda</w:t>
      </w:r>
      <w:r>
        <w:rPr>
          <w:spacing w:val="31"/>
        </w:rPr>
        <w:t xml:space="preserve"> </w:t>
      </w:r>
      <w:r>
        <w:t>monograflar</w:t>
      </w:r>
      <w:r>
        <w:rPr>
          <w:spacing w:val="30"/>
        </w:rPr>
        <w:t xml:space="preserve"> </w:t>
      </w:r>
      <w:r>
        <w:rPr>
          <w:spacing w:val="-1"/>
        </w:rPr>
        <w:t>ekteki</w:t>
      </w:r>
      <w:r>
        <w:rPr>
          <w:spacing w:val="30"/>
        </w:rPr>
        <w:t xml:space="preserve"> </w:t>
      </w:r>
      <w:r>
        <w:rPr>
          <w:spacing w:val="-1"/>
        </w:rPr>
        <w:t>örneğe</w:t>
      </w:r>
      <w:r>
        <w:rPr>
          <w:spacing w:val="31"/>
        </w:rPr>
        <w:t xml:space="preserve"> </w:t>
      </w:r>
      <w:r>
        <w:rPr>
          <w:spacing w:val="-1"/>
        </w:rPr>
        <w:t>uygun</w:t>
      </w:r>
      <w:r>
        <w:rPr>
          <w:spacing w:val="32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rPr>
          <w:spacing w:val="-1"/>
        </w:rPr>
        <w:t>hazırlanmalıdır.</w:t>
      </w:r>
      <w:r>
        <w:rPr>
          <w:spacing w:val="30"/>
        </w:rPr>
        <w:t xml:space="preserve"> </w:t>
      </w:r>
      <w:r>
        <w:t>CDI,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t>Dermatology</w:t>
      </w:r>
      <w:r>
        <w:rPr>
          <w:spacing w:val="89"/>
          <w:w w:val="99"/>
        </w:rPr>
        <w:t xml:space="preserve"> </w:t>
      </w:r>
      <w:r>
        <w:rPr>
          <w:spacing w:val="-1"/>
        </w:rPr>
        <w:t>illustrated</w:t>
      </w:r>
      <w:r>
        <w:rPr>
          <w:spacing w:val="-4"/>
        </w:rPr>
        <w:t xml:space="preserve"> </w:t>
      </w:r>
      <w:r>
        <w:t>[monograph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CD-ROM].</w:t>
      </w:r>
      <w:r>
        <w:rPr>
          <w:spacing w:val="-5"/>
        </w:rPr>
        <w:t xml:space="preserve"> </w:t>
      </w:r>
      <w:r>
        <w:t>Reeves</w:t>
      </w:r>
      <w:r>
        <w:rPr>
          <w:spacing w:val="-5"/>
        </w:rPr>
        <w:t xml:space="preserve"> </w:t>
      </w:r>
      <w:r>
        <w:rPr>
          <w:spacing w:val="-1"/>
        </w:rPr>
        <w:t>JRT, Maibach</w:t>
      </w:r>
      <w:r>
        <w:rPr>
          <w:spacing w:val="-5"/>
        </w:rPr>
        <w:t xml:space="preserve"> </w:t>
      </w:r>
      <w:r>
        <w:rPr>
          <w:spacing w:val="-1"/>
        </w:rPr>
        <w:t>H.</w:t>
      </w:r>
      <w:r>
        <w:rPr>
          <w:spacing w:val="-4"/>
        </w:rPr>
        <w:t xml:space="preserve"> </w:t>
      </w:r>
      <w:r>
        <w:rPr>
          <w:spacing w:val="1"/>
        </w:rPr>
        <w:t>CMEA</w:t>
      </w:r>
      <w:r>
        <w:rPr>
          <w:spacing w:val="-4"/>
        </w:rPr>
        <w:t xml:space="preserve"> </w:t>
      </w:r>
      <w:r>
        <w:rPr>
          <w:spacing w:val="-1"/>
        </w:rPr>
        <w:t>Multimedia Group,</w:t>
      </w:r>
      <w:r>
        <w:rPr>
          <w:spacing w:val="-5"/>
        </w:rPr>
        <w:t xml:space="preserve"> </w:t>
      </w:r>
      <w:r>
        <w:rPr>
          <w:spacing w:val="-1"/>
        </w:rPr>
        <w:t xml:space="preserve">producers. </w:t>
      </w:r>
      <w:r>
        <w:t>2</w:t>
      </w:r>
      <w:r>
        <w:rPr>
          <w:position w:val="9"/>
          <w:sz w:val="13"/>
          <w:szCs w:val="13"/>
        </w:rPr>
        <w:t>nd</w:t>
      </w:r>
      <w:r>
        <w:rPr>
          <w:spacing w:val="18"/>
          <w:position w:val="9"/>
          <w:sz w:val="13"/>
          <w:szCs w:val="13"/>
        </w:rPr>
        <w:t xml:space="preserve"> </w:t>
      </w:r>
      <w:r>
        <w:t>ed.</w:t>
      </w:r>
      <w:r>
        <w:rPr>
          <w:spacing w:val="100"/>
          <w:w w:val="9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2.0.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t>Diego:</w:t>
      </w:r>
      <w:r>
        <w:rPr>
          <w:spacing w:val="-8"/>
        </w:rPr>
        <w:t xml:space="preserve"> </w:t>
      </w:r>
      <w:r>
        <w:t>CMEA;</w:t>
      </w:r>
      <w:r>
        <w:rPr>
          <w:spacing w:val="-7"/>
        </w:rPr>
        <w:t xml:space="preserve"> </w:t>
      </w:r>
      <w:r>
        <w:rPr>
          <w:spacing w:val="-1"/>
        </w:rPr>
        <w:t>1995.</w:t>
      </w:r>
    </w:p>
    <w:p w:rsidR="00CE4CBD" w:rsidRDefault="00CE4CBD">
      <w:pPr>
        <w:pStyle w:val="GvdeMetni"/>
        <w:kinsoku w:val="0"/>
        <w:overflowPunct w:val="0"/>
        <w:spacing w:before="122"/>
        <w:ind w:right="107"/>
        <w:jc w:val="both"/>
      </w:pPr>
      <w:r>
        <w:rPr>
          <w:spacing w:val="-5"/>
        </w:rPr>
        <w:t>Kongre</w:t>
      </w:r>
      <w:r>
        <w:rPr>
          <w:spacing w:val="46"/>
        </w:rPr>
        <w:t xml:space="preserve"> </w:t>
      </w:r>
      <w:r>
        <w:rPr>
          <w:spacing w:val="-5"/>
        </w:rPr>
        <w:t>bildiri</w:t>
      </w:r>
      <w:r>
        <w:rPr>
          <w:spacing w:val="47"/>
        </w:rPr>
        <w:t xml:space="preserve"> </w:t>
      </w:r>
      <w:r>
        <w:rPr>
          <w:spacing w:val="-5"/>
        </w:rPr>
        <w:t>özetleri:</w:t>
      </w:r>
      <w:r>
        <w:rPr>
          <w:spacing w:val="47"/>
        </w:rPr>
        <w:t xml:space="preserve"> </w:t>
      </w:r>
      <w:r>
        <w:rPr>
          <w:spacing w:val="-5"/>
        </w:rPr>
        <w:t>Yazarın</w:t>
      </w:r>
      <w:r>
        <w:rPr>
          <w:spacing w:val="44"/>
        </w:rPr>
        <w:t xml:space="preserve"> </w:t>
      </w:r>
      <w:r>
        <w:rPr>
          <w:spacing w:val="-5"/>
        </w:rPr>
        <w:t>soyadı,</w:t>
      </w:r>
      <w:r>
        <w:rPr>
          <w:spacing w:val="48"/>
        </w:rPr>
        <w:t xml:space="preserve"> </w:t>
      </w:r>
      <w:r>
        <w:rPr>
          <w:spacing w:val="-5"/>
        </w:rPr>
        <w:t>(Adının</w:t>
      </w:r>
      <w:r>
        <w:rPr>
          <w:spacing w:val="44"/>
        </w:rPr>
        <w:t xml:space="preserve"> </w:t>
      </w:r>
      <w:r>
        <w:rPr>
          <w:spacing w:val="-3"/>
        </w:rPr>
        <w:t>ilk</w:t>
      </w:r>
      <w:r>
        <w:rPr>
          <w:spacing w:val="47"/>
        </w:rPr>
        <w:t xml:space="preserve"> </w:t>
      </w:r>
      <w:r>
        <w:rPr>
          <w:spacing w:val="-5"/>
        </w:rPr>
        <w:t>harfi),</w:t>
      </w:r>
      <w:r>
        <w:rPr>
          <w:spacing w:val="46"/>
        </w:rPr>
        <w:t xml:space="preserve"> </w:t>
      </w:r>
      <w:r>
        <w:rPr>
          <w:spacing w:val="-5"/>
        </w:rPr>
        <w:t>(İkinci</w:t>
      </w:r>
      <w:r>
        <w:rPr>
          <w:spacing w:val="47"/>
        </w:rPr>
        <w:t xml:space="preserve"> </w:t>
      </w:r>
      <w:r>
        <w:rPr>
          <w:spacing w:val="-5"/>
        </w:rPr>
        <w:t>yazarın</w:t>
      </w:r>
      <w:r>
        <w:rPr>
          <w:spacing w:val="48"/>
        </w:rPr>
        <w:t xml:space="preserve"> </w:t>
      </w:r>
      <w:r>
        <w:rPr>
          <w:spacing w:val="-5"/>
        </w:rPr>
        <w:t>soyadı)</w:t>
      </w:r>
      <w:r>
        <w:rPr>
          <w:spacing w:val="48"/>
        </w:rPr>
        <w:t xml:space="preserve"> </w:t>
      </w:r>
      <w:r>
        <w:rPr>
          <w:spacing w:val="-5"/>
        </w:rPr>
        <w:t>(adının</w:t>
      </w:r>
      <w:r>
        <w:rPr>
          <w:spacing w:val="47"/>
        </w:rPr>
        <w:t xml:space="preserve"> </w:t>
      </w:r>
      <w:r>
        <w:rPr>
          <w:spacing w:val="-3"/>
        </w:rPr>
        <w:t>ilk</w:t>
      </w:r>
      <w:r>
        <w:rPr>
          <w:spacing w:val="48"/>
        </w:rPr>
        <w:t xml:space="preserve"> </w:t>
      </w:r>
      <w:r>
        <w:rPr>
          <w:spacing w:val="-5"/>
        </w:rPr>
        <w:t>harfi),(..)</w:t>
      </w:r>
      <w:r>
        <w:rPr>
          <w:spacing w:val="45"/>
        </w:rPr>
        <w:t xml:space="preserve"> </w:t>
      </w:r>
      <w:r>
        <w:rPr>
          <w:spacing w:val="-5"/>
        </w:rPr>
        <w:t>(..).</w:t>
      </w:r>
      <w:r>
        <w:rPr>
          <w:spacing w:val="86"/>
          <w:w w:val="99"/>
        </w:rPr>
        <w:t xml:space="preserve"> </w:t>
      </w:r>
      <w:r>
        <w:rPr>
          <w:spacing w:val="-5"/>
        </w:rPr>
        <w:t>Bildirinin</w:t>
      </w:r>
      <w:r>
        <w:rPr>
          <w:spacing w:val="-12"/>
        </w:rPr>
        <w:t xml:space="preserve"> </w:t>
      </w:r>
      <w:r>
        <w:rPr>
          <w:spacing w:val="-3"/>
        </w:rPr>
        <w:t>adı</w:t>
      </w:r>
      <w:r>
        <w:rPr>
          <w:spacing w:val="-9"/>
        </w:rPr>
        <w:t xml:space="preserve"> </w:t>
      </w:r>
      <w:r>
        <w:rPr>
          <w:spacing w:val="-5"/>
        </w:rPr>
        <w:t>(İlk</w:t>
      </w:r>
      <w:r>
        <w:rPr>
          <w:spacing w:val="-10"/>
        </w:rPr>
        <w:t xml:space="preserve"> </w:t>
      </w:r>
      <w:r>
        <w:rPr>
          <w:spacing w:val="-3"/>
        </w:rPr>
        <w:t>harf</w:t>
      </w:r>
      <w:r>
        <w:rPr>
          <w:spacing w:val="-11"/>
        </w:rPr>
        <w:t xml:space="preserve"> </w:t>
      </w:r>
      <w:r>
        <w:rPr>
          <w:spacing w:val="-3"/>
        </w:rPr>
        <w:t>büyük</w:t>
      </w:r>
      <w:r>
        <w:rPr>
          <w:spacing w:val="-10"/>
        </w:rPr>
        <w:t xml:space="preserve"> </w:t>
      </w:r>
      <w:r>
        <w:rPr>
          <w:spacing w:val="-5"/>
        </w:rPr>
        <w:t>sonrakiler</w:t>
      </w:r>
      <w:r>
        <w:rPr>
          <w:spacing w:val="-9"/>
        </w:rPr>
        <w:t xml:space="preserve"> </w:t>
      </w:r>
      <w:r>
        <w:rPr>
          <w:spacing w:val="-5"/>
        </w:rPr>
        <w:t>küçük</w:t>
      </w:r>
      <w:r>
        <w:rPr>
          <w:spacing w:val="-10"/>
        </w:rPr>
        <w:t xml:space="preserve"> </w:t>
      </w:r>
      <w:r>
        <w:rPr>
          <w:spacing w:val="-5"/>
        </w:rPr>
        <w:t>harfle</w:t>
      </w:r>
      <w:r>
        <w:rPr>
          <w:spacing w:val="-7"/>
        </w:rPr>
        <w:t xml:space="preserve"> </w:t>
      </w:r>
      <w:r>
        <w:rPr>
          <w:spacing w:val="-5"/>
        </w:rPr>
        <w:t>başlar).</w:t>
      </w:r>
      <w:r>
        <w:rPr>
          <w:spacing w:val="48"/>
        </w:rPr>
        <w:t xml:space="preserve"> </w:t>
      </w:r>
      <w:r>
        <w:rPr>
          <w:spacing w:val="-5"/>
        </w:rPr>
        <w:t>Kongre/Sempozyum</w:t>
      </w:r>
      <w:r>
        <w:rPr>
          <w:spacing w:val="-6"/>
        </w:rPr>
        <w:t xml:space="preserve"> </w:t>
      </w:r>
      <w:r>
        <w:rPr>
          <w:spacing w:val="-5"/>
        </w:rPr>
        <w:t>kitap</w:t>
      </w:r>
      <w:r>
        <w:rPr>
          <w:spacing w:val="-11"/>
        </w:rPr>
        <w:t xml:space="preserve"> </w:t>
      </w:r>
      <w:r>
        <w:rPr>
          <w:spacing w:val="-3"/>
        </w:rPr>
        <w:t>adı:</w:t>
      </w:r>
      <w:r>
        <w:rPr>
          <w:spacing w:val="-8"/>
        </w:rPr>
        <w:t xml:space="preserve"> </w:t>
      </w:r>
      <w:r>
        <w:rPr>
          <w:spacing w:val="-5"/>
        </w:rPr>
        <w:t>Sayfa,</w:t>
      </w:r>
      <w:r>
        <w:rPr>
          <w:spacing w:val="-8"/>
        </w:rPr>
        <w:t xml:space="preserve"> </w:t>
      </w:r>
      <w:r>
        <w:rPr>
          <w:spacing w:val="-5"/>
        </w:rPr>
        <w:t>Tarih,</w:t>
      </w:r>
      <w:r>
        <w:rPr>
          <w:spacing w:val="-12"/>
        </w:rPr>
        <w:t xml:space="preserve"> </w:t>
      </w:r>
      <w:r>
        <w:rPr>
          <w:spacing w:val="-3"/>
        </w:rPr>
        <w:t>Yeri.</w:t>
      </w:r>
    </w:p>
    <w:p w:rsidR="00CE4CBD" w:rsidRDefault="00CE4CBD">
      <w:pPr>
        <w:pStyle w:val="GvdeMetni"/>
        <w:kinsoku w:val="0"/>
        <w:overflowPunct w:val="0"/>
        <w:spacing w:before="118"/>
        <w:ind w:right="107"/>
        <w:jc w:val="both"/>
      </w:pPr>
      <w:r>
        <w:t>Atabey</w:t>
      </w:r>
      <w:r>
        <w:rPr>
          <w:spacing w:val="4"/>
        </w:rPr>
        <w:t xml:space="preserve"> </w:t>
      </w:r>
      <w:r>
        <w:rPr>
          <w:spacing w:val="-1"/>
        </w:rPr>
        <w:t>N,</w:t>
      </w:r>
      <w:r>
        <w:rPr>
          <w:spacing w:val="5"/>
        </w:rPr>
        <w:t xml:space="preserve"> </w:t>
      </w:r>
      <w:r>
        <w:rPr>
          <w:spacing w:val="-1"/>
        </w:rPr>
        <w:t>Gao</w:t>
      </w:r>
      <w:r>
        <w:rPr>
          <w:spacing w:val="5"/>
        </w:rPr>
        <w:t xml:space="preserve"> </w:t>
      </w:r>
      <w:r>
        <w:rPr>
          <w:spacing w:val="-1"/>
        </w:rPr>
        <w:t>Z-J,</w:t>
      </w:r>
      <w:r>
        <w:rPr>
          <w:spacing w:val="4"/>
        </w:rPr>
        <w:t xml:space="preserve"> </w:t>
      </w:r>
      <w:r>
        <w:t>Yao</w:t>
      </w:r>
      <w:r>
        <w:rPr>
          <w:spacing w:val="5"/>
        </w:rPr>
        <w:t xml:space="preserve"> </w:t>
      </w:r>
      <w:r>
        <w:rPr>
          <w:spacing w:val="-1"/>
        </w:rPr>
        <w:t>ZJ,</w:t>
      </w:r>
      <w:r>
        <w:rPr>
          <w:spacing w:val="6"/>
        </w:rPr>
        <w:t xml:space="preserve"> </w:t>
      </w:r>
      <w:r>
        <w:rPr>
          <w:spacing w:val="-1"/>
        </w:rPr>
        <w:t>Breckenridge</w:t>
      </w:r>
      <w:r>
        <w:rPr>
          <w:spacing w:val="6"/>
        </w:rPr>
        <w:t xml:space="preserve"> </w:t>
      </w:r>
      <w:r>
        <w:rPr>
          <w:spacing w:val="-1"/>
        </w:rPr>
        <w:t>D,</w:t>
      </w:r>
      <w:r>
        <w:rPr>
          <w:spacing w:val="10"/>
        </w:rPr>
        <w:t xml:space="preserve"> </w:t>
      </w:r>
      <w:r>
        <w:rPr>
          <w:spacing w:val="-1"/>
        </w:rPr>
        <w:t>Gao</w:t>
      </w:r>
      <w:r>
        <w:rPr>
          <w:spacing w:val="5"/>
        </w:rPr>
        <w:t xml:space="preserve"> </w:t>
      </w:r>
      <w:r>
        <w:rPr>
          <w:spacing w:val="-1"/>
        </w:rPr>
        <w:t>Y,</w:t>
      </w:r>
      <w:r>
        <w:rPr>
          <w:spacing w:val="5"/>
        </w:rPr>
        <w:t xml:space="preserve"> </w:t>
      </w:r>
      <w:r>
        <w:t>Soon</w:t>
      </w:r>
      <w:r>
        <w:rPr>
          <w:spacing w:val="4"/>
        </w:rPr>
        <w:t xml:space="preserve"> </w:t>
      </w:r>
      <w:r>
        <w:rPr>
          <w:spacing w:val="-1"/>
        </w:rPr>
        <w:t>L,</w:t>
      </w:r>
      <w:r>
        <w:rPr>
          <w:spacing w:val="5"/>
        </w:rPr>
        <w:t xml:space="preserve"> </w:t>
      </w:r>
      <w:r>
        <w:rPr>
          <w:spacing w:val="-1"/>
        </w:rPr>
        <w:t>Soriano</w:t>
      </w:r>
      <w:r>
        <w:rPr>
          <w:spacing w:val="5"/>
        </w:rPr>
        <w:t xml:space="preserve"> </w:t>
      </w:r>
      <w:r>
        <w:t>J,</w:t>
      </w:r>
      <w:r>
        <w:rPr>
          <w:spacing w:val="4"/>
        </w:rPr>
        <w:t xml:space="preserve"> </w:t>
      </w:r>
      <w:r>
        <w:rPr>
          <w:spacing w:val="-1"/>
        </w:rPr>
        <w:t>Burke</w:t>
      </w:r>
      <w:r>
        <w:rPr>
          <w:spacing w:val="5"/>
        </w:rPr>
        <w:t xml:space="preserve"> </w:t>
      </w:r>
      <w:r>
        <w:t>TR,</w:t>
      </w:r>
      <w:r>
        <w:rPr>
          <w:spacing w:val="4"/>
        </w:rPr>
        <w:t xml:space="preserve"> </w:t>
      </w:r>
      <w:r>
        <w:rPr>
          <w:spacing w:val="-1"/>
        </w:rPr>
        <w:t>Bottaro</w:t>
      </w:r>
      <w:r>
        <w:rPr>
          <w:spacing w:val="5"/>
        </w:rPr>
        <w:t xml:space="preserve"> </w:t>
      </w:r>
      <w:r>
        <w:rPr>
          <w:spacing w:val="-1"/>
        </w:rPr>
        <w:t>DP.</w:t>
      </w:r>
      <w:r>
        <w:rPr>
          <w:spacing w:val="5"/>
        </w:rPr>
        <w:t xml:space="preserve"> </w:t>
      </w:r>
      <w:r>
        <w:t>GRB2-SH2</w:t>
      </w:r>
      <w:r>
        <w:rPr>
          <w:spacing w:val="72"/>
          <w:w w:val="99"/>
        </w:rPr>
        <w:t xml:space="preserve"> </w:t>
      </w:r>
      <w:r>
        <w:t>domain</w:t>
      </w:r>
      <w:r>
        <w:rPr>
          <w:spacing w:val="23"/>
        </w:rPr>
        <w:t xml:space="preserve"> </w:t>
      </w:r>
      <w:r>
        <w:rPr>
          <w:spacing w:val="-1"/>
        </w:rPr>
        <w:t>interaction</w:t>
      </w:r>
      <w:r>
        <w:rPr>
          <w:spacing w:val="22"/>
        </w:rPr>
        <w:t xml:space="preserve"> </w:t>
      </w:r>
      <w:r>
        <w:t>antagonists</w:t>
      </w:r>
      <w:r>
        <w:rPr>
          <w:spacing w:val="24"/>
        </w:rPr>
        <w:t xml:space="preserve"> </w:t>
      </w:r>
      <w:r>
        <w:t>block</w:t>
      </w:r>
      <w:r>
        <w:rPr>
          <w:spacing w:val="23"/>
        </w:rPr>
        <w:t xml:space="preserve"> </w:t>
      </w:r>
      <w:r>
        <w:t>hepatocyte</w:t>
      </w:r>
      <w:r>
        <w:rPr>
          <w:spacing w:val="24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rPr>
          <w:spacing w:val="-1"/>
        </w:rPr>
        <w:t>factor</w:t>
      </w:r>
      <w:r>
        <w:rPr>
          <w:spacing w:val="23"/>
        </w:rPr>
        <w:t xml:space="preserve"> </w:t>
      </w:r>
      <w:r>
        <w:rPr>
          <w:spacing w:val="-1"/>
        </w:rPr>
        <w:t>stimulated</w:t>
      </w:r>
      <w:r>
        <w:rPr>
          <w:spacing w:val="25"/>
        </w:rPr>
        <w:t xml:space="preserve"> </w:t>
      </w:r>
      <w:r>
        <w:rPr>
          <w:spacing w:val="-1"/>
        </w:rPr>
        <w:t>cell</w:t>
      </w:r>
      <w:r>
        <w:rPr>
          <w:spacing w:val="25"/>
        </w:rPr>
        <w:t xml:space="preserve"> </w:t>
      </w:r>
      <w:r>
        <w:t>motility,</w:t>
      </w:r>
      <w:r>
        <w:rPr>
          <w:spacing w:val="24"/>
        </w:rPr>
        <w:t xml:space="preserve"> </w:t>
      </w:r>
      <w:r>
        <w:rPr>
          <w:spacing w:val="-1"/>
        </w:rPr>
        <w:t>matrix</w:t>
      </w:r>
      <w:r>
        <w:rPr>
          <w:spacing w:val="24"/>
        </w:rPr>
        <w:t xml:space="preserve"> </w:t>
      </w:r>
      <w:r>
        <w:rPr>
          <w:spacing w:val="-1"/>
        </w:rPr>
        <w:t>invasion</w:t>
      </w:r>
      <w:r>
        <w:rPr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tubulogenesis.</w:t>
      </w:r>
      <w:r>
        <w:rPr>
          <w:spacing w:val="44"/>
        </w:rPr>
        <w:t xml:space="preserve"> </w:t>
      </w:r>
      <w:r>
        <w:rPr>
          <w:spacing w:val="-1"/>
        </w:rPr>
        <w:t>Sixteenth</w:t>
      </w:r>
      <w:r>
        <w:rPr>
          <w:spacing w:val="40"/>
        </w:rPr>
        <w:t xml:space="preserve"> </w:t>
      </w:r>
      <w:r>
        <w:t>Annual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Oncogenes</w:t>
      </w:r>
      <w:r>
        <w:rPr>
          <w:spacing w:val="40"/>
        </w:rPr>
        <w:t xml:space="preserve"> </w:t>
      </w:r>
      <w:r>
        <w:rPr>
          <w:spacing w:val="-1"/>
        </w:rPr>
        <w:t>Abstract</w:t>
      </w:r>
      <w:r>
        <w:rPr>
          <w:spacing w:val="44"/>
        </w:rPr>
        <w:t xml:space="preserve"> </w:t>
      </w:r>
      <w:r>
        <w:rPr>
          <w:spacing w:val="-1"/>
        </w:rPr>
        <w:t>Book:</w:t>
      </w:r>
      <w:r>
        <w:rPr>
          <w:spacing w:val="44"/>
        </w:rPr>
        <w:t xml:space="preserve"> </w:t>
      </w:r>
      <w:r>
        <w:rPr>
          <w:spacing w:val="-1"/>
        </w:rPr>
        <w:t>p95,</w:t>
      </w:r>
      <w:r>
        <w:rPr>
          <w:spacing w:val="43"/>
        </w:rPr>
        <w:t xml:space="preserve"> </w:t>
      </w:r>
      <w:r>
        <w:rPr>
          <w:spacing w:val="-1"/>
        </w:rPr>
        <w:t>June</w:t>
      </w:r>
      <w:r>
        <w:rPr>
          <w:spacing w:val="43"/>
        </w:rPr>
        <w:t xml:space="preserve"> </w:t>
      </w:r>
      <w:r>
        <w:rPr>
          <w:spacing w:val="1"/>
        </w:rPr>
        <w:t>22-25,</w:t>
      </w:r>
      <w:r>
        <w:rPr>
          <w:spacing w:val="44"/>
        </w:rPr>
        <w:t xml:space="preserve"> </w:t>
      </w:r>
      <w:r>
        <w:t>2000,</w:t>
      </w:r>
      <w:r>
        <w:rPr>
          <w:spacing w:val="95"/>
          <w:w w:val="99"/>
        </w:rPr>
        <w:t xml:space="preserve"> </w:t>
      </w:r>
      <w:r>
        <w:rPr>
          <w:spacing w:val="-1"/>
        </w:rPr>
        <w:t>LaJolla,</w:t>
      </w:r>
      <w:r>
        <w:rPr>
          <w:spacing w:val="-8"/>
        </w:rPr>
        <w:t xml:space="preserve"> </w:t>
      </w:r>
      <w:r>
        <w:t>CA,</w:t>
      </w:r>
      <w:r>
        <w:rPr>
          <w:spacing w:val="-8"/>
        </w:rPr>
        <w:t xml:space="preserve"> </w:t>
      </w:r>
      <w:r>
        <w:rPr>
          <w:spacing w:val="-1"/>
        </w:rPr>
        <w:t>USA.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9"/>
          <w:szCs w:val="29"/>
        </w:rPr>
      </w:pPr>
    </w:p>
    <w:p w:rsidR="00CE4CBD" w:rsidRDefault="00CE4CBD">
      <w:pPr>
        <w:pStyle w:val="Balk9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2"/>
        </w:rPr>
        <w:t>Kitaplar</w:t>
      </w:r>
    </w:p>
    <w:p w:rsidR="00CE4CBD" w:rsidRDefault="00CE4CBD">
      <w:pPr>
        <w:pStyle w:val="GvdeMetni"/>
        <w:kinsoku w:val="0"/>
        <w:overflowPunct w:val="0"/>
        <w:spacing w:before="119"/>
        <w:ind w:right="119"/>
        <w:jc w:val="both"/>
      </w:pPr>
      <w:r>
        <w:rPr>
          <w:spacing w:val="-1"/>
        </w:rPr>
        <w:t>Tek</w:t>
      </w:r>
      <w:r>
        <w:rPr>
          <w:spacing w:val="3"/>
        </w:rPr>
        <w:t xml:space="preserve"> </w:t>
      </w:r>
      <w:r>
        <w:t>yazarlı</w:t>
      </w:r>
      <w:r>
        <w:rPr>
          <w:spacing w:val="2"/>
        </w:rPr>
        <w:t xml:space="preserve"> </w:t>
      </w:r>
      <w:r>
        <w:t>ise: Yazar</w:t>
      </w:r>
      <w:r>
        <w:rPr>
          <w:spacing w:val="3"/>
        </w:rPr>
        <w:t xml:space="preserve"> </w:t>
      </w:r>
      <w:r>
        <w:t>adı-soyadı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isimlerinin baş</w:t>
      </w:r>
      <w:r>
        <w:rPr>
          <w:spacing w:val="4"/>
        </w:rPr>
        <w:t xml:space="preserve"> </w:t>
      </w:r>
      <w:r>
        <w:rPr>
          <w:spacing w:val="-1"/>
        </w:rPr>
        <w:t>harfleri.</w:t>
      </w:r>
      <w:r>
        <w:rPr>
          <w:spacing w:val="1"/>
        </w:rPr>
        <w:t xml:space="preserve"> </w:t>
      </w:r>
      <w:r>
        <w:t>Kitap</w:t>
      </w:r>
      <w:r>
        <w:rPr>
          <w:spacing w:val="3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Kaçıncı</w:t>
      </w:r>
      <w:r>
        <w:rPr>
          <w:spacing w:val="4"/>
        </w:rPr>
        <w:t xml:space="preserve"> </w:t>
      </w:r>
      <w:r>
        <w:t>baskı</w:t>
      </w:r>
      <w:r>
        <w:rPr>
          <w:spacing w:val="1"/>
        </w:rPr>
        <w:t xml:space="preserve"> </w:t>
      </w:r>
      <w:r>
        <w:t>olduğu,</w:t>
      </w:r>
      <w:r>
        <w:rPr>
          <w:spacing w:val="2"/>
        </w:rPr>
        <w:t xml:space="preserve"> </w:t>
      </w:r>
      <w:r>
        <w:t>Basım</w:t>
      </w:r>
      <w:r>
        <w:rPr>
          <w:spacing w:val="4"/>
        </w:rPr>
        <w:t xml:space="preserve"> </w:t>
      </w:r>
      <w:r>
        <w:rPr>
          <w:spacing w:val="-1"/>
        </w:rPr>
        <w:t>yeri,</w:t>
      </w:r>
      <w:r>
        <w:rPr>
          <w:spacing w:val="52"/>
          <w:w w:val="99"/>
        </w:rPr>
        <w:t xml:space="preserve"> </w:t>
      </w:r>
      <w:r>
        <w:rPr>
          <w:spacing w:val="-1"/>
        </w:rPr>
        <w:t>Yayınevi,</w:t>
      </w:r>
      <w:r>
        <w:rPr>
          <w:spacing w:val="-6"/>
        </w:rPr>
        <w:t xml:space="preserve"> </w:t>
      </w:r>
      <w:r>
        <w:t>Basım</w:t>
      </w:r>
      <w:r>
        <w:rPr>
          <w:spacing w:val="-7"/>
        </w:rPr>
        <w:t xml:space="preserve"> </w:t>
      </w:r>
      <w:r>
        <w:t>tarihi</w:t>
      </w:r>
      <w:r>
        <w:rPr>
          <w:spacing w:val="-8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olarak,</w:t>
      </w:r>
      <w:r>
        <w:rPr>
          <w:spacing w:val="-8"/>
        </w:rPr>
        <w:t xml:space="preserve"> </w:t>
      </w:r>
      <w:r>
        <w:rPr>
          <w:spacing w:val="-1"/>
        </w:rPr>
        <w:t>Sayfa</w:t>
      </w:r>
      <w:r>
        <w:rPr>
          <w:spacing w:val="-7"/>
        </w:rPr>
        <w:t xml:space="preserve"> </w:t>
      </w:r>
      <w:r>
        <w:rPr>
          <w:spacing w:val="-1"/>
        </w:rPr>
        <w:t>numaraları.</w:t>
      </w:r>
    </w:p>
    <w:p w:rsidR="00CE4CBD" w:rsidRDefault="00CE4CBD">
      <w:pPr>
        <w:pStyle w:val="GvdeMetni"/>
        <w:kinsoku w:val="0"/>
        <w:overflowPunct w:val="0"/>
        <w:spacing w:before="1"/>
        <w:ind w:right="108"/>
        <w:jc w:val="both"/>
      </w:pPr>
      <w:r>
        <w:rPr>
          <w:spacing w:val="-1"/>
        </w:rPr>
        <w:t>Örn:</w:t>
      </w:r>
      <w:r>
        <w:rPr>
          <w:spacing w:val="-4"/>
        </w:rPr>
        <w:t xml:space="preserve"> </w:t>
      </w:r>
      <w:r>
        <w:rPr>
          <w:spacing w:val="-1"/>
        </w:rPr>
        <w:t>Krauss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Biochemistry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t>transduction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regulation.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Edition.</w:t>
      </w:r>
      <w:r>
        <w:rPr>
          <w:spacing w:val="-2"/>
        </w:rPr>
        <w:t xml:space="preserve"> </w:t>
      </w:r>
      <w:r>
        <w:rPr>
          <w:spacing w:val="-1"/>
        </w:rPr>
        <w:t>Weinheim,</w:t>
      </w:r>
      <w:r>
        <w:rPr>
          <w:spacing w:val="-2"/>
        </w:rPr>
        <w:t xml:space="preserve"> </w:t>
      </w:r>
      <w:r>
        <w:t>Wiley-VCH,</w:t>
      </w:r>
      <w:r>
        <w:rPr>
          <w:spacing w:val="89"/>
          <w:w w:val="99"/>
        </w:rPr>
        <w:t xml:space="preserve"> </w:t>
      </w:r>
      <w:r>
        <w:rPr>
          <w:spacing w:val="-1"/>
        </w:rPr>
        <w:t>2001;</w:t>
      </w:r>
      <w:r>
        <w:rPr>
          <w:spacing w:val="-12"/>
        </w:rPr>
        <w:t xml:space="preserve"> </w:t>
      </w:r>
      <w:r>
        <w:t>119-144.</w:t>
      </w:r>
    </w:p>
    <w:p w:rsidR="00CE4CBD" w:rsidRDefault="00CE4CBD">
      <w:pPr>
        <w:pStyle w:val="GvdeMetni"/>
        <w:kinsoku w:val="0"/>
        <w:overflowPunct w:val="0"/>
        <w:spacing w:before="4"/>
        <w:ind w:left="0"/>
        <w:rPr>
          <w:sz w:val="19"/>
          <w:szCs w:val="19"/>
        </w:rPr>
      </w:pPr>
    </w:p>
    <w:p w:rsidR="00CE4CBD" w:rsidRDefault="00CE4CBD">
      <w:pPr>
        <w:pStyle w:val="Balk9"/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  <w:w w:val="95"/>
        </w:rPr>
        <w:t>Kitaptan</w:t>
      </w:r>
      <w:r>
        <w:rPr>
          <w:spacing w:val="-16"/>
          <w:w w:val="95"/>
        </w:rPr>
        <w:t xml:space="preserve"> </w:t>
      </w:r>
      <w:r>
        <w:rPr>
          <w:w w:val="95"/>
        </w:rPr>
        <w:t>bölüm:</w:t>
      </w:r>
    </w:p>
    <w:p w:rsidR="00CE4CBD" w:rsidRDefault="00CE4CBD">
      <w:pPr>
        <w:pStyle w:val="GvdeMetni"/>
        <w:kinsoku w:val="0"/>
        <w:overflowPunct w:val="0"/>
        <w:spacing w:before="116"/>
        <w:ind w:right="109"/>
        <w:jc w:val="both"/>
      </w:pPr>
      <w:r>
        <w:t>İlgili</w:t>
      </w:r>
      <w:r>
        <w:rPr>
          <w:spacing w:val="36"/>
        </w:rPr>
        <w:t xml:space="preserve"> </w:t>
      </w:r>
      <w:r>
        <w:t>bölümün</w:t>
      </w:r>
      <w:r>
        <w:rPr>
          <w:spacing w:val="36"/>
        </w:rPr>
        <w:t xml:space="preserve"> </w:t>
      </w:r>
      <w:r>
        <w:t>yazarları,</w:t>
      </w:r>
      <w:r>
        <w:rPr>
          <w:spacing w:val="37"/>
        </w:rPr>
        <w:t xml:space="preserve"> </w:t>
      </w:r>
      <w:r>
        <w:t>ilgili</w:t>
      </w:r>
      <w:r>
        <w:rPr>
          <w:spacing w:val="37"/>
        </w:rPr>
        <w:t xml:space="preserve"> </w:t>
      </w:r>
      <w:r>
        <w:t>bölümün</w:t>
      </w:r>
      <w:r>
        <w:rPr>
          <w:spacing w:val="35"/>
        </w:rPr>
        <w:t xml:space="preserve"> </w:t>
      </w:r>
      <w:r>
        <w:t>konu</w:t>
      </w:r>
      <w:r>
        <w:rPr>
          <w:spacing w:val="36"/>
        </w:rPr>
        <w:t xml:space="preserve"> </w:t>
      </w:r>
      <w:r>
        <w:t>başlığı,</w:t>
      </w:r>
      <w:r>
        <w:rPr>
          <w:spacing w:val="36"/>
        </w:rPr>
        <w:t xml:space="preserve"> </w:t>
      </w:r>
      <w:r>
        <w:t>In:</w:t>
      </w:r>
      <w:r>
        <w:rPr>
          <w:spacing w:val="36"/>
        </w:rPr>
        <w:t xml:space="preserve"> </w:t>
      </w:r>
      <w:r>
        <w:t>Kitap</w:t>
      </w:r>
      <w:r>
        <w:rPr>
          <w:spacing w:val="37"/>
        </w:rPr>
        <w:t xml:space="preserve"> </w:t>
      </w:r>
      <w:r>
        <w:t>Editörlerininin</w:t>
      </w:r>
      <w:r>
        <w:rPr>
          <w:spacing w:val="36"/>
        </w:rPr>
        <w:t xml:space="preserve"> </w:t>
      </w:r>
      <w:r>
        <w:t>Adları,</w:t>
      </w:r>
      <w:r>
        <w:rPr>
          <w:spacing w:val="36"/>
        </w:rPr>
        <w:t xml:space="preserve"> </w:t>
      </w:r>
      <w:r>
        <w:rPr>
          <w:spacing w:val="1"/>
        </w:rPr>
        <w:t>editors.</w:t>
      </w:r>
      <w:r>
        <w:rPr>
          <w:spacing w:val="36"/>
        </w:rPr>
        <w:t xml:space="preserve"> </w:t>
      </w:r>
      <w:r>
        <w:t>Kitap</w:t>
      </w:r>
      <w:r>
        <w:rPr>
          <w:spacing w:val="37"/>
        </w:rPr>
        <w:t xml:space="preserve"> </w:t>
      </w:r>
      <w:r>
        <w:t>adı,</w:t>
      </w:r>
      <w:r>
        <w:rPr>
          <w:spacing w:val="22"/>
          <w:w w:val="99"/>
        </w:rPr>
        <w:t xml:space="preserve"> </w:t>
      </w:r>
      <w:r>
        <w:rPr>
          <w:spacing w:val="-1"/>
        </w:rPr>
        <w:t>Kaçıncı</w:t>
      </w:r>
      <w:r>
        <w:rPr>
          <w:spacing w:val="-7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6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rPr>
          <w:spacing w:val="-1"/>
        </w:rPr>
        <w:t>yıl</w:t>
      </w:r>
      <w:r>
        <w:rPr>
          <w:spacing w:val="-7"/>
        </w:rPr>
        <w:t xml:space="preserve"> </w:t>
      </w:r>
      <w:r>
        <w:t>olarak,</w:t>
      </w:r>
      <w:r>
        <w:rPr>
          <w:spacing w:val="-5"/>
        </w:rPr>
        <w:t xml:space="preserve"> </w:t>
      </w:r>
      <w:r>
        <w:rPr>
          <w:spacing w:val="-1"/>
        </w:rPr>
        <w:t>Sayfa</w:t>
      </w:r>
      <w:r>
        <w:rPr>
          <w:spacing w:val="-5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53" w:line="240" w:lineRule="exact"/>
        <w:ind w:right="107"/>
        <w:jc w:val="both"/>
      </w:pPr>
      <w:r>
        <w:rPr>
          <w:spacing w:val="-5"/>
        </w:rPr>
        <w:t>Örn:</w:t>
      </w:r>
      <w:r>
        <w:rPr>
          <w:spacing w:val="19"/>
        </w:rPr>
        <w:t xml:space="preserve"> </w:t>
      </w:r>
      <w:r>
        <w:rPr>
          <w:spacing w:val="-5"/>
        </w:rPr>
        <w:t>Phillips</w:t>
      </w:r>
      <w:r>
        <w:rPr>
          <w:spacing w:val="20"/>
        </w:rPr>
        <w:t xml:space="preserve"> </w:t>
      </w:r>
      <w:r>
        <w:rPr>
          <w:spacing w:val="-3"/>
        </w:rPr>
        <w:t>SJ,</w:t>
      </w:r>
      <w:r>
        <w:rPr>
          <w:spacing w:val="19"/>
        </w:rPr>
        <w:t xml:space="preserve"> </w:t>
      </w:r>
      <w:r>
        <w:rPr>
          <w:spacing w:val="-5"/>
        </w:rPr>
        <w:t>Whisnant</w:t>
      </w:r>
      <w:r>
        <w:rPr>
          <w:spacing w:val="21"/>
        </w:rPr>
        <w:t xml:space="preserve"> </w:t>
      </w:r>
      <w:r>
        <w:rPr>
          <w:spacing w:val="-3"/>
        </w:rPr>
        <w:t>JP.</w:t>
      </w:r>
      <w:r>
        <w:rPr>
          <w:spacing w:val="19"/>
        </w:rPr>
        <w:t xml:space="preserve"> </w:t>
      </w:r>
      <w:r>
        <w:rPr>
          <w:spacing w:val="-5"/>
        </w:rPr>
        <w:t>Hypertension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5"/>
        </w:rPr>
        <w:t>stroke.</w:t>
      </w:r>
      <w:r>
        <w:rPr>
          <w:spacing w:val="22"/>
        </w:rPr>
        <w:t xml:space="preserve"> </w:t>
      </w:r>
      <w:r>
        <w:rPr>
          <w:spacing w:val="-3"/>
        </w:rPr>
        <w:t>In:</w:t>
      </w:r>
      <w:r>
        <w:rPr>
          <w:spacing w:val="22"/>
        </w:rPr>
        <w:t xml:space="preserve"> </w:t>
      </w:r>
      <w:r>
        <w:rPr>
          <w:spacing w:val="-5"/>
        </w:rPr>
        <w:t>Laragh</w:t>
      </w:r>
      <w:r>
        <w:rPr>
          <w:spacing w:val="19"/>
        </w:rPr>
        <w:t xml:space="preserve"> </w:t>
      </w:r>
      <w:r>
        <w:rPr>
          <w:spacing w:val="-3"/>
        </w:rPr>
        <w:t>JH,</w:t>
      </w:r>
      <w:r>
        <w:rPr>
          <w:spacing w:val="22"/>
        </w:rPr>
        <w:t xml:space="preserve"> </w:t>
      </w:r>
      <w:r>
        <w:rPr>
          <w:spacing w:val="-5"/>
        </w:rPr>
        <w:t>Brenner</w:t>
      </w:r>
      <w:r>
        <w:rPr>
          <w:spacing w:val="22"/>
        </w:rPr>
        <w:t xml:space="preserve"> </w:t>
      </w:r>
      <w:r>
        <w:rPr>
          <w:spacing w:val="-3"/>
        </w:rPr>
        <w:t>BM,</w:t>
      </w:r>
      <w:r>
        <w:rPr>
          <w:spacing w:val="20"/>
        </w:rPr>
        <w:t xml:space="preserve"> </w:t>
      </w:r>
      <w:r>
        <w:rPr>
          <w:spacing w:val="-5"/>
        </w:rPr>
        <w:t>editors.</w:t>
      </w:r>
      <w:r>
        <w:rPr>
          <w:spacing w:val="22"/>
        </w:rPr>
        <w:t xml:space="preserve"> </w:t>
      </w:r>
      <w:r>
        <w:rPr>
          <w:spacing w:val="-5"/>
        </w:rPr>
        <w:t>Hypertension:</w:t>
      </w:r>
      <w:r>
        <w:rPr>
          <w:spacing w:val="84"/>
          <w:w w:val="99"/>
        </w:rPr>
        <w:t xml:space="preserve"> </w:t>
      </w:r>
      <w:r>
        <w:rPr>
          <w:spacing w:val="-5"/>
        </w:rPr>
        <w:t>pathophysiology,</w:t>
      </w:r>
      <w:r>
        <w:rPr>
          <w:spacing w:val="-10"/>
        </w:rPr>
        <w:t xml:space="preserve"> </w:t>
      </w:r>
      <w:r>
        <w:rPr>
          <w:spacing w:val="-5"/>
        </w:rPr>
        <w:t>diagnosis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management.</w:t>
      </w:r>
      <w:r>
        <w:rPr>
          <w:spacing w:val="-10"/>
        </w:rPr>
        <w:t xml:space="preserve"> </w:t>
      </w:r>
      <w:r>
        <w:rPr>
          <w:spacing w:val="-3"/>
        </w:rPr>
        <w:t>2</w:t>
      </w:r>
      <w:r>
        <w:rPr>
          <w:spacing w:val="-3"/>
          <w:position w:val="9"/>
          <w:sz w:val="13"/>
          <w:szCs w:val="13"/>
        </w:rPr>
        <w:t>nd</w:t>
      </w:r>
      <w:r>
        <w:rPr>
          <w:spacing w:val="10"/>
          <w:position w:val="9"/>
          <w:sz w:val="13"/>
          <w:szCs w:val="13"/>
        </w:rPr>
        <w:t xml:space="preserve"> </w:t>
      </w:r>
      <w:r>
        <w:rPr>
          <w:spacing w:val="-3"/>
        </w:rPr>
        <w:t>ed.</w:t>
      </w:r>
      <w:r>
        <w:rPr>
          <w:spacing w:val="-10"/>
        </w:rPr>
        <w:t xml:space="preserve"> </w:t>
      </w:r>
      <w:r>
        <w:rPr>
          <w:spacing w:val="-2"/>
        </w:rPr>
        <w:t>New</w:t>
      </w:r>
      <w:r>
        <w:rPr>
          <w:spacing w:val="-11"/>
        </w:rPr>
        <w:t xml:space="preserve"> </w:t>
      </w:r>
      <w:r>
        <w:rPr>
          <w:spacing w:val="-3"/>
        </w:rPr>
        <w:t>York:</w:t>
      </w:r>
      <w:r>
        <w:rPr>
          <w:spacing w:val="-13"/>
        </w:rPr>
        <w:t xml:space="preserve"> </w:t>
      </w:r>
      <w:r>
        <w:rPr>
          <w:spacing w:val="-3"/>
        </w:rPr>
        <w:t>Raven</w:t>
      </w:r>
      <w:r>
        <w:rPr>
          <w:spacing w:val="-10"/>
        </w:rPr>
        <w:t xml:space="preserve"> </w:t>
      </w:r>
      <w:r>
        <w:rPr>
          <w:spacing w:val="-5"/>
        </w:rPr>
        <w:t>Press;</w:t>
      </w:r>
      <w:r>
        <w:rPr>
          <w:spacing w:val="-11"/>
        </w:rPr>
        <w:t xml:space="preserve"> </w:t>
      </w:r>
      <w:r>
        <w:rPr>
          <w:spacing w:val="-5"/>
        </w:rPr>
        <w:t>1995.</w:t>
      </w:r>
      <w:r>
        <w:rPr>
          <w:spacing w:val="-8"/>
        </w:rPr>
        <w:t xml:space="preserve"> </w:t>
      </w:r>
      <w:r>
        <w:rPr>
          <w:spacing w:val="-3"/>
        </w:rPr>
        <w:t>p.</w:t>
      </w:r>
      <w:r>
        <w:rPr>
          <w:spacing w:val="-10"/>
        </w:rPr>
        <w:t xml:space="preserve"> </w:t>
      </w:r>
      <w:r>
        <w:rPr>
          <w:spacing w:val="-5"/>
        </w:rPr>
        <w:t>465-478.</w:t>
      </w:r>
    </w:p>
    <w:p w:rsidR="00CE4CBD" w:rsidRDefault="00CE4CBD">
      <w:pPr>
        <w:pStyle w:val="GvdeMetni"/>
        <w:kinsoku w:val="0"/>
        <w:overflowPunct w:val="0"/>
        <w:spacing w:before="153" w:line="240" w:lineRule="exact"/>
        <w:ind w:right="107"/>
        <w:jc w:val="both"/>
        <w:sectPr w:rsidR="00CE4CBD">
          <w:pgSz w:w="11910" w:h="16850"/>
          <w:pgMar w:top="1320" w:right="1020" w:bottom="940" w:left="1300" w:header="0" w:footer="739" w:gutter="0"/>
          <w:cols w:space="708" w:equalWidth="0">
            <w:col w:w="9590"/>
          </w:cols>
          <w:noEndnote/>
        </w:sectPr>
      </w:pPr>
    </w:p>
    <w:p w:rsidR="00CE4CBD" w:rsidRDefault="00CE4CBD">
      <w:pPr>
        <w:pStyle w:val="Balk9"/>
        <w:kinsoku w:val="0"/>
        <w:overflowPunct w:val="0"/>
        <w:spacing w:before="41"/>
        <w:rPr>
          <w:b w:val="0"/>
          <w:bCs w:val="0"/>
          <w:i w:val="0"/>
          <w:iCs w:val="0"/>
        </w:rPr>
      </w:pPr>
      <w:r>
        <w:rPr>
          <w:w w:val="95"/>
        </w:rPr>
        <w:lastRenderedPageBreak/>
        <w:t>Derleme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kitaplar</w:t>
      </w:r>
      <w:r>
        <w:rPr>
          <w:spacing w:val="-10"/>
          <w:w w:val="95"/>
        </w:rPr>
        <w:t xml:space="preserve"> </w:t>
      </w:r>
      <w:r>
        <w:rPr>
          <w:w w:val="95"/>
        </w:rPr>
        <w:t>için:</w:t>
      </w:r>
    </w:p>
    <w:p w:rsidR="00CE4CBD" w:rsidRDefault="00CE4CBD">
      <w:pPr>
        <w:pStyle w:val="GvdeMetni"/>
        <w:kinsoku w:val="0"/>
        <w:overflowPunct w:val="0"/>
        <w:spacing w:before="119"/>
        <w:ind w:right="102"/>
      </w:pPr>
      <w:r>
        <w:t>İlgili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yazarları,</w:t>
      </w:r>
      <w:r>
        <w:rPr>
          <w:spacing w:val="10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bölümün</w:t>
      </w:r>
      <w:r>
        <w:rPr>
          <w:spacing w:val="9"/>
        </w:rPr>
        <w:t xml:space="preserve"> </w:t>
      </w:r>
      <w:r>
        <w:t>konu</w:t>
      </w:r>
      <w:r>
        <w:rPr>
          <w:spacing w:val="9"/>
        </w:rPr>
        <w:t xml:space="preserve"> </w:t>
      </w:r>
      <w:r>
        <w:t>başlığı,</w:t>
      </w:r>
      <w:r>
        <w:rPr>
          <w:spacing w:val="10"/>
        </w:rPr>
        <w:t xml:space="preserve"> </w:t>
      </w:r>
      <w:r>
        <w:t>In:</w:t>
      </w:r>
      <w:r>
        <w:rPr>
          <w:spacing w:val="9"/>
        </w:rPr>
        <w:t xml:space="preserve"> </w:t>
      </w:r>
      <w:r>
        <w:t>Kitap</w:t>
      </w:r>
      <w:r>
        <w:rPr>
          <w:spacing w:val="11"/>
        </w:rPr>
        <w:t xml:space="preserve"> </w:t>
      </w:r>
      <w:r>
        <w:t>Editörlerininin</w:t>
      </w:r>
      <w:r>
        <w:rPr>
          <w:spacing w:val="9"/>
        </w:rPr>
        <w:t xml:space="preserve"> </w:t>
      </w:r>
      <w:r>
        <w:t>Soyadı</w:t>
      </w:r>
      <w:r>
        <w:rPr>
          <w:spacing w:val="10"/>
        </w:rPr>
        <w:t xml:space="preserve"> </w:t>
      </w:r>
      <w:r>
        <w:rPr>
          <w:spacing w:val="-1"/>
        </w:rPr>
        <w:t>ilkad</w:t>
      </w:r>
      <w:r>
        <w:rPr>
          <w:spacing w:val="10"/>
        </w:rPr>
        <w:t xml:space="preserve"> </w:t>
      </w:r>
      <w:r>
        <w:t>baş</w:t>
      </w:r>
      <w:r>
        <w:rPr>
          <w:spacing w:val="10"/>
        </w:rPr>
        <w:t xml:space="preserve"> </w:t>
      </w:r>
      <w:r>
        <w:rPr>
          <w:spacing w:val="-1"/>
        </w:rPr>
        <w:t>harfleri,</w:t>
      </w:r>
      <w:r>
        <w:rPr>
          <w:spacing w:val="10"/>
        </w:rPr>
        <w:t xml:space="preserve"> </w:t>
      </w:r>
      <w:r>
        <w:t>ed.</w:t>
      </w:r>
      <w:r>
        <w:rPr>
          <w:spacing w:val="44"/>
          <w:w w:val="99"/>
        </w:rPr>
        <w:t xml:space="preserve"> </w:t>
      </w:r>
      <w:r>
        <w:t>Kitap</w:t>
      </w:r>
      <w:r>
        <w:rPr>
          <w:spacing w:val="-7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rPr>
          <w:spacing w:val="-1"/>
        </w:rPr>
        <w:t>Kaçıncı</w:t>
      </w:r>
      <w:r>
        <w:rPr>
          <w:spacing w:val="-6"/>
        </w:rPr>
        <w:t xml:space="preserve"> </w:t>
      </w:r>
      <w:r>
        <w:t>baskı</w:t>
      </w:r>
      <w:r>
        <w:rPr>
          <w:spacing w:val="-7"/>
        </w:rPr>
        <w:t xml:space="preserve"> </w:t>
      </w:r>
      <w:r>
        <w:t>olduğu,</w:t>
      </w:r>
      <w:r>
        <w:rPr>
          <w:spacing w:val="-8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yeri,</w:t>
      </w:r>
      <w:r>
        <w:rPr>
          <w:spacing w:val="-7"/>
        </w:rPr>
        <w:t xml:space="preserve"> </w:t>
      </w:r>
      <w:r>
        <w:t>Yayınevi,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tarihi</w:t>
      </w:r>
      <w:r>
        <w:rPr>
          <w:spacing w:val="-7"/>
        </w:rPr>
        <w:t xml:space="preserve"> </w:t>
      </w:r>
      <w:r>
        <w:rPr>
          <w:spacing w:val="-1"/>
        </w:rPr>
        <w:t>yıl</w:t>
      </w:r>
      <w:r>
        <w:rPr>
          <w:spacing w:val="-3"/>
        </w:rPr>
        <w:t xml:space="preserve"> </w:t>
      </w:r>
      <w:r>
        <w:t>olarak,</w:t>
      </w:r>
      <w:r>
        <w:rPr>
          <w:spacing w:val="-6"/>
        </w:rPr>
        <w:t xml:space="preserve"> </w:t>
      </w:r>
      <w:r>
        <w:rPr>
          <w:spacing w:val="-1"/>
        </w:rPr>
        <w:t>Sayfa</w:t>
      </w:r>
      <w:r>
        <w:rPr>
          <w:spacing w:val="-6"/>
        </w:rPr>
        <w:t xml:space="preserve"> </w:t>
      </w:r>
      <w:r>
        <w:t>numaraları</w:t>
      </w:r>
    </w:p>
    <w:p w:rsidR="00CE4CBD" w:rsidRDefault="00CE4CBD">
      <w:pPr>
        <w:pStyle w:val="GvdeMetni"/>
        <w:kinsoku w:val="0"/>
        <w:overflowPunct w:val="0"/>
        <w:spacing w:before="145"/>
        <w:ind w:right="102"/>
      </w:pPr>
      <w:r>
        <w:rPr>
          <w:spacing w:val="-1"/>
        </w:rPr>
        <w:t>Örn:</w:t>
      </w:r>
      <w:r>
        <w:rPr>
          <w:spacing w:val="19"/>
        </w:rPr>
        <w:t xml:space="preserve"> </w:t>
      </w:r>
      <w:r>
        <w:t>Elevitch</w:t>
      </w:r>
      <w:r>
        <w:rPr>
          <w:spacing w:val="21"/>
        </w:rPr>
        <w:t xml:space="preserve"> </w:t>
      </w:r>
      <w:r>
        <w:t>FR,</w:t>
      </w:r>
      <w:r>
        <w:rPr>
          <w:spacing w:val="22"/>
        </w:rPr>
        <w:t xml:space="preserve"> </w:t>
      </w:r>
      <w:r>
        <w:t>Hicks</w:t>
      </w:r>
      <w:r>
        <w:rPr>
          <w:spacing w:val="22"/>
        </w:rPr>
        <w:t xml:space="preserve"> </w:t>
      </w:r>
      <w:r>
        <w:t>GP,</w:t>
      </w:r>
      <w:r>
        <w:rPr>
          <w:spacing w:val="20"/>
        </w:rPr>
        <w:t xml:space="preserve"> </w:t>
      </w:r>
      <w:r>
        <w:t>Microprocessors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computers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t>laboratory,</w:t>
      </w:r>
      <w:r>
        <w:rPr>
          <w:spacing w:val="19"/>
        </w:rPr>
        <w:t xml:space="preserve"> </w:t>
      </w:r>
      <w:r>
        <w:t>In:Tietz</w:t>
      </w:r>
      <w:r>
        <w:rPr>
          <w:spacing w:val="20"/>
        </w:rPr>
        <w:t xml:space="preserve"> </w:t>
      </w:r>
      <w:r>
        <w:t>NW,</w:t>
      </w:r>
      <w:r>
        <w:rPr>
          <w:spacing w:val="20"/>
        </w:rPr>
        <w:t xml:space="preserve"> </w:t>
      </w:r>
      <w:r>
        <w:t>ed.</w:t>
      </w:r>
      <w:r>
        <w:rPr>
          <w:spacing w:val="46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9"/>
        </w:rPr>
        <w:t xml:space="preserve"> </w:t>
      </w:r>
      <w:r>
        <w:rPr>
          <w:spacing w:val="-1"/>
        </w:rPr>
        <w:t>third</w:t>
      </w:r>
      <w:r>
        <w:rPr>
          <w:spacing w:val="-10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t>Philadelphia:</w:t>
      </w:r>
      <w:r>
        <w:rPr>
          <w:spacing w:val="-10"/>
        </w:rPr>
        <w:t xml:space="preserve"> </w:t>
      </w:r>
      <w:r>
        <w:rPr>
          <w:spacing w:val="-1"/>
        </w:rPr>
        <w:t>W.B.Saunders,</w:t>
      </w:r>
      <w:r>
        <w:rPr>
          <w:spacing w:val="-7"/>
        </w:rPr>
        <w:t xml:space="preserve"> </w:t>
      </w:r>
      <w:r>
        <w:t>1987;</w:t>
      </w:r>
      <w:r>
        <w:rPr>
          <w:spacing w:val="-10"/>
        </w:rPr>
        <w:t xml:space="preserve"> </w:t>
      </w:r>
      <w:r>
        <w:t>254-265.</w:t>
      </w:r>
    </w:p>
    <w:p w:rsidR="00CE4CBD" w:rsidRDefault="00CE4CBD">
      <w:pPr>
        <w:pStyle w:val="GvdeMetni"/>
        <w:kinsoku w:val="0"/>
        <w:overflowPunct w:val="0"/>
        <w:spacing w:before="11"/>
        <w:ind w:left="0"/>
        <w:rPr>
          <w:sz w:val="29"/>
          <w:szCs w:val="29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Yazar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bir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kuruluşsa:</w:t>
      </w:r>
    </w:p>
    <w:p w:rsidR="00CE4CBD" w:rsidRDefault="00CE4CBD">
      <w:pPr>
        <w:pStyle w:val="GvdeMetni"/>
        <w:kinsoku w:val="0"/>
        <w:overflowPunct w:val="0"/>
      </w:pPr>
      <w:r>
        <w:t>Kuruluş</w:t>
      </w:r>
      <w:r>
        <w:rPr>
          <w:spacing w:val="-6"/>
        </w:rPr>
        <w:t xml:space="preserve"> </w:t>
      </w:r>
      <w:r>
        <w:t>adı.</w:t>
      </w:r>
      <w:r>
        <w:rPr>
          <w:spacing w:val="-6"/>
        </w:rPr>
        <w:t xml:space="preserve"> </w:t>
      </w:r>
      <w:r>
        <w:t>Kitap</w:t>
      </w:r>
      <w:r>
        <w:rPr>
          <w:spacing w:val="-5"/>
        </w:rPr>
        <w:t xml:space="preserve"> </w:t>
      </w:r>
      <w:r>
        <w:t>adı,</w:t>
      </w:r>
      <w:r>
        <w:rPr>
          <w:spacing w:val="-6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rPr>
          <w:spacing w:val="-1"/>
        </w:rPr>
        <w:t>yeri,</w:t>
      </w:r>
      <w:r>
        <w:rPr>
          <w:spacing w:val="-5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yılı,</w:t>
      </w:r>
      <w:r>
        <w:rPr>
          <w:spacing w:val="-5"/>
        </w:rPr>
        <w:t xml:space="preserve"> </w:t>
      </w:r>
      <w:r>
        <w:t>sayfa</w:t>
      </w:r>
      <w:r>
        <w:rPr>
          <w:spacing w:val="-5"/>
        </w:rPr>
        <w:t xml:space="preserve"> </w:t>
      </w:r>
      <w:r>
        <w:rPr>
          <w:spacing w:val="-1"/>
        </w:rPr>
        <w:t>no</w:t>
      </w:r>
    </w:p>
    <w:p w:rsidR="00CE4CBD" w:rsidRDefault="00CE4CBD">
      <w:pPr>
        <w:pStyle w:val="GvdeMetni"/>
        <w:kinsoku w:val="0"/>
        <w:overflowPunct w:val="0"/>
        <w:spacing w:before="1"/>
      </w:pPr>
      <w:r>
        <w:rPr>
          <w:spacing w:val="-1"/>
        </w:rPr>
        <w:t>Örn: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Cardiac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Zealand.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rPr>
          <w:spacing w:val="-1"/>
        </w:rPr>
        <w:t>Testing: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63"/>
          <w:w w:val="99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Medl</w:t>
      </w:r>
      <w:r>
        <w:rPr>
          <w:spacing w:val="-9"/>
        </w:rPr>
        <w:t xml:space="preserve"> </w:t>
      </w:r>
      <w:r>
        <w:rPr>
          <w:spacing w:val="-1"/>
        </w:rPr>
        <w:t>Aust</w:t>
      </w:r>
      <w:r>
        <w:rPr>
          <w:spacing w:val="-5"/>
        </w:rPr>
        <w:t xml:space="preserve"> </w:t>
      </w:r>
      <w:r>
        <w:t>1996;</w:t>
      </w:r>
      <w:r>
        <w:rPr>
          <w:spacing w:val="-7"/>
        </w:rPr>
        <w:t xml:space="preserve"> </w:t>
      </w:r>
      <w:r>
        <w:t>164-228.</w:t>
      </w:r>
    </w:p>
    <w:p w:rsidR="00CE4CBD" w:rsidRDefault="00CE4CBD">
      <w:pPr>
        <w:pStyle w:val="GvdeMetni"/>
        <w:kinsoku w:val="0"/>
        <w:overflowPunct w:val="0"/>
        <w:spacing w:before="145"/>
        <w:ind w:right="1470"/>
      </w:pPr>
      <w:r>
        <w:t>Yazar</w:t>
      </w:r>
      <w:r>
        <w:rPr>
          <w:spacing w:val="-7"/>
        </w:rPr>
        <w:t xml:space="preserve"> </w:t>
      </w:r>
      <w:r>
        <w:t>belirtilmemişse:</w:t>
      </w:r>
      <w:r>
        <w:rPr>
          <w:spacing w:val="50"/>
        </w:rPr>
        <w:t xml:space="preserve"> </w:t>
      </w:r>
      <w:r>
        <w:t>Makale</w:t>
      </w:r>
      <w:r>
        <w:rPr>
          <w:spacing w:val="-5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(editorial).</w:t>
      </w:r>
      <w:r>
        <w:rPr>
          <w:spacing w:val="-7"/>
        </w:rPr>
        <w:t xml:space="preserve"> </w:t>
      </w:r>
      <w:r>
        <w:t>Dergi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rPr>
          <w:spacing w:val="-1"/>
        </w:rPr>
        <w:t>kitap</w:t>
      </w:r>
      <w:r>
        <w:rPr>
          <w:spacing w:val="-6"/>
        </w:rPr>
        <w:t xml:space="preserve"> </w:t>
      </w:r>
      <w:r>
        <w:rPr>
          <w:spacing w:val="1"/>
        </w:rPr>
        <w:t>adı,</w:t>
      </w:r>
      <w:r>
        <w:rPr>
          <w:spacing w:val="-7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yılı;</w:t>
      </w:r>
      <w:r>
        <w:rPr>
          <w:spacing w:val="-7"/>
        </w:rPr>
        <w:t xml:space="preserve"> </w:t>
      </w:r>
      <w:r>
        <w:t>sayfa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38"/>
          <w:w w:val="99"/>
        </w:rPr>
        <w:t xml:space="preserve"> </w:t>
      </w:r>
      <w:r>
        <w:rPr>
          <w:spacing w:val="-1"/>
        </w:rPr>
        <w:t>Örn:</w:t>
      </w:r>
      <w:r>
        <w:rPr>
          <w:spacing w:val="-7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(editorial).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Afr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1994;</w:t>
      </w:r>
      <w:r>
        <w:rPr>
          <w:spacing w:val="-7"/>
        </w:rPr>
        <w:t xml:space="preserve"> </w:t>
      </w:r>
      <w:r>
        <w:t>84-115.</w:t>
      </w:r>
    </w:p>
    <w:p w:rsidR="00CE4CBD" w:rsidRDefault="00CE4CBD">
      <w:pPr>
        <w:pStyle w:val="GvdeMetni"/>
        <w:kinsoku w:val="0"/>
        <w:overflowPunct w:val="0"/>
        <w:spacing w:before="145"/>
      </w:pPr>
      <w:r>
        <w:rPr>
          <w:spacing w:val="-1"/>
        </w:rPr>
        <w:t>Tezin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sonuna</w:t>
      </w:r>
      <w:r>
        <w:rPr>
          <w:spacing w:val="-6"/>
        </w:rPr>
        <w:t xml:space="preserve"> </w:t>
      </w:r>
      <w:r>
        <w:t>Etik</w:t>
      </w:r>
      <w:r>
        <w:rPr>
          <w:spacing w:val="-8"/>
        </w:rPr>
        <w:t xml:space="preserve"> </w:t>
      </w:r>
      <w:r>
        <w:t>Kurul</w:t>
      </w:r>
      <w:r>
        <w:rPr>
          <w:spacing w:val="-5"/>
        </w:rPr>
        <w:t xml:space="preserve"> </w:t>
      </w:r>
      <w:r>
        <w:t>Raporu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varsa</w:t>
      </w:r>
      <w:r>
        <w:rPr>
          <w:spacing w:val="-6"/>
        </w:rPr>
        <w:t xml:space="preserve"> </w:t>
      </w:r>
      <w:r>
        <w:t>tezle</w:t>
      </w:r>
      <w:r>
        <w:rPr>
          <w:spacing w:val="-6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rPr>
          <w:spacing w:val="-1"/>
        </w:rPr>
        <w:t>yayımlanmış</w:t>
      </w:r>
      <w:r>
        <w:rPr>
          <w:spacing w:val="-7"/>
        </w:rPr>
        <w:t xml:space="preserve"> </w:t>
      </w:r>
      <w:r>
        <w:t>makale</w:t>
      </w:r>
      <w:r>
        <w:rPr>
          <w:spacing w:val="-6"/>
        </w:rPr>
        <w:t xml:space="preserve"> </w:t>
      </w:r>
      <w:r>
        <w:t>örnekleri</w:t>
      </w:r>
      <w:r>
        <w:rPr>
          <w:spacing w:val="-7"/>
        </w:rPr>
        <w:t xml:space="preserve"> </w:t>
      </w:r>
      <w:r>
        <w:rPr>
          <w:spacing w:val="-1"/>
        </w:rPr>
        <w:t>eklenmelidir.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9"/>
          <w:szCs w:val="29"/>
        </w:rPr>
      </w:pPr>
    </w:p>
    <w:p w:rsidR="00CE4CBD" w:rsidRDefault="00CE4CBD">
      <w:pPr>
        <w:pStyle w:val="Balk9"/>
        <w:kinsoku w:val="0"/>
        <w:overflowPunct w:val="0"/>
        <w:rPr>
          <w:b w:val="0"/>
          <w:bCs w:val="0"/>
          <w:i w:val="0"/>
          <w:iCs w:val="0"/>
        </w:rPr>
      </w:pPr>
      <w:r>
        <w:rPr>
          <w:w w:val="95"/>
        </w:rPr>
        <w:t>Kaynak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7"/>
          <w:w w:val="95"/>
        </w:rPr>
        <w:t xml:space="preserve"> </w:t>
      </w:r>
      <w:r>
        <w:rPr>
          <w:w w:val="95"/>
        </w:rPr>
        <w:t>web</w:t>
      </w:r>
      <w:r>
        <w:rPr>
          <w:spacing w:val="-8"/>
          <w:w w:val="95"/>
        </w:rPr>
        <w:t xml:space="preserve"> </w:t>
      </w:r>
      <w:r>
        <w:rPr>
          <w:w w:val="95"/>
        </w:rPr>
        <w:t>sitesi:</w:t>
      </w:r>
    </w:p>
    <w:p w:rsidR="00CE4CBD" w:rsidRDefault="00CE4CBD">
      <w:pPr>
        <w:pStyle w:val="GvdeMetni"/>
        <w:kinsoku w:val="0"/>
        <w:overflowPunct w:val="0"/>
        <w:spacing w:before="116"/>
      </w:pPr>
      <w:r>
        <w:t>Web</w:t>
      </w:r>
      <w:r>
        <w:rPr>
          <w:spacing w:val="-8"/>
        </w:rPr>
        <w:t xml:space="preserve"> </w:t>
      </w:r>
      <w:r>
        <w:rPr>
          <w:spacing w:val="-1"/>
        </w:rPr>
        <w:t>sitesinin</w:t>
      </w:r>
      <w:r>
        <w:rPr>
          <w:spacing w:val="-8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yazılmalı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hangi</w:t>
      </w:r>
      <w:r>
        <w:rPr>
          <w:spacing w:val="-7"/>
        </w:rPr>
        <w:t xml:space="preserve"> </w:t>
      </w:r>
      <w:r>
        <w:t>tarihte</w:t>
      </w:r>
      <w:r>
        <w:rPr>
          <w:spacing w:val="-7"/>
        </w:rPr>
        <w:t xml:space="preserve"> </w:t>
      </w:r>
      <w:r>
        <w:t>alındığı</w:t>
      </w:r>
      <w:r>
        <w:rPr>
          <w:spacing w:val="-7"/>
        </w:rPr>
        <w:t xml:space="preserve"> </w:t>
      </w:r>
      <w:r>
        <w:t>belirtilmelidir.</w:t>
      </w:r>
    </w:p>
    <w:p w:rsidR="00CE4CBD" w:rsidRDefault="00CE4CBD">
      <w:pPr>
        <w:pStyle w:val="GvdeMetni"/>
        <w:kinsoku w:val="0"/>
        <w:overflowPunct w:val="0"/>
        <w:spacing w:before="116"/>
        <w:sectPr w:rsidR="00CE4CBD">
          <w:pgSz w:w="11910" w:h="16850"/>
          <w:pgMar w:top="1080" w:right="1040" w:bottom="940" w:left="1300" w:header="0" w:footer="739" w:gutter="0"/>
          <w:cols w:space="708" w:equalWidth="0">
            <w:col w:w="95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54"/>
        <w:ind w:left="546"/>
        <w:jc w:val="center"/>
      </w:pPr>
      <w:r>
        <w:rPr>
          <w:b/>
          <w:bCs/>
        </w:rPr>
        <w:lastRenderedPageBreak/>
        <w:t>Sayfa-27</w:t>
      </w:r>
    </w:p>
    <w:p w:rsidR="00CE4CBD" w:rsidRDefault="00CE4CBD">
      <w:pPr>
        <w:pStyle w:val="GvdeMetni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:rsidR="00CE4CBD" w:rsidRDefault="00CE4CBD">
      <w:pPr>
        <w:pStyle w:val="GvdeMetni"/>
        <w:numPr>
          <w:ilvl w:val="0"/>
          <w:numId w:val="2"/>
        </w:numPr>
        <w:tabs>
          <w:tab w:val="left" w:pos="367"/>
        </w:tabs>
        <w:kinsoku w:val="0"/>
        <w:overflowPunct w:val="0"/>
        <w:spacing w:before="65"/>
        <w:rPr>
          <w:color w:val="000000"/>
        </w:rPr>
      </w:pPr>
      <w:r>
        <w:rPr>
          <w:b/>
          <w:bCs/>
          <w:color w:val="333333"/>
          <w:spacing w:val="-1"/>
        </w:rPr>
        <w:t>Ekler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  <w:ind w:right="260"/>
      </w:pPr>
      <w:r>
        <w:t>Etik</w:t>
      </w:r>
      <w:r>
        <w:rPr>
          <w:spacing w:val="-8"/>
        </w:rPr>
        <w:t xml:space="preserve"> </w:t>
      </w:r>
      <w:r>
        <w:rPr>
          <w:spacing w:val="-1"/>
        </w:rPr>
        <w:t>Kurul</w:t>
      </w:r>
      <w:r>
        <w:rPr>
          <w:spacing w:val="-6"/>
        </w:rPr>
        <w:t xml:space="preserve"> </w:t>
      </w:r>
      <w:r>
        <w:t>Raporu,</w:t>
      </w:r>
      <w:r>
        <w:rPr>
          <w:spacing w:val="-7"/>
        </w:rPr>
        <w:t xml:space="preserve"> </w:t>
      </w:r>
      <w:r>
        <w:t>Arbis</w:t>
      </w:r>
      <w:r>
        <w:rPr>
          <w:spacing w:val="-4"/>
        </w:rPr>
        <w:t xml:space="preserve"> </w:t>
      </w:r>
      <w:r>
        <w:t>formatında</w:t>
      </w:r>
      <w:r>
        <w:rPr>
          <w:spacing w:val="-2"/>
        </w:rPr>
        <w:t xml:space="preserve"> </w:t>
      </w:r>
      <w:r>
        <w:t>özgeçmiş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yayın</w:t>
      </w:r>
      <w:r>
        <w:rPr>
          <w:spacing w:val="-4"/>
        </w:rPr>
        <w:t xml:space="preserve"> </w:t>
      </w:r>
      <w:r>
        <w:t>listesi,</w:t>
      </w:r>
      <w:r>
        <w:rPr>
          <w:spacing w:val="-7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tezleri</w:t>
      </w:r>
      <w:r>
        <w:rPr>
          <w:spacing w:val="-7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rPr>
          <w:spacing w:val="-1"/>
        </w:rPr>
        <w:t>makale</w:t>
      </w:r>
      <w:r>
        <w:rPr>
          <w:spacing w:val="-6"/>
        </w:rPr>
        <w:t xml:space="preserve"> </w:t>
      </w:r>
      <w:r>
        <w:t>örneği</w:t>
      </w:r>
      <w:r>
        <w:rPr>
          <w:spacing w:val="-6"/>
        </w:rPr>
        <w:t xml:space="preserve"> </w:t>
      </w:r>
      <w:r>
        <w:t>ve</w:t>
      </w:r>
      <w:r>
        <w:rPr>
          <w:spacing w:val="30"/>
          <w:w w:val="99"/>
        </w:rPr>
        <w:t xml:space="preserve"> </w:t>
      </w:r>
      <w:r>
        <w:t>dergiden</w:t>
      </w:r>
      <w:r>
        <w:rPr>
          <w:spacing w:val="-10"/>
        </w:rPr>
        <w:t xml:space="preserve"> </w:t>
      </w:r>
      <w:r>
        <w:rPr>
          <w:spacing w:val="-1"/>
        </w:rPr>
        <w:t>alınmış</w:t>
      </w:r>
      <w:r>
        <w:rPr>
          <w:spacing w:val="-7"/>
        </w:rPr>
        <w:t xml:space="preserve"> </w:t>
      </w:r>
      <w:r>
        <w:rPr>
          <w:spacing w:val="-1"/>
        </w:rPr>
        <w:t>kabul</w:t>
      </w:r>
      <w:r>
        <w:rPr>
          <w:spacing w:val="-9"/>
        </w:rPr>
        <w:t xml:space="preserve"> </w:t>
      </w:r>
      <w:r>
        <w:t>yazısı</w:t>
      </w: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sz w:val="28"/>
          <w:szCs w:val="28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Ör: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Etik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Kurul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Raporu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:rsidR="00CE4CBD" w:rsidRDefault="00AD5F92">
      <w:pPr>
        <w:pStyle w:val="GvdeMetni"/>
        <w:kinsoku w:val="0"/>
        <w:overflowPunct w:val="0"/>
        <w:spacing w:before="0" w:line="200" w:lineRule="atLeast"/>
        <w:ind w:left="685"/>
      </w:pPr>
      <w:r>
        <w:rPr>
          <w:noProof/>
        </w:rPr>
        <mc:AlternateContent>
          <mc:Choice Requires="wpg">
            <w:drawing>
              <wp:inline distT="0" distB="0" distL="0" distR="0">
                <wp:extent cx="5229225" cy="6488430"/>
                <wp:effectExtent l="3175" t="0" r="6350" b="0"/>
                <wp:docPr id="2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6488430"/>
                          <a:chOff x="0" y="0"/>
                          <a:chExt cx="8235" cy="10218"/>
                        </a:xfrm>
                      </wpg:grpSpPr>
                      <wps:wsp>
                        <wps:cNvPr id="20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0" cy="1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AD5F9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29225" cy="6477000"/>
                                    <wp:effectExtent l="0" t="0" r="0" b="0"/>
                                    <wp:docPr id="6" name="Resim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9225" cy="647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4CBD" w:rsidRDefault="00CE4C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6"/>
                        <wps:cNvSpPr>
                          <a:spLocks/>
                        </wps:cNvSpPr>
                        <wps:spPr bwMode="auto">
                          <a:xfrm>
                            <a:off x="1813" y="2833"/>
                            <a:ext cx="1476" cy="227"/>
                          </a:xfrm>
                          <a:custGeom>
                            <a:avLst/>
                            <a:gdLst>
                              <a:gd name="T0" fmla="*/ 0 w 1476"/>
                              <a:gd name="T1" fmla="*/ 227 h 227"/>
                              <a:gd name="T2" fmla="*/ 1476 w 1476"/>
                              <a:gd name="T3" fmla="*/ 227 h 227"/>
                              <a:gd name="T4" fmla="*/ 1476 w 1476"/>
                              <a:gd name="T5" fmla="*/ 0 h 227"/>
                              <a:gd name="T6" fmla="*/ 0 w 1476"/>
                              <a:gd name="T7" fmla="*/ 0 h 227"/>
                              <a:gd name="T8" fmla="*/ 0 w 1476"/>
                              <a:gd name="T9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6" h="227">
                                <a:moveTo>
                                  <a:pt x="0" y="227"/>
                                </a:moveTo>
                                <a:lnTo>
                                  <a:pt x="1476" y="227"/>
                                </a:lnTo>
                                <a:lnTo>
                                  <a:pt x="1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411.75pt;height:510.9pt;mso-position-horizontal-relative:char;mso-position-vertical-relative:line" coordsize="8235,1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">
                <v:rect id="Rectangle 5" o:spid="_x0000_s1028" style="position:absolute;width:8240;height:10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CE4CBD" w:rsidRDefault="00AD5F92">
                        <w:pPr>
                          <w:widowControl/>
                          <w:autoSpaceDE/>
                          <w:autoSpaceDN/>
                          <w:adjustRightInd/>
                          <w:spacing w:line="10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29225" cy="6477000"/>
                              <wp:effectExtent l="0" t="0" r="0" b="0"/>
                              <wp:docPr id="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9225" cy="647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4CBD" w:rsidRDefault="00CE4CBD"/>
                    </w:txbxContent>
                  </v:textbox>
                </v:rect>
                <v:shape id="Freeform 6" o:spid="_x0000_s1029" style="position:absolute;left:1813;top:2833;width:1476;height:227;visibility:visible;mso-wrap-style:square;v-text-anchor:top" coordsize="14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" path="m,227r1476,l1476,,,,,227xe" stroked="f">
                  <v:path arrowok="t" o:connecttype="custom" o:connectlocs="0,227;1476,227;1476,0;0,0;0,227" o:connectangles="0,0,0,0,0"/>
                </v:shape>
                <w10:anchorlock/>
              </v:group>
            </w:pict>
          </mc:Fallback>
        </mc:AlternateContent>
      </w:r>
    </w:p>
    <w:p w:rsidR="00CE4CBD" w:rsidRDefault="00CE4CBD">
      <w:pPr>
        <w:pStyle w:val="GvdeMetni"/>
        <w:kinsoku w:val="0"/>
        <w:overflowPunct w:val="0"/>
        <w:spacing w:before="0" w:line="200" w:lineRule="atLeast"/>
        <w:ind w:left="685"/>
        <w:sectPr w:rsidR="00CE4CBD">
          <w:pgSz w:w="11910" w:h="16850"/>
          <w:pgMar w:top="1320" w:right="1580" w:bottom="940" w:left="1300" w:header="0" w:footer="739" w:gutter="0"/>
          <w:cols w:space="708" w:equalWidth="0">
            <w:col w:w="903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112"/>
        <w:ind w:left="366"/>
        <w:jc w:val="center"/>
      </w:pPr>
      <w:r>
        <w:rPr>
          <w:b/>
          <w:bCs/>
        </w:rPr>
        <w:lastRenderedPageBreak/>
        <w:t>Sayfa-28</w:t>
      </w:r>
    </w:p>
    <w:p w:rsidR="00CE4CBD" w:rsidRDefault="00CE4CBD">
      <w:pPr>
        <w:pStyle w:val="GvdeMetni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:rsidR="00CE4CBD" w:rsidRDefault="00CE4CBD">
      <w:pPr>
        <w:pStyle w:val="GvdeMetni"/>
        <w:kinsoku w:val="0"/>
        <w:overflowPunct w:val="0"/>
        <w:spacing w:before="65"/>
      </w:pPr>
      <w:r>
        <w:rPr>
          <w:b/>
          <w:bCs/>
        </w:rPr>
        <w:t>Ör: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Özgeçmiş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16"/>
          <w:szCs w:val="16"/>
        </w:rPr>
      </w:pPr>
    </w:p>
    <w:p w:rsidR="00CE4CBD" w:rsidRDefault="00AD5F92">
      <w:pPr>
        <w:pStyle w:val="GvdeMetni"/>
        <w:kinsoku w:val="0"/>
        <w:overflowPunct w:val="0"/>
        <w:spacing w:before="0" w:line="200" w:lineRule="atLeast"/>
        <w:ind w:left="458"/>
      </w:pPr>
      <w:r>
        <w:rPr>
          <w:noProof/>
        </w:rPr>
        <mc:AlternateContent>
          <mc:Choice Requires="wpg">
            <w:drawing>
              <wp:inline distT="0" distB="0" distL="0" distR="0">
                <wp:extent cx="5489575" cy="6630670"/>
                <wp:effectExtent l="1905" t="0" r="0" b="0"/>
                <wp:docPr id="19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630670"/>
                          <a:chOff x="0" y="0"/>
                          <a:chExt cx="8645" cy="10442"/>
                        </a:xfrm>
                      </wpg:grpSpPr>
                      <wps:wsp>
                        <wps:cNvPr id="19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AD5F9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0" cy="6648450"/>
                                    <wp:effectExtent l="0" t="0" r="0" b="0"/>
                                    <wp:docPr id="9" name="Resim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4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4CBD" w:rsidRDefault="00CE4C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9"/>
                        <wps:cNvSpPr>
                          <a:spLocks/>
                        </wps:cNvSpPr>
                        <wps:spPr bwMode="auto">
                          <a:xfrm>
                            <a:off x="1983" y="748"/>
                            <a:ext cx="4422" cy="568"/>
                          </a:xfrm>
                          <a:custGeom>
                            <a:avLst/>
                            <a:gdLst>
                              <a:gd name="T0" fmla="*/ 0 w 4422"/>
                              <a:gd name="T1" fmla="*/ 567 h 568"/>
                              <a:gd name="T2" fmla="*/ 4422 w 4422"/>
                              <a:gd name="T3" fmla="*/ 567 h 568"/>
                              <a:gd name="T4" fmla="*/ 4422 w 4422"/>
                              <a:gd name="T5" fmla="*/ 0 h 568"/>
                              <a:gd name="T6" fmla="*/ 0 w 4422"/>
                              <a:gd name="T7" fmla="*/ 0 h 568"/>
                              <a:gd name="T8" fmla="*/ 0 w 4422"/>
                              <a:gd name="T9" fmla="*/ 567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22" h="568">
                                <a:moveTo>
                                  <a:pt x="0" y="567"/>
                                </a:moveTo>
                                <a:lnTo>
                                  <a:pt x="4422" y="567"/>
                                </a:lnTo>
                                <a:lnTo>
                                  <a:pt x="4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0"/>
                        <wps:cNvSpPr>
                          <a:spLocks/>
                        </wps:cNvSpPr>
                        <wps:spPr bwMode="auto">
                          <a:xfrm>
                            <a:off x="2436" y="3358"/>
                            <a:ext cx="2155" cy="225"/>
                          </a:xfrm>
                          <a:custGeom>
                            <a:avLst/>
                            <a:gdLst>
                              <a:gd name="T0" fmla="*/ 0 w 2155"/>
                              <a:gd name="T1" fmla="*/ 224 h 225"/>
                              <a:gd name="T2" fmla="*/ 2155 w 2155"/>
                              <a:gd name="T3" fmla="*/ 224 h 225"/>
                              <a:gd name="T4" fmla="*/ 2155 w 2155"/>
                              <a:gd name="T5" fmla="*/ 0 h 225"/>
                              <a:gd name="T6" fmla="*/ 0 w 2155"/>
                              <a:gd name="T7" fmla="*/ 0 h 225"/>
                              <a:gd name="T8" fmla="*/ 0 w 2155"/>
                              <a:gd name="T9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5" h="225">
                                <a:moveTo>
                                  <a:pt x="0" y="224"/>
                                </a:moveTo>
                                <a:lnTo>
                                  <a:pt x="2155" y="224"/>
                                </a:lnTo>
                                <a:lnTo>
                                  <a:pt x="2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432.25pt;height:522.1pt;mso-position-horizontal-relative:char;mso-position-vertical-relative:line" coordsize="8645,1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">
                <v:rect id="Rectangle 8" o:spid="_x0000_s1031" style="position:absolute;width:8640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CE4CBD" w:rsidRDefault="00AD5F92">
                        <w:pPr>
                          <w:widowControl/>
                          <w:autoSpaceDE/>
                          <w:autoSpaceDN/>
                          <w:adjustRightInd/>
                          <w:spacing w:line="10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0" cy="6648450"/>
                              <wp:effectExtent l="0" t="0" r="0" b="0"/>
                              <wp:docPr id="9" name="Resim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4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4CBD" w:rsidRDefault="00CE4CBD"/>
                    </w:txbxContent>
                  </v:textbox>
                </v:rect>
                <v:shape id="Freeform 9" o:spid="_x0000_s1032" style="position:absolute;left:1983;top:748;width:4422;height:568;visibility:visible;mso-wrap-style:square;v-text-anchor:top" coordsize="44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" path="m,567r4422,l4422,,,,,567xe" stroked="f">
                  <v:path arrowok="t" o:connecttype="custom" o:connectlocs="0,567;4422,567;4422,0;0,0;0,567" o:connectangles="0,0,0,0,0"/>
                </v:shape>
                <v:shape id="Freeform 10" o:spid="_x0000_s1033" style="position:absolute;left:2436;top:3358;width:2155;height:225;visibility:visible;mso-wrap-style:square;v-text-anchor:top" coordsize="215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" path="m,224r2155,l2155,,,,,224xe" stroked="f">
                  <v:path arrowok="t" o:connecttype="custom" o:connectlocs="0,224;2155,224;2155,0;0,0;0,224" o:connectangles="0,0,0,0,0"/>
                </v:shape>
                <w10:anchorlock/>
              </v:group>
            </w:pict>
          </mc:Fallback>
        </mc:AlternateContent>
      </w:r>
    </w:p>
    <w:p w:rsidR="00CE4CBD" w:rsidRDefault="00CE4CBD">
      <w:pPr>
        <w:pStyle w:val="GvdeMetni"/>
        <w:kinsoku w:val="0"/>
        <w:overflowPunct w:val="0"/>
        <w:spacing w:before="0" w:line="200" w:lineRule="atLeast"/>
        <w:ind w:left="458"/>
        <w:sectPr w:rsidR="00CE4CBD">
          <w:pgSz w:w="11910" w:h="16850"/>
          <w:pgMar w:top="1600" w:right="1400" w:bottom="940" w:left="1300" w:header="0" w:footer="739" w:gutter="0"/>
          <w:cols w:space="708" w:equalWidth="0">
            <w:col w:w="921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112"/>
        <w:ind w:left="66"/>
        <w:jc w:val="center"/>
      </w:pPr>
      <w:r>
        <w:rPr>
          <w:b/>
          <w:bCs/>
        </w:rPr>
        <w:lastRenderedPageBreak/>
        <w:t>Sayfa-29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5"/>
          <w:szCs w:val="15"/>
        </w:rPr>
      </w:pPr>
    </w:p>
    <w:p w:rsidR="00CE4CBD" w:rsidRDefault="00CE4CBD">
      <w:pPr>
        <w:pStyle w:val="GvdeMetni"/>
        <w:kinsoku w:val="0"/>
        <w:overflowPunct w:val="0"/>
        <w:spacing w:before="0"/>
      </w:pPr>
      <w:r>
        <w:rPr>
          <w:b/>
          <w:bCs/>
        </w:rPr>
        <w:t>Ör: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Tezden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Yapılan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Diğer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Yayınlar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1"/>
        </w:numPr>
        <w:tabs>
          <w:tab w:val="left" w:pos="350"/>
        </w:tabs>
        <w:kinsoku w:val="0"/>
        <w:overflowPunct w:val="0"/>
        <w:spacing w:before="0"/>
        <w:ind w:right="353" w:firstLine="0"/>
      </w:pPr>
      <w:r>
        <w:t>Yazar</w:t>
      </w:r>
      <w:r>
        <w:rPr>
          <w:spacing w:val="-8"/>
        </w:rPr>
        <w:t xml:space="preserve"> </w:t>
      </w:r>
      <w:r>
        <w:t>isimleri</w:t>
      </w:r>
      <w:r>
        <w:rPr>
          <w:spacing w:val="-8"/>
        </w:rPr>
        <w:t xml:space="preserve"> </w:t>
      </w:r>
      <w:r>
        <w:t>Piaget’nin</w:t>
      </w:r>
      <w:r>
        <w:rPr>
          <w:spacing w:val="-6"/>
        </w:rPr>
        <w:t xml:space="preserve"> </w:t>
      </w:r>
      <w:r>
        <w:t>Bilişsel</w:t>
      </w:r>
      <w:r>
        <w:rPr>
          <w:spacing w:val="-7"/>
        </w:rPr>
        <w:t xml:space="preserve"> </w:t>
      </w:r>
      <w:r>
        <w:rPr>
          <w:spacing w:val="-1"/>
        </w:rPr>
        <w:t>Gelişim</w:t>
      </w:r>
      <w:r>
        <w:rPr>
          <w:spacing w:val="-7"/>
        </w:rPr>
        <w:t xml:space="preserve"> </w:t>
      </w:r>
      <w:r>
        <w:t>Kuramıyla</w:t>
      </w:r>
      <w:r>
        <w:rPr>
          <w:spacing w:val="-7"/>
        </w:rPr>
        <w:t xml:space="preserve"> </w:t>
      </w:r>
      <w:r>
        <w:t>İlgili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Gözden</w:t>
      </w:r>
      <w:r>
        <w:rPr>
          <w:spacing w:val="-9"/>
        </w:rPr>
        <w:t xml:space="preserve"> </w:t>
      </w:r>
      <w:r>
        <w:t>Geçirme,</w:t>
      </w:r>
      <w:r>
        <w:rPr>
          <w:spacing w:val="-6"/>
        </w:rPr>
        <w:t xml:space="preserve"> </w:t>
      </w:r>
      <w:r>
        <w:rPr>
          <w:spacing w:val="-1"/>
        </w:rPr>
        <w:t>Dokuz</w:t>
      </w:r>
      <w:r>
        <w:rPr>
          <w:spacing w:val="-7"/>
        </w:rPr>
        <w:t xml:space="preserve"> </w:t>
      </w:r>
      <w:r>
        <w:t>Eylül</w:t>
      </w:r>
      <w:r>
        <w:rPr>
          <w:spacing w:val="-6"/>
        </w:rPr>
        <w:t xml:space="preserve"> </w:t>
      </w:r>
      <w:r>
        <w:rPr>
          <w:spacing w:val="-1"/>
        </w:rPr>
        <w:t>Üniversitesi</w:t>
      </w:r>
      <w:r>
        <w:rPr>
          <w:spacing w:val="60"/>
          <w:w w:val="99"/>
        </w:rPr>
        <w:t xml:space="preserve"> </w:t>
      </w:r>
      <w:r>
        <w:t>Hemşirelik</w:t>
      </w:r>
      <w:r>
        <w:rPr>
          <w:spacing w:val="-10"/>
        </w:rPr>
        <w:t xml:space="preserve"> </w:t>
      </w:r>
      <w:r>
        <w:t>Yüksekokulu</w:t>
      </w:r>
      <w:r>
        <w:rPr>
          <w:spacing w:val="-8"/>
        </w:rPr>
        <w:t xml:space="preserve"> </w:t>
      </w:r>
      <w:r>
        <w:t>Elektronik</w:t>
      </w:r>
      <w:r>
        <w:rPr>
          <w:spacing w:val="-10"/>
        </w:rPr>
        <w:t xml:space="preserve"> </w:t>
      </w:r>
      <w:r>
        <w:rPr>
          <w:spacing w:val="-1"/>
        </w:rPr>
        <w:t>Dergisi,</w:t>
      </w:r>
      <w:r>
        <w:rPr>
          <w:spacing w:val="-8"/>
        </w:rPr>
        <w:t xml:space="preserve"> </w:t>
      </w:r>
      <w:r>
        <w:t>2008,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(2):</w:t>
      </w:r>
      <w:r>
        <w:rPr>
          <w:spacing w:val="-10"/>
        </w:rPr>
        <w:t xml:space="preserve"> </w:t>
      </w:r>
      <w:r>
        <w:t>133-147</w:t>
      </w:r>
    </w:p>
    <w:p w:rsidR="00CE4CBD" w:rsidRDefault="00CE4CBD">
      <w:pPr>
        <w:pStyle w:val="GvdeMetni"/>
        <w:kinsoku w:val="0"/>
        <w:overflowPunct w:val="0"/>
        <w:spacing w:before="12"/>
        <w:ind w:left="0"/>
        <w:rPr>
          <w:sz w:val="19"/>
          <w:szCs w:val="19"/>
        </w:rPr>
      </w:pPr>
    </w:p>
    <w:p w:rsidR="00CE4CBD" w:rsidRDefault="00CE4CBD">
      <w:pPr>
        <w:pStyle w:val="GvdeMetni"/>
        <w:numPr>
          <w:ilvl w:val="0"/>
          <w:numId w:val="1"/>
        </w:numPr>
        <w:tabs>
          <w:tab w:val="left" w:pos="350"/>
        </w:tabs>
        <w:kinsoku w:val="0"/>
        <w:overflowPunct w:val="0"/>
        <w:spacing w:before="0"/>
        <w:ind w:right="111" w:firstLine="0"/>
      </w:pPr>
      <w:r>
        <w:t>Yazar</w:t>
      </w:r>
      <w:r>
        <w:rPr>
          <w:spacing w:val="-9"/>
        </w:rPr>
        <w:t xml:space="preserve"> </w:t>
      </w:r>
      <w:r>
        <w:t>isimleri</w:t>
      </w:r>
      <w:r>
        <w:rPr>
          <w:spacing w:val="-9"/>
        </w:rPr>
        <w:t xml:space="preserve"> </w:t>
      </w:r>
      <w:r>
        <w:t>Piaget’s</w:t>
      </w:r>
      <w:r>
        <w:rPr>
          <w:spacing w:val="-8"/>
        </w:rPr>
        <w:t xml:space="preserve"> </w:t>
      </w:r>
      <w:r>
        <w:t>Cognitive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Nutrition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Experiences,</w:t>
      </w:r>
      <w:r>
        <w:rPr>
          <w:spacing w:val="-8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t>Pacific</w:t>
      </w:r>
      <w:r>
        <w:rPr>
          <w:spacing w:val="29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15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Journal</w:t>
      </w:r>
      <w:r>
        <w:rPr>
          <w:spacing w:val="-13"/>
        </w:rPr>
        <w:t xml:space="preserve"> </w:t>
      </w:r>
      <w:r>
        <w:t>(Değerlendirmede)</w:t>
      </w:r>
    </w:p>
    <w:p w:rsidR="00CE4CBD" w:rsidRDefault="00CE4CBD">
      <w:pPr>
        <w:pStyle w:val="GvdeMetni"/>
        <w:numPr>
          <w:ilvl w:val="0"/>
          <w:numId w:val="1"/>
        </w:numPr>
        <w:tabs>
          <w:tab w:val="left" w:pos="350"/>
        </w:tabs>
        <w:kinsoku w:val="0"/>
        <w:overflowPunct w:val="0"/>
        <w:spacing w:before="0"/>
        <w:ind w:right="111" w:firstLine="0"/>
        <w:sectPr w:rsidR="00CE4CBD">
          <w:pgSz w:w="11910" w:h="16850"/>
          <w:pgMar w:top="1600" w:right="1100" w:bottom="940" w:left="1300" w:header="0" w:footer="739" w:gutter="0"/>
          <w:cols w:space="708" w:equalWidth="0">
            <w:col w:w="951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42"/>
        <w:ind w:left="2836" w:right="2830"/>
        <w:jc w:val="center"/>
      </w:pPr>
      <w:r>
        <w:rPr>
          <w:b/>
          <w:bCs/>
        </w:rPr>
        <w:lastRenderedPageBreak/>
        <w:t>Sayfa-30</w:t>
      </w:r>
    </w:p>
    <w:p w:rsidR="00CE4CBD" w:rsidRDefault="00CE4CBD">
      <w:pPr>
        <w:pStyle w:val="GvdeMetni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CE4CBD" w:rsidRDefault="00CE4CBD">
      <w:pPr>
        <w:pStyle w:val="GvdeMetni"/>
        <w:kinsoku w:val="0"/>
        <w:overflowPunct w:val="0"/>
        <w:spacing w:before="0"/>
        <w:ind w:left="2856" w:right="283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TEZİN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ŞEKİLSEL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ÖZELLİKLERİ</w:t>
      </w: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  <w:sz w:val="27"/>
          <w:szCs w:val="27"/>
        </w:rPr>
      </w:pPr>
    </w:p>
    <w:p w:rsidR="00CE4CBD" w:rsidRDefault="00CE4CBD">
      <w:pPr>
        <w:pStyle w:val="GvdeMetni"/>
        <w:kinsoku w:val="0"/>
        <w:overflowPunct w:val="0"/>
        <w:spacing w:before="75"/>
        <w:ind w:left="0" w:right="10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Sayfa</w:t>
      </w:r>
      <w:r>
        <w:rPr>
          <w:rFonts w:ascii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Düzeni</w:t>
      </w: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  <w:sectPr w:rsidR="00CE4CBD">
          <w:pgSz w:w="11910" w:h="16850"/>
          <w:pgMar w:top="1380" w:right="1140" w:bottom="940" w:left="1400" w:header="0" w:footer="739" w:gutter="0"/>
          <w:cols w:space="708" w:equalWidth="0">
            <w:col w:w="9370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170"/>
        <w:ind w:left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3300"/>
          <w:sz w:val="23"/>
          <w:szCs w:val="23"/>
        </w:rPr>
        <w:t>3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Arial" w:hAnsi="Arial" w:cs="Arial"/>
          <w:b/>
          <w:bCs/>
          <w:sz w:val="25"/>
          <w:szCs w:val="25"/>
        </w:rPr>
      </w:pPr>
    </w:p>
    <w:p w:rsidR="00CE4CBD" w:rsidRDefault="00CE4CBD">
      <w:pPr>
        <w:pStyle w:val="GvdeMetni"/>
        <w:kinsoku w:val="0"/>
        <w:overflowPunct w:val="0"/>
        <w:spacing w:before="0" w:line="257" w:lineRule="auto"/>
        <w:ind w:left="113" w:right="2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10'a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kadar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olan</w:t>
      </w:r>
      <w:r>
        <w:rPr>
          <w:rFonts w:ascii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sayılar</w:t>
      </w:r>
      <w:r>
        <w:rPr>
          <w:rFonts w:ascii="Arial" w:hAnsi="Arial" w:cs="Arial"/>
          <w:b/>
          <w:bCs/>
          <w:spacing w:val="25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rakamla</w:t>
      </w:r>
      <w:r>
        <w:rPr>
          <w:rFonts w:ascii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daha</w:t>
      </w:r>
      <w:r>
        <w:rPr>
          <w:rFonts w:ascii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büyükleri</w:t>
      </w:r>
      <w:r>
        <w:rPr>
          <w:rFonts w:ascii="Arial" w:hAnsi="Arial" w:cs="Arial"/>
          <w:b/>
          <w:bCs/>
          <w:spacing w:val="21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yazıyla</w:t>
      </w:r>
      <w:r>
        <w:rPr>
          <w:rFonts w:ascii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yazılmalı</w:t>
      </w:r>
    </w:p>
    <w:p w:rsidR="00CE4CBD" w:rsidRDefault="00CE4CBD">
      <w:pPr>
        <w:pStyle w:val="GvdeMetni"/>
        <w:kinsoku w:val="0"/>
        <w:overflowPunct w:val="0"/>
        <w:spacing w:before="75"/>
        <w:ind w:left="113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12</w:t>
      </w:r>
      <w:r>
        <w:rPr>
          <w:rFonts w:ascii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punto</w:t>
      </w:r>
    </w:p>
    <w:p w:rsidR="00CE4CBD" w:rsidRDefault="00CE4CBD">
      <w:pPr>
        <w:pStyle w:val="GvdeMetni"/>
        <w:kinsoku w:val="0"/>
        <w:overflowPunct w:val="0"/>
        <w:spacing w:before="18" w:line="256" w:lineRule="auto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Times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New</w:t>
      </w:r>
      <w:r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Roman</w:t>
      </w:r>
      <w:r>
        <w:rPr>
          <w:rFonts w:ascii="Arial" w:hAnsi="Arial" w:cs="Arial"/>
          <w:b/>
          <w:bCs/>
          <w:spacing w:val="21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Arial,</w:t>
      </w:r>
      <w:r>
        <w:rPr>
          <w:rFonts w:ascii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Tahoma</w:t>
      </w:r>
    </w:p>
    <w:p w:rsidR="00CE4CBD" w:rsidRDefault="00CE4CBD">
      <w:pPr>
        <w:pStyle w:val="GvdeMetni"/>
        <w:kinsoku w:val="0"/>
        <w:overflowPunct w:val="0"/>
        <w:spacing w:before="0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1,5</w:t>
      </w:r>
      <w:r>
        <w:rPr>
          <w:rFonts w:ascii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satır</w:t>
      </w:r>
      <w:r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aralığı</w:t>
      </w:r>
    </w:p>
    <w:p w:rsidR="00CE4CBD" w:rsidRDefault="00CE4CBD">
      <w:pPr>
        <w:pStyle w:val="GvdeMetni"/>
        <w:kinsoku w:val="0"/>
        <w:overflowPunct w:val="0"/>
        <w:spacing w:before="18" w:line="257" w:lineRule="auto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Ana</w:t>
      </w:r>
      <w:r>
        <w:rPr>
          <w:rFonts w:ascii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başlıklar</w:t>
      </w:r>
      <w:r>
        <w:rPr>
          <w:rFonts w:ascii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koyu</w:t>
      </w:r>
      <w:r>
        <w:rPr>
          <w:rFonts w:ascii="Arial" w:hAnsi="Arial" w:cs="Arial"/>
          <w:b/>
          <w:bCs/>
          <w:spacing w:val="30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ve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alt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çizgili</w:t>
      </w:r>
    </w:p>
    <w:p w:rsidR="00CE4CBD" w:rsidRDefault="00CE4CBD">
      <w:pPr>
        <w:pStyle w:val="GvdeMetni"/>
        <w:kinsoku w:val="0"/>
        <w:overflowPunct w:val="0"/>
        <w:spacing w:before="0" w:line="264" w:lineRule="exact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Alt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başlıklar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koyu</w:t>
      </w:r>
    </w:p>
    <w:p w:rsidR="00CE4CBD" w:rsidRDefault="00CE4CBD">
      <w:pPr>
        <w:pStyle w:val="GvdeMetni"/>
        <w:kinsoku w:val="0"/>
        <w:overflowPunct w:val="0"/>
        <w:spacing w:before="18" w:line="256" w:lineRule="auto"/>
        <w:ind w:left="1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•</w:t>
      </w:r>
      <w:r>
        <w:rPr>
          <w:rFonts w:ascii="Arial" w:hAnsi="Arial" w:cs="Arial"/>
          <w:b/>
          <w:bCs/>
          <w:spacing w:val="-1"/>
          <w:sz w:val="23"/>
          <w:szCs w:val="23"/>
        </w:rPr>
        <w:t>Bölüm</w:t>
      </w:r>
      <w:r>
        <w:rPr>
          <w:rFonts w:ascii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içi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küçük</w:t>
      </w:r>
      <w:r>
        <w:rPr>
          <w:rFonts w:ascii="Arial" w:hAnsi="Arial" w:cs="Arial"/>
          <w:b/>
          <w:bCs/>
          <w:spacing w:val="29"/>
          <w:w w:val="10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başlıklar</w:t>
      </w:r>
      <w:r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italik</w:t>
      </w:r>
    </w:p>
    <w:p w:rsidR="00CE4CBD" w:rsidRDefault="00CE4CBD">
      <w:pPr>
        <w:pStyle w:val="GvdeMetni"/>
        <w:kinsoku w:val="0"/>
        <w:overflowPunct w:val="0"/>
        <w:spacing w:before="18" w:line="256" w:lineRule="auto"/>
        <w:ind w:left="113"/>
        <w:rPr>
          <w:rFonts w:ascii="Arial" w:hAnsi="Arial" w:cs="Arial"/>
          <w:sz w:val="23"/>
          <w:szCs w:val="23"/>
        </w:rPr>
        <w:sectPr w:rsidR="00CE4CBD">
          <w:type w:val="continuous"/>
          <w:pgSz w:w="11910" w:h="16850"/>
          <w:pgMar w:top="1060" w:right="1140" w:bottom="920" w:left="1400" w:header="708" w:footer="708" w:gutter="0"/>
          <w:cols w:num="2" w:space="708" w:equalWidth="0">
            <w:col w:w="2990" w:space="3981"/>
            <w:col w:w="2399"/>
          </w:cols>
          <w:noEndnote/>
        </w:sect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b/>
          <w:bCs/>
          <w:sz w:val="18"/>
          <w:szCs w:val="18"/>
        </w:rPr>
      </w:pPr>
    </w:p>
    <w:p w:rsidR="00CE4CBD" w:rsidRDefault="00AD5F92">
      <w:pPr>
        <w:pStyle w:val="GvdeMetni"/>
        <w:kinsoku w:val="0"/>
        <w:overflowPunct w:val="0"/>
        <w:spacing w:before="75" w:line="256" w:lineRule="auto"/>
        <w:ind w:left="113" w:right="6321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-2174240</wp:posOffset>
                </wp:positionV>
                <wp:extent cx="2169160" cy="2919095"/>
                <wp:effectExtent l="0" t="0" r="0" b="0"/>
                <wp:wrapNone/>
                <wp:docPr id="1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tabs>
                                <w:tab w:val="left" w:pos="1879"/>
                              </w:tabs>
                              <w:kinsoku w:val="0"/>
                              <w:overflowPunct w:val="0"/>
                              <w:spacing w:before="0"/>
                              <w:ind w:left="47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position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cm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101" w:line="256" w:lineRule="auto"/>
                              <w:ind w:left="470" w:right="290" w:firstLine="45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Sayfa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düzeninde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üst,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alt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sol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üçer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cm,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sağ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iki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 w:line="265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4"/>
                                <w:sz w:val="23"/>
                                <w:szCs w:val="23"/>
                              </w:rPr>
                              <w:t xml:space="preserve">cm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2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boşluk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bırakılmalıdır.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1"/>
                                <w:position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205"/>
                              <w:ind w:left="1879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222.75pt;margin-top:-171.2pt;width:170.8pt;height:22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l4sQIAALQ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" o:allowincell="f" filled="f" stroked="f">
                <v:textbox inset="0,0,0,0">
                  <w:txbxContent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7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E4CBD" w:rsidRDefault="00CE4CBD">
                      <w:pPr>
                        <w:pStyle w:val="GvdeMetni"/>
                        <w:tabs>
                          <w:tab w:val="left" w:pos="1879"/>
                        </w:tabs>
                        <w:kinsoku w:val="0"/>
                        <w:overflowPunct w:val="0"/>
                        <w:spacing w:before="0"/>
                        <w:ind w:left="47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position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cm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101" w:line="256" w:lineRule="auto"/>
                        <w:ind w:left="470" w:right="290" w:firstLine="45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Sayfa</w:t>
                      </w:r>
                      <w:r>
                        <w:rPr>
                          <w:rFonts w:ascii="Arial" w:hAnsi="Arial" w:cs="Arial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düzeninde</w:t>
                      </w:r>
                      <w:r>
                        <w:rPr>
                          <w:rFonts w:ascii="Arial" w:hAnsi="Arial" w:cs="Arial"/>
                          <w:spacing w:val="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üst,</w:t>
                      </w:r>
                      <w:r>
                        <w:rPr>
                          <w:rFonts w:ascii="Arial" w:hAnsi="Arial" w:cs="Arial"/>
                          <w:spacing w:val="21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alt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ve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sol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üçer</w:t>
                      </w:r>
                      <w:r>
                        <w:rPr>
                          <w:rFonts w:ascii="Arial" w:hAnsi="Arial" w:cs="Arial"/>
                          <w:spacing w:val="24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cm,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sağ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iki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 w:line="265" w:lineRule="exact"/>
                        <w:ind w:left="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4"/>
                          <w:sz w:val="23"/>
                          <w:szCs w:val="23"/>
                        </w:rPr>
                        <w:t xml:space="preserve">cm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2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boşluk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bırakılmalıdır.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1"/>
                          <w:position w:val="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205"/>
                        <w:ind w:left="1879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-2174240</wp:posOffset>
                </wp:positionV>
                <wp:extent cx="2169160" cy="2919095"/>
                <wp:effectExtent l="0" t="0" r="0" b="0"/>
                <wp:wrapNone/>
                <wp:docPr id="1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tabs>
                                <w:tab w:val="left" w:pos="1879"/>
                              </w:tabs>
                              <w:kinsoku w:val="0"/>
                              <w:overflowPunct w:val="0"/>
                              <w:spacing w:before="0"/>
                              <w:ind w:left="47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position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>cm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-8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101" w:line="256" w:lineRule="auto"/>
                              <w:ind w:left="470" w:right="290" w:firstLine="459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Sayfa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düzeninde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üst,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alt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sol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üçer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cm,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sağ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kenardan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iki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 w:line="265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4"/>
                                <w:sz w:val="23"/>
                                <w:szCs w:val="23"/>
                              </w:rPr>
                              <w:t xml:space="preserve">cm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21"/>
                                <w:position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boşluk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bırakılmalıdır.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1"/>
                                <w:position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position w:val="3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E4CBD" w:rsidRDefault="00CE4CBD">
                            <w:pPr>
                              <w:pStyle w:val="GvdeMetni"/>
                              <w:kinsoku w:val="0"/>
                              <w:overflowPunct w:val="0"/>
                              <w:spacing w:before="205"/>
                              <w:ind w:left="1879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3"/>
                                <w:szCs w:val="23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22.75pt;margin-top:-171.2pt;width:170.8pt;height:22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dSsQIAALQ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" o:allowincell="f" filled="f" stroked="f">
                <v:textbox inset="0,0,0,0">
                  <w:txbxContent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7"/>
                        <w:ind w:left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E4CBD" w:rsidRDefault="00CE4CBD">
                      <w:pPr>
                        <w:pStyle w:val="GvdeMetni"/>
                        <w:tabs>
                          <w:tab w:val="left" w:pos="1879"/>
                        </w:tabs>
                        <w:kinsoku w:val="0"/>
                        <w:overflowPunct w:val="0"/>
                        <w:spacing w:before="0"/>
                        <w:ind w:left="47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position w:val="-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>cm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-8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101" w:line="256" w:lineRule="auto"/>
                        <w:ind w:left="470" w:right="290" w:firstLine="459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Sayfa</w:t>
                      </w:r>
                      <w:r>
                        <w:rPr>
                          <w:rFonts w:ascii="Arial" w:hAnsi="Arial" w:cs="Arial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düzeninde</w:t>
                      </w:r>
                      <w:r>
                        <w:rPr>
                          <w:rFonts w:ascii="Arial" w:hAnsi="Arial" w:cs="Arial"/>
                          <w:spacing w:val="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üst,</w:t>
                      </w:r>
                      <w:r>
                        <w:rPr>
                          <w:rFonts w:ascii="Arial" w:hAnsi="Arial" w:cs="Arial"/>
                          <w:spacing w:val="21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alt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ve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sol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üçer</w:t>
                      </w:r>
                      <w:r>
                        <w:rPr>
                          <w:rFonts w:ascii="Arial" w:hAnsi="Arial" w:cs="Arial"/>
                          <w:spacing w:val="24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cm,</w:t>
                      </w:r>
                      <w:r>
                        <w:rPr>
                          <w:rFonts w:ascii="Arial" w:hAnsi="Arial" w:cs="Arial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sağ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kenardan</w:t>
                      </w:r>
                      <w:r>
                        <w:rPr>
                          <w:rFonts w:ascii="Arial" w:hAnsi="Arial" w:cs="Arial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iki</w:t>
                      </w:r>
                      <w:r>
                        <w:rPr>
                          <w:rFonts w:ascii="Arial" w:hAnsi="Arial" w:cs="Arial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 w:line="265" w:lineRule="exact"/>
                        <w:ind w:left="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4"/>
                          <w:sz w:val="23"/>
                          <w:szCs w:val="23"/>
                        </w:rPr>
                        <w:t xml:space="preserve">cm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21"/>
                          <w:position w:val="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boşluk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23"/>
                          <w:szCs w:val="23"/>
                        </w:rPr>
                        <w:t>bırakılmalıdır.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1"/>
                          <w:position w:val="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position w:val="3"/>
                          <w:sz w:val="23"/>
                          <w:szCs w:val="23"/>
                        </w:rPr>
                        <w:t>cm</w:t>
                      </w: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0"/>
                        <w:ind w:left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E4CBD" w:rsidRDefault="00CE4CBD">
                      <w:pPr>
                        <w:pStyle w:val="GvdeMetni"/>
                        <w:kinsoku w:val="0"/>
                        <w:overflowPunct w:val="0"/>
                        <w:spacing w:before="205"/>
                        <w:ind w:left="1879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3"/>
                          <w:szCs w:val="23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-2177415</wp:posOffset>
                </wp:positionV>
                <wp:extent cx="2451735" cy="2924175"/>
                <wp:effectExtent l="0" t="0" r="0" b="0"/>
                <wp:wrapNone/>
                <wp:docPr id="7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2924175"/>
                          <a:chOff x="4454" y="-3429"/>
                          <a:chExt cx="3861" cy="4605"/>
                        </a:xfrm>
                      </wpg:grpSpPr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4459" y="-2128"/>
                            <a:ext cx="445" cy="79"/>
                            <a:chOff x="4459" y="-2128"/>
                            <a:chExt cx="445" cy="79"/>
                          </a:xfrm>
                        </wpg:grpSpPr>
                        <wps:wsp>
                          <wps:cNvPr id="82" name="Freeform 16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0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"/>
                        <wpg:cNvGrpSpPr>
                          <a:grpSpLocks/>
                        </wpg:cNvGrpSpPr>
                        <wpg:grpSpPr bwMode="auto">
                          <a:xfrm>
                            <a:off x="6051" y="-3349"/>
                            <a:ext cx="79" cy="592"/>
                            <a:chOff x="6051" y="-3349"/>
                            <a:chExt cx="79" cy="592"/>
                          </a:xfrm>
                        </wpg:grpSpPr>
                        <wps:wsp>
                          <wps:cNvPr id="88" name="Freeform 22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3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4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5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6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>
                            <a:off x="6125" y="580"/>
                            <a:ext cx="79" cy="592"/>
                            <a:chOff x="6125" y="580"/>
                            <a:chExt cx="79" cy="592"/>
                          </a:xfrm>
                        </wpg:grpSpPr>
                        <wps:wsp>
                          <wps:cNvPr id="94" name="Freeform 28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9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0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1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2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7499" y="-2128"/>
                            <a:ext cx="372" cy="79"/>
                            <a:chOff x="7499" y="-2128"/>
                            <a:chExt cx="372" cy="79"/>
                          </a:xfrm>
                        </wpg:grpSpPr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0 h 79"/>
                                <a:gd name="T2" fmla="*/ 0 w 372"/>
                                <a:gd name="T3" fmla="*/ 39 h 79"/>
                                <a:gd name="T4" fmla="*/ 78 w 372"/>
                                <a:gd name="T5" fmla="*/ 78 h 79"/>
                                <a:gd name="T6" fmla="*/ 78 w 372"/>
                                <a:gd name="T7" fmla="*/ 45 h 79"/>
                                <a:gd name="T8" fmla="*/ 61 w 372"/>
                                <a:gd name="T9" fmla="*/ 45 h 79"/>
                                <a:gd name="T10" fmla="*/ 58 w 372"/>
                                <a:gd name="T11" fmla="*/ 42 h 79"/>
                                <a:gd name="T12" fmla="*/ 58 w 372"/>
                                <a:gd name="T13" fmla="*/ 35 h 79"/>
                                <a:gd name="T14" fmla="*/ 61 w 372"/>
                                <a:gd name="T15" fmla="*/ 32 h 79"/>
                                <a:gd name="T16" fmla="*/ 78 w 372"/>
                                <a:gd name="T17" fmla="*/ 32 h 79"/>
                                <a:gd name="T18" fmla="*/ 78 w 372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0 h 79"/>
                                <a:gd name="T2" fmla="*/ 292 w 372"/>
                                <a:gd name="T3" fmla="*/ 78 h 79"/>
                                <a:gd name="T4" fmla="*/ 358 w 372"/>
                                <a:gd name="T5" fmla="*/ 45 h 79"/>
                                <a:gd name="T6" fmla="*/ 309 w 372"/>
                                <a:gd name="T7" fmla="*/ 45 h 79"/>
                                <a:gd name="T8" fmla="*/ 312 w 372"/>
                                <a:gd name="T9" fmla="*/ 42 h 79"/>
                                <a:gd name="T10" fmla="*/ 312 w 372"/>
                                <a:gd name="T11" fmla="*/ 35 h 79"/>
                                <a:gd name="T12" fmla="*/ 309 w 372"/>
                                <a:gd name="T13" fmla="*/ 32 h 79"/>
                                <a:gd name="T14" fmla="*/ 358 w 372"/>
                                <a:gd name="T15" fmla="*/ 32 h 79"/>
                                <a:gd name="T16" fmla="*/ 292 w 372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0"/>
                                  </a:moveTo>
                                  <a:lnTo>
                                    <a:pt x="292" y="78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32 h 79"/>
                                <a:gd name="T2" fmla="*/ 61 w 372"/>
                                <a:gd name="T3" fmla="*/ 32 h 79"/>
                                <a:gd name="T4" fmla="*/ 58 w 372"/>
                                <a:gd name="T5" fmla="*/ 35 h 79"/>
                                <a:gd name="T6" fmla="*/ 58 w 372"/>
                                <a:gd name="T7" fmla="*/ 42 h 79"/>
                                <a:gd name="T8" fmla="*/ 61 w 372"/>
                                <a:gd name="T9" fmla="*/ 45 h 79"/>
                                <a:gd name="T10" fmla="*/ 78 w 372"/>
                                <a:gd name="T11" fmla="*/ 45 h 79"/>
                                <a:gd name="T12" fmla="*/ 78 w 372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32 h 79"/>
                                <a:gd name="T2" fmla="*/ 78 w 372"/>
                                <a:gd name="T3" fmla="*/ 32 h 79"/>
                                <a:gd name="T4" fmla="*/ 78 w 372"/>
                                <a:gd name="T5" fmla="*/ 45 h 79"/>
                                <a:gd name="T6" fmla="*/ 292 w 372"/>
                                <a:gd name="T7" fmla="*/ 45 h 79"/>
                                <a:gd name="T8" fmla="*/ 292 w 372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358 w 372"/>
                                <a:gd name="T1" fmla="*/ 32 h 79"/>
                                <a:gd name="T2" fmla="*/ 309 w 372"/>
                                <a:gd name="T3" fmla="*/ 32 h 79"/>
                                <a:gd name="T4" fmla="*/ 312 w 372"/>
                                <a:gd name="T5" fmla="*/ 35 h 79"/>
                                <a:gd name="T6" fmla="*/ 312 w 372"/>
                                <a:gd name="T7" fmla="*/ 42 h 79"/>
                                <a:gd name="T8" fmla="*/ 309 w 372"/>
                                <a:gd name="T9" fmla="*/ 45 h 79"/>
                                <a:gd name="T10" fmla="*/ 358 w 372"/>
                                <a:gd name="T11" fmla="*/ 45 h 79"/>
                                <a:gd name="T12" fmla="*/ 371 w 372"/>
                                <a:gd name="T13" fmla="*/ 39 h 79"/>
                                <a:gd name="T14" fmla="*/ 358 w 372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358" y="32"/>
                                  </a:moveTo>
                                  <a:lnTo>
                                    <a:pt x="309" y="3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9"/>
                        <wpg:cNvGrpSpPr>
                          <a:grpSpLocks/>
                        </wpg:cNvGrpSpPr>
                        <wpg:grpSpPr bwMode="auto">
                          <a:xfrm>
                            <a:off x="7492" y="-2908"/>
                            <a:ext cx="824" cy="381"/>
                            <a:chOff x="7492" y="-2908"/>
                            <a:chExt cx="824" cy="381"/>
                          </a:xfrm>
                        </wpg:grpSpPr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48 w 824"/>
                                <a:gd name="T1" fmla="*/ 29 h 381"/>
                                <a:gd name="T2" fmla="*/ 4 w 824"/>
                                <a:gd name="T3" fmla="*/ 366 h 381"/>
                                <a:gd name="T4" fmla="*/ 1 w 824"/>
                                <a:gd name="T5" fmla="*/ 368 h 381"/>
                                <a:gd name="T6" fmla="*/ 0 w 824"/>
                                <a:gd name="T7" fmla="*/ 372 h 381"/>
                                <a:gd name="T8" fmla="*/ 1 w 824"/>
                                <a:gd name="T9" fmla="*/ 375 h 381"/>
                                <a:gd name="T10" fmla="*/ 3 w 824"/>
                                <a:gd name="T11" fmla="*/ 378 h 381"/>
                                <a:gd name="T12" fmla="*/ 6 w 824"/>
                                <a:gd name="T13" fmla="*/ 380 h 381"/>
                                <a:gd name="T14" fmla="*/ 754 w 824"/>
                                <a:gd name="T15" fmla="*/ 41 h 381"/>
                                <a:gd name="T16" fmla="*/ 748 w 824"/>
                                <a:gd name="T17" fmla="*/ 2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48" y="29"/>
                                  </a:moveTo>
                                  <a:lnTo>
                                    <a:pt x="4" y="366"/>
                                  </a:lnTo>
                                  <a:lnTo>
                                    <a:pt x="1" y="368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807 w 824"/>
                                <a:gd name="T1" fmla="*/ 22 h 381"/>
                                <a:gd name="T2" fmla="*/ 764 w 824"/>
                                <a:gd name="T3" fmla="*/ 22 h 381"/>
                                <a:gd name="T4" fmla="*/ 767 w 824"/>
                                <a:gd name="T5" fmla="*/ 24 h 381"/>
                                <a:gd name="T6" fmla="*/ 769 w 824"/>
                                <a:gd name="T7" fmla="*/ 27 h 381"/>
                                <a:gd name="T8" fmla="*/ 770 w 824"/>
                                <a:gd name="T9" fmla="*/ 30 h 381"/>
                                <a:gd name="T10" fmla="*/ 769 w 824"/>
                                <a:gd name="T11" fmla="*/ 34 h 381"/>
                                <a:gd name="T12" fmla="*/ 766 w 824"/>
                                <a:gd name="T13" fmla="*/ 36 h 381"/>
                                <a:gd name="T14" fmla="*/ 754 w 824"/>
                                <a:gd name="T15" fmla="*/ 41 h 381"/>
                                <a:gd name="T16" fmla="*/ 767 w 824"/>
                                <a:gd name="T17" fmla="*/ 71 h 381"/>
                                <a:gd name="T18" fmla="*/ 807 w 824"/>
                                <a:gd name="T19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807" y="22"/>
                                  </a:moveTo>
                                  <a:lnTo>
                                    <a:pt x="764" y="22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7" y="71"/>
                                  </a:lnTo>
                                  <a:lnTo>
                                    <a:pt x="80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64 w 824"/>
                                <a:gd name="T1" fmla="*/ 22 h 381"/>
                                <a:gd name="T2" fmla="*/ 748 w 824"/>
                                <a:gd name="T3" fmla="*/ 29 h 381"/>
                                <a:gd name="T4" fmla="*/ 754 w 824"/>
                                <a:gd name="T5" fmla="*/ 41 h 381"/>
                                <a:gd name="T6" fmla="*/ 766 w 824"/>
                                <a:gd name="T7" fmla="*/ 36 h 381"/>
                                <a:gd name="T8" fmla="*/ 769 w 824"/>
                                <a:gd name="T9" fmla="*/ 34 h 381"/>
                                <a:gd name="T10" fmla="*/ 770 w 824"/>
                                <a:gd name="T11" fmla="*/ 30 h 381"/>
                                <a:gd name="T12" fmla="*/ 769 w 824"/>
                                <a:gd name="T13" fmla="*/ 27 h 381"/>
                                <a:gd name="T14" fmla="*/ 767 w 824"/>
                                <a:gd name="T15" fmla="*/ 24 h 381"/>
                                <a:gd name="T16" fmla="*/ 764 w 824"/>
                                <a:gd name="T17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64" y="22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35 w 824"/>
                                <a:gd name="T1" fmla="*/ 0 h 381"/>
                                <a:gd name="T2" fmla="*/ 748 w 824"/>
                                <a:gd name="T3" fmla="*/ 29 h 381"/>
                                <a:gd name="T4" fmla="*/ 764 w 824"/>
                                <a:gd name="T5" fmla="*/ 22 h 381"/>
                                <a:gd name="T6" fmla="*/ 807 w 824"/>
                                <a:gd name="T7" fmla="*/ 22 h 381"/>
                                <a:gd name="T8" fmla="*/ 823 w 824"/>
                                <a:gd name="T9" fmla="*/ 3 h 381"/>
                                <a:gd name="T10" fmla="*/ 735 w 824"/>
                                <a:gd name="T1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35" y="0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64" y="22"/>
                                  </a:lnTo>
                                  <a:lnTo>
                                    <a:pt x="807" y="22"/>
                                  </a:lnTo>
                                  <a:lnTo>
                                    <a:pt x="823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4"/>
                        <wpg:cNvGrpSpPr>
                          <a:grpSpLocks/>
                        </wpg:cNvGrpSpPr>
                        <wpg:grpSpPr bwMode="auto">
                          <a:xfrm>
                            <a:off x="4979" y="-2648"/>
                            <a:ext cx="445" cy="79"/>
                            <a:chOff x="4979" y="-2648"/>
                            <a:chExt cx="445" cy="79"/>
                          </a:xfrm>
                        </wpg:grpSpPr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Freeform 50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51"/>
                        <wpg:cNvGrpSpPr>
                          <a:grpSpLocks/>
                        </wpg:cNvGrpSpPr>
                        <wpg:grpSpPr bwMode="auto">
                          <a:xfrm>
                            <a:off x="4459" y="-2128"/>
                            <a:ext cx="445" cy="79"/>
                            <a:chOff x="4459" y="-2128"/>
                            <a:chExt cx="445" cy="79"/>
                          </a:xfrm>
                        </wpg:grpSpPr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7"/>
                        <wpg:cNvGrpSpPr>
                          <a:grpSpLocks/>
                        </wpg:cNvGrpSpPr>
                        <wpg:grpSpPr bwMode="auto">
                          <a:xfrm>
                            <a:off x="6051" y="-3349"/>
                            <a:ext cx="79" cy="592"/>
                            <a:chOff x="6051" y="-3349"/>
                            <a:chExt cx="79" cy="592"/>
                          </a:xfrm>
                        </wpg:grpSpPr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3"/>
                        <wpg:cNvGrpSpPr>
                          <a:grpSpLocks/>
                        </wpg:cNvGrpSpPr>
                        <wpg:grpSpPr bwMode="auto">
                          <a:xfrm>
                            <a:off x="6125" y="580"/>
                            <a:ext cx="79" cy="592"/>
                            <a:chOff x="6125" y="580"/>
                            <a:chExt cx="79" cy="592"/>
                          </a:xfrm>
                        </wpg:grpSpPr>
                        <wps:wsp>
                          <wps:cNvPr id="130" name="Freeform 64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5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6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7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8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9"/>
                        <wpg:cNvGrpSpPr>
                          <a:grpSpLocks/>
                        </wpg:cNvGrpSpPr>
                        <wpg:grpSpPr bwMode="auto">
                          <a:xfrm>
                            <a:off x="7499" y="-2128"/>
                            <a:ext cx="372" cy="79"/>
                            <a:chOff x="7499" y="-2128"/>
                            <a:chExt cx="372" cy="79"/>
                          </a:xfrm>
                        </wpg:grpSpPr>
                        <wps:wsp>
                          <wps:cNvPr id="136" name="Freeform 70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0 h 79"/>
                                <a:gd name="T2" fmla="*/ 0 w 372"/>
                                <a:gd name="T3" fmla="*/ 39 h 79"/>
                                <a:gd name="T4" fmla="*/ 78 w 372"/>
                                <a:gd name="T5" fmla="*/ 78 h 79"/>
                                <a:gd name="T6" fmla="*/ 78 w 372"/>
                                <a:gd name="T7" fmla="*/ 45 h 79"/>
                                <a:gd name="T8" fmla="*/ 61 w 372"/>
                                <a:gd name="T9" fmla="*/ 45 h 79"/>
                                <a:gd name="T10" fmla="*/ 58 w 372"/>
                                <a:gd name="T11" fmla="*/ 42 h 79"/>
                                <a:gd name="T12" fmla="*/ 58 w 372"/>
                                <a:gd name="T13" fmla="*/ 35 h 79"/>
                                <a:gd name="T14" fmla="*/ 61 w 372"/>
                                <a:gd name="T15" fmla="*/ 32 h 79"/>
                                <a:gd name="T16" fmla="*/ 78 w 372"/>
                                <a:gd name="T17" fmla="*/ 32 h 79"/>
                                <a:gd name="T18" fmla="*/ 78 w 372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1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0 h 79"/>
                                <a:gd name="T2" fmla="*/ 292 w 372"/>
                                <a:gd name="T3" fmla="*/ 78 h 79"/>
                                <a:gd name="T4" fmla="*/ 358 w 372"/>
                                <a:gd name="T5" fmla="*/ 45 h 79"/>
                                <a:gd name="T6" fmla="*/ 309 w 372"/>
                                <a:gd name="T7" fmla="*/ 45 h 79"/>
                                <a:gd name="T8" fmla="*/ 312 w 372"/>
                                <a:gd name="T9" fmla="*/ 42 h 79"/>
                                <a:gd name="T10" fmla="*/ 312 w 372"/>
                                <a:gd name="T11" fmla="*/ 35 h 79"/>
                                <a:gd name="T12" fmla="*/ 309 w 372"/>
                                <a:gd name="T13" fmla="*/ 32 h 79"/>
                                <a:gd name="T14" fmla="*/ 358 w 372"/>
                                <a:gd name="T15" fmla="*/ 32 h 79"/>
                                <a:gd name="T16" fmla="*/ 292 w 372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0"/>
                                  </a:moveTo>
                                  <a:lnTo>
                                    <a:pt x="292" y="78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2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32 h 79"/>
                                <a:gd name="T2" fmla="*/ 61 w 372"/>
                                <a:gd name="T3" fmla="*/ 32 h 79"/>
                                <a:gd name="T4" fmla="*/ 58 w 372"/>
                                <a:gd name="T5" fmla="*/ 35 h 79"/>
                                <a:gd name="T6" fmla="*/ 58 w 372"/>
                                <a:gd name="T7" fmla="*/ 42 h 79"/>
                                <a:gd name="T8" fmla="*/ 61 w 372"/>
                                <a:gd name="T9" fmla="*/ 45 h 79"/>
                                <a:gd name="T10" fmla="*/ 78 w 372"/>
                                <a:gd name="T11" fmla="*/ 45 h 79"/>
                                <a:gd name="T12" fmla="*/ 78 w 372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3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32 h 79"/>
                                <a:gd name="T2" fmla="*/ 78 w 372"/>
                                <a:gd name="T3" fmla="*/ 32 h 79"/>
                                <a:gd name="T4" fmla="*/ 78 w 372"/>
                                <a:gd name="T5" fmla="*/ 45 h 79"/>
                                <a:gd name="T6" fmla="*/ 292 w 372"/>
                                <a:gd name="T7" fmla="*/ 45 h 79"/>
                                <a:gd name="T8" fmla="*/ 292 w 372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4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358 w 372"/>
                                <a:gd name="T1" fmla="*/ 32 h 79"/>
                                <a:gd name="T2" fmla="*/ 309 w 372"/>
                                <a:gd name="T3" fmla="*/ 32 h 79"/>
                                <a:gd name="T4" fmla="*/ 312 w 372"/>
                                <a:gd name="T5" fmla="*/ 35 h 79"/>
                                <a:gd name="T6" fmla="*/ 312 w 372"/>
                                <a:gd name="T7" fmla="*/ 42 h 79"/>
                                <a:gd name="T8" fmla="*/ 309 w 372"/>
                                <a:gd name="T9" fmla="*/ 45 h 79"/>
                                <a:gd name="T10" fmla="*/ 358 w 372"/>
                                <a:gd name="T11" fmla="*/ 45 h 79"/>
                                <a:gd name="T12" fmla="*/ 371 w 372"/>
                                <a:gd name="T13" fmla="*/ 39 h 79"/>
                                <a:gd name="T14" fmla="*/ 358 w 372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358" y="32"/>
                                  </a:moveTo>
                                  <a:lnTo>
                                    <a:pt x="309" y="3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5"/>
                        <wpg:cNvGrpSpPr>
                          <a:grpSpLocks/>
                        </wpg:cNvGrpSpPr>
                        <wpg:grpSpPr bwMode="auto">
                          <a:xfrm>
                            <a:off x="7492" y="-2908"/>
                            <a:ext cx="824" cy="381"/>
                            <a:chOff x="7492" y="-2908"/>
                            <a:chExt cx="824" cy="381"/>
                          </a:xfrm>
                        </wpg:grpSpPr>
                        <wps:wsp>
                          <wps:cNvPr id="142" name="Freeform 76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48 w 824"/>
                                <a:gd name="T1" fmla="*/ 29 h 381"/>
                                <a:gd name="T2" fmla="*/ 4 w 824"/>
                                <a:gd name="T3" fmla="*/ 366 h 381"/>
                                <a:gd name="T4" fmla="*/ 1 w 824"/>
                                <a:gd name="T5" fmla="*/ 368 h 381"/>
                                <a:gd name="T6" fmla="*/ 0 w 824"/>
                                <a:gd name="T7" fmla="*/ 372 h 381"/>
                                <a:gd name="T8" fmla="*/ 1 w 824"/>
                                <a:gd name="T9" fmla="*/ 375 h 381"/>
                                <a:gd name="T10" fmla="*/ 3 w 824"/>
                                <a:gd name="T11" fmla="*/ 378 h 381"/>
                                <a:gd name="T12" fmla="*/ 6 w 824"/>
                                <a:gd name="T13" fmla="*/ 380 h 381"/>
                                <a:gd name="T14" fmla="*/ 754 w 824"/>
                                <a:gd name="T15" fmla="*/ 41 h 381"/>
                                <a:gd name="T16" fmla="*/ 748 w 824"/>
                                <a:gd name="T17" fmla="*/ 2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48" y="29"/>
                                  </a:moveTo>
                                  <a:lnTo>
                                    <a:pt x="4" y="366"/>
                                  </a:lnTo>
                                  <a:lnTo>
                                    <a:pt x="1" y="368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7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807 w 824"/>
                                <a:gd name="T1" fmla="*/ 22 h 381"/>
                                <a:gd name="T2" fmla="*/ 764 w 824"/>
                                <a:gd name="T3" fmla="*/ 22 h 381"/>
                                <a:gd name="T4" fmla="*/ 767 w 824"/>
                                <a:gd name="T5" fmla="*/ 24 h 381"/>
                                <a:gd name="T6" fmla="*/ 769 w 824"/>
                                <a:gd name="T7" fmla="*/ 27 h 381"/>
                                <a:gd name="T8" fmla="*/ 770 w 824"/>
                                <a:gd name="T9" fmla="*/ 30 h 381"/>
                                <a:gd name="T10" fmla="*/ 769 w 824"/>
                                <a:gd name="T11" fmla="*/ 34 h 381"/>
                                <a:gd name="T12" fmla="*/ 766 w 824"/>
                                <a:gd name="T13" fmla="*/ 36 h 381"/>
                                <a:gd name="T14" fmla="*/ 754 w 824"/>
                                <a:gd name="T15" fmla="*/ 41 h 381"/>
                                <a:gd name="T16" fmla="*/ 767 w 824"/>
                                <a:gd name="T17" fmla="*/ 71 h 381"/>
                                <a:gd name="T18" fmla="*/ 807 w 824"/>
                                <a:gd name="T19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807" y="22"/>
                                  </a:moveTo>
                                  <a:lnTo>
                                    <a:pt x="764" y="22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7" y="71"/>
                                  </a:lnTo>
                                  <a:lnTo>
                                    <a:pt x="80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8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64 w 824"/>
                                <a:gd name="T1" fmla="*/ 22 h 381"/>
                                <a:gd name="T2" fmla="*/ 748 w 824"/>
                                <a:gd name="T3" fmla="*/ 29 h 381"/>
                                <a:gd name="T4" fmla="*/ 754 w 824"/>
                                <a:gd name="T5" fmla="*/ 41 h 381"/>
                                <a:gd name="T6" fmla="*/ 766 w 824"/>
                                <a:gd name="T7" fmla="*/ 36 h 381"/>
                                <a:gd name="T8" fmla="*/ 769 w 824"/>
                                <a:gd name="T9" fmla="*/ 34 h 381"/>
                                <a:gd name="T10" fmla="*/ 770 w 824"/>
                                <a:gd name="T11" fmla="*/ 30 h 381"/>
                                <a:gd name="T12" fmla="*/ 769 w 824"/>
                                <a:gd name="T13" fmla="*/ 27 h 381"/>
                                <a:gd name="T14" fmla="*/ 767 w 824"/>
                                <a:gd name="T15" fmla="*/ 24 h 381"/>
                                <a:gd name="T16" fmla="*/ 764 w 824"/>
                                <a:gd name="T17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64" y="22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9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35 w 824"/>
                                <a:gd name="T1" fmla="*/ 0 h 381"/>
                                <a:gd name="T2" fmla="*/ 748 w 824"/>
                                <a:gd name="T3" fmla="*/ 29 h 381"/>
                                <a:gd name="T4" fmla="*/ 764 w 824"/>
                                <a:gd name="T5" fmla="*/ 22 h 381"/>
                                <a:gd name="T6" fmla="*/ 807 w 824"/>
                                <a:gd name="T7" fmla="*/ 22 h 381"/>
                                <a:gd name="T8" fmla="*/ 823 w 824"/>
                                <a:gd name="T9" fmla="*/ 3 h 381"/>
                                <a:gd name="T10" fmla="*/ 735 w 824"/>
                                <a:gd name="T1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35" y="0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64" y="22"/>
                                  </a:lnTo>
                                  <a:lnTo>
                                    <a:pt x="807" y="22"/>
                                  </a:lnTo>
                                  <a:lnTo>
                                    <a:pt x="823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0"/>
                        <wpg:cNvGrpSpPr>
                          <a:grpSpLocks/>
                        </wpg:cNvGrpSpPr>
                        <wpg:grpSpPr bwMode="auto">
                          <a:xfrm>
                            <a:off x="4979" y="-2648"/>
                            <a:ext cx="445" cy="79"/>
                            <a:chOff x="4979" y="-2648"/>
                            <a:chExt cx="445" cy="79"/>
                          </a:xfrm>
                        </wpg:grpSpPr>
                        <wps:wsp>
                          <wps:cNvPr id="147" name="Freeform 81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2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3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4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5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Freeform 86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7"/>
                        <wps:cNvSpPr>
                          <a:spLocks/>
                        </wps:cNvSpPr>
                        <wps:spPr bwMode="auto">
                          <a:xfrm>
                            <a:off x="4459" y="-3424"/>
                            <a:ext cx="3412" cy="4596"/>
                          </a:xfrm>
                          <a:custGeom>
                            <a:avLst/>
                            <a:gdLst>
                              <a:gd name="T0" fmla="*/ 0 w 3412"/>
                              <a:gd name="T1" fmla="*/ 4596 h 4596"/>
                              <a:gd name="T2" fmla="*/ 3411 w 3412"/>
                              <a:gd name="T3" fmla="*/ 4596 h 4596"/>
                              <a:gd name="T4" fmla="*/ 3411 w 3412"/>
                              <a:gd name="T5" fmla="*/ 0 h 4596"/>
                              <a:gd name="T6" fmla="*/ 0 w 3412"/>
                              <a:gd name="T7" fmla="*/ 0 h 4596"/>
                              <a:gd name="T8" fmla="*/ 0 w 3412"/>
                              <a:gd name="T9" fmla="*/ 4596 h 4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2" h="4596">
                                <a:moveTo>
                                  <a:pt x="0" y="4596"/>
                                </a:moveTo>
                                <a:lnTo>
                                  <a:pt x="3411" y="4596"/>
                                </a:lnTo>
                                <a:lnTo>
                                  <a:pt x="3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2128"/>
                            <a:ext cx="445" cy="79"/>
                            <a:chOff x="4459" y="-2128"/>
                            <a:chExt cx="445" cy="79"/>
                          </a:xfrm>
                        </wpg:grpSpPr>
                        <wps:wsp>
                          <wps:cNvPr id="155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0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91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92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93"/>
                          <wps:cNvSpPr>
                            <a:spLocks/>
                          </wps:cNvSpPr>
                          <wps:spPr bwMode="auto">
                            <a:xfrm>
                              <a:off x="4459" y="-212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4"/>
                        <wpg:cNvGrpSpPr>
                          <a:grpSpLocks/>
                        </wpg:cNvGrpSpPr>
                        <wpg:grpSpPr bwMode="auto">
                          <a:xfrm>
                            <a:off x="6051" y="-3349"/>
                            <a:ext cx="79" cy="592"/>
                            <a:chOff x="6051" y="-3349"/>
                            <a:chExt cx="79" cy="592"/>
                          </a:xfrm>
                        </wpg:grpSpPr>
                        <wps:wsp>
                          <wps:cNvPr id="161" name="Freeform 95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96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97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98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99"/>
                          <wps:cNvSpPr>
                            <a:spLocks/>
                          </wps:cNvSpPr>
                          <wps:spPr bwMode="auto">
                            <a:xfrm>
                              <a:off x="6051" y="-3349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0"/>
                        <wpg:cNvGrpSpPr>
                          <a:grpSpLocks/>
                        </wpg:cNvGrpSpPr>
                        <wpg:grpSpPr bwMode="auto">
                          <a:xfrm>
                            <a:off x="6125" y="580"/>
                            <a:ext cx="79" cy="592"/>
                            <a:chOff x="6125" y="580"/>
                            <a:chExt cx="79" cy="592"/>
                          </a:xfrm>
                        </wpg:grpSpPr>
                        <wps:wsp>
                          <wps:cNvPr id="167" name="Freeform 101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513 h 592"/>
                                <a:gd name="T2" fmla="*/ 0 w 79"/>
                                <a:gd name="T3" fmla="*/ 513 h 592"/>
                                <a:gd name="T4" fmla="*/ 39 w 79"/>
                                <a:gd name="T5" fmla="*/ 591 h 592"/>
                                <a:gd name="T6" fmla="*/ 68 w 79"/>
                                <a:gd name="T7" fmla="*/ 532 h 592"/>
                                <a:gd name="T8" fmla="*/ 35 w 79"/>
                                <a:gd name="T9" fmla="*/ 532 h 592"/>
                                <a:gd name="T10" fmla="*/ 32 w 79"/>
                                <a:gd name="T11" fmla="*/ 529 h 592"/>
                                <a:gd name="T12" fmla="*/ 32 w 79"/>
                                <a:gd name="T13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2" y="513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2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2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58 h 592"/>
                                <a:gd name="T2" fmla="*/ 35 w 79"/>
                                <a:gd name="T3" fmla="*/ 58 h 592"/>
                                <a:gd name="T4" fmla="*/ 32 w 79"/>
                                <a:gd name="T5" fmla="*/ 61 h 592"/>
                                <a:gd name="T6" fmla="*/ 32 w 79"/>
                                <a:gd name="T7" fmla="*/ 529 h 592"/>
                                <a:gd name="T8" fmla="*/ 35 w 79"/>
                                <a:gd name="T9" fmla="*/ 532 h 592"/>
                                <a:gd name="T10" fmla="*/ 42 w 79"/>
                                <a:gd name="T11" fmla="*/ 532 h 592"/>
                                <a:gd name="T12" fmla="*/ 45 w 79"/>
                                <a:gd name="T13" fmla="*/ 529 h 592"/>
                                <a:gd name="T14" fmla="*/ 45 w 79"/>
                                <a:gd name="T15" fmla="*/ 61 h 592"/>
                                <a:gd name="T16" fmla="*/ 42 w 79"/>
                                <a:gd name="T17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42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513 h 592"/>
                                <a:gd name="T2" fmla="*/ 45 w 79"/>
                                <a:gd name="T3" fmla="*/ 513 h 592"/>
                                <a:gd name="T4" fmla="*/ 45 w 79"/>
                                <a:gd name="T5" fmla="*/ 529 h 592"/>
                                <a:gd name="T6" fmla="*/ 42 w 79"/>
                                <a:gd name="T7" fmla="*/ 532 h 592"/>
                                <a:gd name="T8" fmla="*/ 68 w 79"/>
                                <a:gd name="T9" fmla="*/ 532 h 592"/>
                                <a:gd name="T10" fmla="*/ 78 w 79"/>
                                <a:gd name="T11" fmla="*/ 513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78" y="513"/>
                                  </a:moveTo>
                                  <a:lnTo>
                                    <a:pt x="45" y="513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2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8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4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39 w 79"/>
                                <a:gd name="T1" fmla="*/ 0 h 592"/>
                                <a:gd name="T2" fmla="*/ 0 w 79"/>
                                <a:gd name="T3" fmla="*/ 78 h 592"/>
                                <a:gd name="T4" fmla="*/ 32 w 79"/>
                                <a:gd name="T5" fmla="*/ 78 h 592"/>
                                <a:gd name="T6" fmla="*/ 32 w 79"/>
                                <a:gd name="T7" fmla="*/ 61 h 592"/>
                                <a:gd name="T8" fmla="*/ 35 w 79"/>
                                <a:gd name="T9" fmla="*/ 58 h 592"/>
                                <a:gd name="T10" fmla="*/ 68 w 79"/>
                                <a:gd name="T11" fmla="*/ 58 h 592"/>
                                <a:gd name="T12" fmla="*/ 39 w 79"/>
                                <a:gd name="T1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39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5"/>
                          <wps:cNvSpPr>
                            <a:spLocks/>
                          </wps:cNvSpPr>
                          <wps:spPr bwMode="auto">
                            <a:xfrm>
                              <a:off x="6125" y="580"/>
                              <a:ext cx="79" cy="592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8 h 592"/>
                                <a:gd name="T2" fmla="*/ 42 w 79"/>
                                <a:gd name="T3" fmla="*/ 58 h 592"/>
                                <a:gd name="T4" fmla="*/ 45 w 79"/>
                                <a:gd name="T5" fmla="*/ 61 h 592"/>
                                <a:gd name="T6" fmla="*/ 45 w 79"/>
                                <a:gd name="T7" fmla="*/ 78 h 592"/>
                                <a:gd name="T8" fmla="*/ 78 w 79"/>
                                <a:gd name="T9" fmla="*/ 78 h 592"/>
                                <a:gd name="T10" fmla="*/ 68 w 79"/>
                                <a:gd name="T11" fmla="*/ 5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592">
                                  <a:moveTo>
                                    <a:pt x="68" y="58"/>
                                  </a:moveTo>
                                  <a:lnTo>
                                    <a:pt x="42" y="58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6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6"/>
                        <wpg:cNvGrpSpPr>
                          <a:grpSpLocks/>
                        </wpg:cNvGrpSpPr>
                        <wpg:grpSpPr bwMode="auto">
                          <a:xfrm>
                            <a:off x="7499" y="-2128"/>
                            <a:ext cx="372" cy="79"/>
                            <a:chOff x="7499" y="-2128"/>
                            <a:chExt cx="372" cy="79"/>
                          </a:xfrm>
                        </wpg:grpSpPr>
                        <wps:wsp>
                          <wps:cNvPr id="173" name="Freeform 107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0 h 79"/>
                                <a:gd name="T2" fmla="*/ 0 w 372"/>
                                <a:gd name="T3" fmla="*/ 39 h 79"/>
                                <a:gd name="T4" fmla="*/ 78 w 372"/>
                                <a:gd name="T5" fmla="*/ 78 h 79"/>
                                <a:gd name="T6" fmla="*/ 78 w 372"/>
                                <a:gd name="T7" fmla="*/ 45 h 79"/>
                                <a:gd name="T8" fmla="*/ 61 w 372"/>
                                <a:gd name="T9" fmla="*/ 45 h 79"/>
                                <a:gd name="T10" fmla="*/ 58 w 372"/>
                                <a:gd name="T11" fmla="*/ 42 h 79"/>
                                <a:gd name="T12" fmla="*/ 58 w 372"/>
                                <a:gd name="T13" fmla="*/ 35 h 79"/>
                                <a:gd name="T14" fmla="*/ 61 w 372"/>
                                <a:gd name="T15" fmla="*/ 32 h 79"/>
                                <a:gd name="T16" fmla="*/ 78 w 372"/>
                                <a:gd name="T17" fmla="*/ 32 h 79"/>
                                <a:gd name="T18" fmla="*/ 78 w 372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8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0 h 79"/>
                                <a:gd name="T2" fmla="*/ 292 w 372"/>
                                <a:gd name="T3" fmla="*/ 78 h 79"/>
                                <a:gd name="T4" fmla="*/ 358 w 372"/>
                                <a:gd name="T5" fmla="*/ 45 h 79"/>
                                <a:gd name="T6" fmla="*/ 309 w 372"/>
                                <a:gd name="T7" fmla="*/ 45 h 79"/>
                                <a:gd name="T8" fmla="*/ 312 w 372"/>
                                <a:gd name="T9" fmla="*/ 42 h 79"/>
                                <a:gd name="T10" fmla="*/ 312 w 372"/>
                                <a:gd name="T11" fmla="*/ 35 h 79"/>
                                <a:gd name="T12" fmla="*/ 309 w 372"/>
                                <a:gd name="T13" fmla="*/ 32 h 79"/>
                                <a:gd name="T14" fmla="*/ 358 w 372"/>
                                <a:gd name="T15" fmla="*/ 32 h 79"/>
                                <a:gd name="T16" fmla="*/ 292 w 372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0"/>
                                  </a:moveTo>
                                  <a:lnTo>
                                    <a:pt x="292" y="78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9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78 w 372"/>
                                <a:gd name="T1" fmla="*/ 32 h 79"/>
                                <a:gd name="T2" fmla="*/ 61 w 372"/>
                                <a:gd name="T3" fmla="*/ 32 h 79"/>
                                <a:gd name="T4" fmla="*/ 58 w 372"/>
                                <a:gd name="T5" fmla="*/ 35 h 79"/>
                                <a:gd name="T6" fmla="*/ 58 w 372"/>
                                <a:gd name="T7" fmla="*/ 42 h 79"/>
                                <a:gd name="T8" fmla="*/ 61 w 372"/>
                                <a:gd name="T9" fmla="*/ 45 h 79"/>
                                <a:gd name="T10" fmla="*/ 78 w 372"/>
                                <a:gd name="T11" fmla="*/ 45 h 79"/>
                                <a:gd name="T12" fmla="*/ 78 w 372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10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292 w 372"/>
                                <a:gd name="T1" fmla="*/ 32 h 79"/>
                                <a:gd name="T2" fmla="*/ 78 w 372"/>
                                <a:gd name="T3" fmla="*/ 32 h 79"/>
                                <a:gd name="T4" fmla="*/ 78 w 372"/>
                                <a:gd name="T5" fmla="*/ 45 h 79"/>
                                <a:gd name="T6" fmla="*/ 292 w 372"/>
                                <a:gd name="T7" fmla="*/ 45 h 79"/>
                                <a:gd name="T8" fmla="*/ 292 w 372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292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11"/>
                          <wps:cNvSpPr>
                            <a:spLocks/>
                          </wps:cNvSpPr>
                          <wps:spPr bwMode="auto">
                            <a:xfrm>
                              <a:off x="7499" y="-2128"/>
                              <a:ext cx="372" cy="79"/>
                            </a:xfrm>
                            <a:custGeom>
                              <a:avLst/>
                              <a:gdLst>
                                <a:gd name="T0" fmla="*/ 358 w 372"/>
                                <a:gd name="T1" fmla="*/ 32 h 79"/>
                                <a:gd name="T2" fmla="*/ 309 w 372"/>
                                <a:gd name="T3" fmla="*/ 32 h 79"/>
                                <a:gd name="T4" fmla="*/ 312 w 372"/>
                                <a:gd name="T5" fmla="*/ 35 h 79"/>
                                <a:gd name="T6" fmla="*/ 312 w 372"/>
                                <a:gd name="T7" fmla="*/ 42 h 79"/>
                                <a:gd name="T8" fmla="*/ 309 w 372"/>
                                <a:gd name="T9" fmla="*/ 45 h 79"/>
                                <a:gd name="T10" fmla="*/ 358 w 372"/>
                                <a:gd name="T11" fmla="*/ 45 h 79"/>
                                <a:gd name="T12" fmla="*/ 371 w 372"/>
                                <a:gd name="T13" fmla="*/ 39 h 79"/>
                                <a:gd name="T14" fmla="*/ 358 w 372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2" h="79">
                                  <a:moveTo>
                                    <a:pt x="358" y="32"/>
                                  </a:moveTo>
                                  <a:lnTo>
                                    <a:pt x="309" y="32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58" y="45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2"/>
                        <wpg:cNvGrpSpPr>
                          <a:grpSpLocks/>
                        </wpg:cNvGrpSpPr>
                        <wpg:grpSpPr bwMode="auto">
                          <a:xfrm>
                            <a:off x="7492" y="-2908"/>
                            <a:ext cx="824" cy="381"/>
                            <a:chOff x="7492" y="-2908"/>
                            <a:chExt cx="824" cy="381"/>
                          </a:xfrm>
                        </wpg:grpSpPr>
                        <wps:wsp>
                          <wps:cNvPr id="179" name="Freeform 113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48 w 824"/>
                                <a:gd name="T1" fmla="*/ 29 h 381"/>
                                <a:gd name="T2" fmla="*/ 4 w 824"/>
                                <a:gd name="T3" fmla="*/ 366 h 381"/>
                                <a:gd name="T4" fmla="*/ 1 w 824"/>
                                <a:gd name="T5" fmla="*/ 368 h 381"/>
                                <a:gd name="T6" fmla="*/ 0 w 824"/>
                                <a:gd name="T7" fmla="*/ 372 h 381"/>
                                <a:gd name="T8" fmla="*/ 1 w 824"/>
                                <a:gd name="T9" fmla="*/ 375 h 381"/>
                                <a:gd name="T10" fmla="*/ 3 w 824"/>
                                <a:gd name="T11" fmla="*/ 378 h 381"/>
                                <a:gd name="T12" fmla="*/ 6 w 824"/>
                                <a:gd name="T13" fmla="*/ 380 h 381"/>
                                <a:gd name="T14" fmla="*/ 754 w 824"/>
                                <a:gd name="T15" fmla="*/ 41 h 381"/>
                                <a:gd name="T16" fmla="*/ 748 w 824"/>
                                <a:gd name="T17" fmla="*/ 2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48" y="29"/>
                                  </a:moveTo>
                                  <a:lnTo>
                                    <a:pt x="4" y="366"/>
                                  </a:lnTo>
                                  <a:lnTo>
                                    <a:pt x="1" y="368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14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807 w 824"/>
                                <a:gd name="T1" fmla="*/ 22 h 381"/>
                                <a:gd name="T2" fmla="*/ 764 w 824"/>
                                <a:gd name="T3" fmla="*/ 22 h 381"/>
                                <a:gd name="T4" fmla="*/ 767 w 824"/>
                                <a:gd name="T5" fmla="*/ 24 h 381"/>
                                <a:gd name="T6" fmla="*/ 769 w 824"/>
                                <a:gd name="T7" fmla="*/ 27 h 381"/>
                                <a:gd name="T8" fmla="*/ 770 w 824"/>
                                <a:gd name="T9" fmla="*/ 30 h 381"/>
                                <a:gd name="T10" fmla="*/ 769 w 824"/>
                                <a:gd name="T11" fmla="*/ 34 h 381"/>
                                <a:gd name="T12" fmla="*/ 766 w 824"/>
                                <a:gd name="T13" fmla="*/ 36 h 381"/>
                                <a:gd name="T14" fmla="*/ 754 w 824"/>
                                <a:gd name="T15" fmla="*/ 41 h 381"/>
                                <a:gd name="T16" fmla="*/ 767 w 824"/>
                                <a:gd name="T17" fmla="*/ 71 h 381"/>
                                <a:gd name="T18" fmla="*/ 807 w 824"/>
                                <a:gd name="T19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807" y="22"/>
                                  </a:moveTo>
                                  <a:lnTo>
                                    <a:pt x="764" y="22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7" y="71"/>
                                  </a:lnTo>
                                  <a:lnTo>
                                    <a:pt x="80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15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64 w 824"/>
                                <a:gd name="T1" fmla="*/ 22 h 381"/>
                                <a:gd name="T2" fmla="*/ 748 w 824"/>
                                <a:gd name="T3" fmla="*/ 29 h 381"/>
                                <a:gd name="T4" fmla="*/ 754 w 824"/>
                                <a:gd name="T5" fmla="*/ 41 h 381"/>
                                <a:gd name="T6" fmla="*/ 766 w 824"/>
                                <a:gd name="T7" fmla="*/ 36 h 381"/>
                                <a:gd name="T8" fmla="*/ 769 w 824"/>
                                <a:gd name="T9" fmla="*/ 34 h 381"/>
                                <a:gd name="T10" fmla="*/ 770 w 824"/>
                                <a:gd name="T11" fmla="*/ 30 h 381"/>
                                <a:gd name="T12" fmla="*/ 769 w 824"/>
                                <a:gd name="T13" fmla="*/ 27 h 381"/>
                                <a:gd name="T14" fmla="*/ 767 w 824"/>
                                <a:gd name="T15" fmla="*/ 24 h 381"/>
                                <a:gd name="T16" fmla="*/ 764 w 824"/>
                                <a:gd name="T17" fmla="*/ 2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64" y="22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54" y="41"/>
                                  </a:lnTo>
                                  <a:lnTo>
                                    <a:pt x="766" y="36"/>
                                  </a:lnTo>
                                  <a:lnTo>
                                    <a:pt x="769" y="34"/>
                                  </a:lnTo>
                                  <a:lnTo>
                                    <a:pt x="770" y="30"/>
                                  </a:lnTo>
                                  <a:lnTo>
                                    <a:pt x="769" y="27"/>
                                  </a:lnTo>
                                  <a:lnTo>
                                    <a:pt x="767" y="24"/>
                                  </a:lnTo>
                                  <a:lnTo>
                                    <a:pt x="76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16"/>
                          <wps:cNvSpPr>
                            <a:spLocks/>
                          </wps:cNvSpPr>
                          <wps:spPr bwMode="auto">
                            <a:xfrm>
                              <a:off x="7492" y="-2908"/>
                              <a:ext cx="824" cy="381"/>
                            </a:xfrm>
                            <a:custGeom>
                              <a:avLst/>
                              <a:gdLst>
                                <a:gd name="T0" fmla="*/ 735 w 824"/>
                                <a:gd name="T1" fmla="*/ 0 h 381"/>
                                <a:gd name="T2" fmla="*/ 748 w 824"/>
                                <a:gd name="T3" fmla="*/ 29 h 381"/>
                                <a:gd name="T4" fmla="*/ 764 w 824"/>
                                <a:gd name="T5" fmla="*/ 22 h 381"/>
                                <a:gd name="T6" fmla="*/ 807 w 824"/>
                                <a:gd name="T7" fmla="*/ 22 h 381"/>
                                <a:gd name="T8" fmla="*/ 823 w 824"/>
                                <a:gd name="T9" fmla="*/ 3 h 381"/>
                                <a:gd name="T10" fmla="*/ 735 w 824"/>
                                <a:gd name="T1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4" h="381">
                                  <a:moveTo>
                                    <a:pt x="735" y="0"/>
                                  </a:moveTo>
                                  <a:lnTo>
                                    <a:pt x="748" y="29"/>
                                  </a:lnTo>
                                  <a:lnTo>
                                    <a:pt x="764" y="22"/>
                                  </a:lnTo>
                                  <a:lnTo>
                                    <a:pt x="807" y="22"/>
                                  </a:lnTo>
                                  <a:lnTo>
                                    <a:pt x="823" y="3"/>
                                  </a:lnTo>
                                  <a:lnTo>
                                    <a:pt x="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7"/>
                        <wpg:cNvGrpSpPr>
                          <a:grpSpLocks/>
                        </wpg:cNvGrpSpPr>
                        <wpg:grpSpPr bwMode="auto">
                          <a:xfrm>
                            <a:off x="4979" y="-2648"/>
                            <a:ext cx="445" cy="79"/>
                            <a:chOff x="4979" y="-2648"/>
                            <a:chExt cx="445" cy="79"/>
                          </a:xfrm>
                        </wpg:grpSpPr>
                        <wps:wsp>
                          <wps:cNvPr id="184" name="Freeform 118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0 h 79"/>
                                <a:gd name="T2" fmla="*/ 0 w 445"/>
                                <a:gd name="T3" fmla="*/ 39 h 79"/>
                                <a:gd name="T4" fmla="*/ 78 w 445"/>
                                <a:gd name="T5" fmla="*/ 78 h 79"/>
                                <a:gd name="T6" fmla="*/ 78 w 445"/>
                                <a:gd name="T7" fmla="*/ 45 h 79"/>
                                <a:gd name="T8" fmla="*/ 61 w 445"/>
                                <a:gd name="T9" fmla="*/ 45 h 79"/>
                                <a:gd name="T10" fmla="*/ 58 w 445"/>
                                <a:gd name="T11" fmla="*/ 42 h 79"/>
                                <a:gd name="T12" fmla="*/ 58 w 445"/>
                                <a:gd name="T13" fmla="*/ 35 h 79"/>
                                <a:gd name="T14" fmla="*/ 61 w 445"/>
                                <a:gd name="T15" fmla="*/ 32 h 79"/>
                                <a:gd name="T16" fmla="*/ 78 w 445"/>
                                <a:gd name="T17" fmla="*/ 32 h 79"/>
                                <a:gd name="T18" fmla="*/ 78 w 445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19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0 h 79"/>
                                <a:gd name="T2" fmla="*/ 366 w 445"/>
                                <a:gd name="T3" fmla="*/ 78 h 79"/>
                                <a:gd name="T4" fmla="*/ 431 w 445"/>
                                <a:gd name="T5" fmla="*/ 45 h 79"/>
                                <a:gd name="T6" fmla="*/ 382 w 445"/>
                                <a:gd name="T7" fmla="*/ 45 h 79"/>
                                <a:gd name="T8" fmla="*/ 385 w 445"/>
                                <a:gd name="T9" fmla="*/ 42 h 79"/>
                                <a:gd name="T10" fmla="*/ 385 w 445"/>
                                <a:gd name="T11" fmla="*/ 35 h 79"/>
                                <a:gd name="T12" fmla="*/ 382 w 445"/>
                                <a:gd name="T13" fmla="*/ 32 h 79"/>
                                <a:gd name="T14" fmla="*/ 431 w 445"/>
                                <a:gd name="T15" fmla="*/ 32 h 79"/>
                                <a:gd name="T16" fmla="*/ 366 w 445"/>
                                <a:gd name="T1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0"/>
                                  </a:moveTo>
                                  <a:lnTo>
                                    <a:pt x="366" y="78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2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20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78 w 445"/>
                                <a:gd name="T1" fmla="*/ 32 h 79"/>
                                <a:gd name="T2" fmla="*/ 61 w 445"/>
                                <a:gd name="T3" fmla="*/ 32 h 79"/>
                                <a:gd name="T4" fmla="*/ 58 w 445"/>
                                <a:gd name="T5" fmla="*/ 35 h 79"/>
                                <a:gd name="T6" fmla="*/ 58 w 445"/>
                                <a:gd name="T7" fmla="*/ 42 h 79"/>
                                <a:gd name="T8" fmla="*/ 61 w 445"/>
                                <a:gd name="T9" fmla="*/ 45 h 79"/>
                                <a:gd name="T10" fmla="*/ 78 w 445"/>
                                <a:gd name="T11" fmla="*/ 45 h 79"/>
                                <a:gd name="T12" fmla="*/ 78 w 445"/>
                                <a:gd name="T13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78" y="32"/>
                                  </a:moveTo>
                                  <a:lnTo>
                                    <a:pt x="61" y="32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21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366 w 445"/>
                                <a:gd name="T1" fmla="*/ 32 h 79"/>
                                <a:gd name="T2" fmla="*/ 78 w 445"/>
                                <a:gd name="T3" fmla="*/ 32 h 79"/>
                                <a:gd name="T4" fmla="*/ 78 w 445"/>
                                <a:gd name="T5" fmla="*/ 45 h 79"/>
                                <a:gd name="T6" fmla="*/ 366 w 445"/>
                                <a:gd name="T7" fmla="*/ 45 h 79"/>
                                <a:gd name="T8" fmla="*/ 366 w 445"/>
                                <a:gd name="T9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366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22"/>
                          <wps:cNvSpPr>
                            <a:spLocks/>
                          </wps:cNvSpPr>
                          <wps:spPr bwMode="auto">
                            <a:xfrm>
                              <a:off x="4979" y="-2648"/>
                              <a:ext cx="445" cy="79"/>
                            </a:xfrm>
                            <a:custGeom>
                              <a:avLst/>
                              <a:gdLst>
                                <a:gd name="T0" fmla="*/ 431 w 445"/>
                                <a:gd name="T1" fmla="*/ 32 h 79"/>
                                <a:gd name="T2" fmla="*/ 382 w 445"/>
                                <a:gd name="T3" fmla="*/ 32 h 79"/>
                                <a:gd name="T4" fmla="*/ 385 w 445"/>
                                <a:gd name="T5" fmla="*/ 35 h 79"/>
                                <a:gd name="T6" fmla="*/ 385 w 445"/>
                                <a:gd name="T7" fmla="*/ 42 h 79"/>
                                <a:gd name="T8" fmla="*/ 382 w 445"/>
                                <a:gd name="T9" fmla="*/ 45 h 79"/>
                                <a:gd name="T10" fmla="*/ 431 w 445"/>
                                <a:gd name="T11" fmla="*/ 45 h 79"/>
                                <a:gd name="T12" fmla="*/ 444 w 445"/>
                                <a:gd name="T13" fmla="*/ 39 h 79"/>
                                <a:gd name="T14" fmla="*/ 431 w 445"/>
                                <a:gd name="T15" fmla="*/ 3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79">
                                  <a:moveTo>
                                    <a:pt x="431" y="32"/>
                                  </a:moveTo>
                                  <a:lnTo>
                                    <a:pt x="382" y="32"/>
                                  </a:lnTo>
                                  <a:lnTo>
                                    <a:pt x="385" y="35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-3041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-3116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-2670"/>
                            <a:ext cx="2653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9" w:lineRule="exact"/>
                                <w:ind w:left="0" w:firstLine="459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Sayfa</w:t>
                              </w:r>
                              <w:r>
                                <w:rPr>
                                  <w:rFonts w:ascii="Arial" w:hAnsi="Arial" w:cs="Arial"/>
                                  <w:spacing w:val="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düzeninde</w:t>
                              </w:r>
                              <w:r>
                                <w:rPr>
                                  <w:rFonts w:ascii="Arial" w:hAnsi="Arial" w:cs="Arial"/>
                                  <w:spacing w:val="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üst,</w:t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18" w:line="256" w:lineRule="auto"/>
                                <w:ind w:left="0" w:right="113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alt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ve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sol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kenardan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üçer</w:t>
                              </w:r>
                              <w:r>
                                <w:rPr>
                                  <w:rFonts w:ascii="Arial" w:hAnsi="Arial" w:cs="Arial"/>
                                  <w:spacing w:val="24"/>
                                  <w:w w:val="10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cm,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sağ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kenardan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iki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-1862"/>
                            <a:ext cx="34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-1822"/>
                            <a:ext cx="216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boşluk</w:t>
                              </w:r>
                              <w:r>
                                <w:rPr>
                                  <w:rFonts w:ascii="Arial" w:hAnsi="Arial" w:cs="Arial"/>
                                  <w:spacing w:val="4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3"/>
                                  <w:szCs w:val="23"/>
                                </w:rPr>
                                <w:t>bırakılmalıdır.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5" y="-1856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741"/>
                            <a:ext cx="53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35" w:lineRule="exact"/>
                                <w:ind w:left="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3300"/>
                                  <w:sz w:val="23"/>
                                  <w:szCs w:val="23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left:0;text-align:left;margin-left:222.7pt;margin-top:-171.45pt;width:193.05pt;height:230.25pt;z-index:-251660288;mso-position-horizontal-relative:page;mso-position-vertical-relative:text" coordorigin="4454,-3429" coordsize="3861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" o:allowincell="f">
                <v:shape id="Freeform 14" o:spid="_x0000_s1037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" path="m,4596r3411,l3411,,,,,4596xe" filled="f" strokeweight=".17297mm">
                  <v:path arrowok="t" o:connecttype="custom" o:connectlocs="0,4596;3411,4596;3411,0;0,0;0,4596" o:connectangles="0,0,0,0,0"/>
                </v:shape>
                <v:group id="Group 15" o:spid="_x0000_s1038" style="position:absolute;left:4459;top:-2128;width:445;height:79" coordorigin="4459,-212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" o:spid="_x0000_s1039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17" o:spid="_x0000_s1040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18" o:spid="_x0000_s1041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19" o:spid="_x0000_s1042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20" o:spid="_x0000_s1043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group id="Group 21" o:spid="_x0000_s1044" style="position:absolute;left:6051;top:-3349;width:79;height:592" coordorigin="6051,-3349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2" o:spid="_x0000_s1045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23" o:spid="_x0000_s1046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24" o:spid="_x0000_s1047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25" o:spid="_x0000_s1048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26" o:spid="_x0000_s1049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27" o:spid="_x0000_s1050" style="position:absolute;left:6125;top:580;width:79;height:592" coordorigin="6125,580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8" o:spid="_x0000_s1051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29" o:spid="_x0000_s1052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30" o:spid="_x0000_s1053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31" o:spid="_x0000_s1054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32" o:spid="_x0000_s1055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33" o:spid="_x0000_s1056" style="position:absolute;left:7499;top:-2128;width:372;height:79" coordorigin="7499,-2128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4" o:spid="_x0000_s1057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35" o:spid="_x0000_s1058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" path="m292,r,78l358,45r-49,l312,42r,-7l309,32r49,l292,xe" fillcolor="black" stroked="f">
                    <v:path arrowok="t" o:connecttype="custom" o:connectlocs="292,0;292,78;358,45;309,45;312,42;312,35;309,32;358,32;292,0" o:connectangles="0,0,0,0,0,0,0,0,0"/>
                  </v:shape>
                  <v:shape id="Freeform 36" o:spid="_x0000_s1059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37" o:spid="_x0000_s1060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" path="m292,32l78,32r,13l292,45r,-13xe" fillcolor="black" stroked="f">
                    <v:path arrowok="t" o:connecttype="custom" o:connectlocs="292,32;78,32;78,45;292,45;292,32" o:connectangles="0,0,0,0,0"/>
                  </v:shape>
                  <v:shape id="Freeform 38" o:spid="_x0000_s1061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" path="m358,32r-49,l312,35r,7l309,45r49,l371,39,358,32xe" fillcolor="black" stroked="f">
                    <v:path arrowok="t" o:connecttype="custom" o:connectlocs="358,32;309,32;312,35;312,42;309,45;358,45;371,39;358,32" o:connectangles="0,0,0,0,0,0,0,0"/>
                  </v:shape>
                </v:group>
                <v:group id="Group 39" o:spid="_x0000_s1062" style="position:absolute;left:7492;top:-2908;width:824;height:381" coordorigin="7492,-2908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0" o:spid="_x0000_s1063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" path="m748,29l4,366r-3,2l,372r1,3l3,378r3,2l754,41,748,29xe" fillcolor="black" stroked="f">
                    <v:path arrowok="t" o:connecttype="custom" o:connectlocs="748,29;4,366;1,368;0,372;1,375;3,378;6,380;754,41;748,29" o:connectangles="0,0,0,0,0,0,0,0,0"/>
                  </v:shape>
                  <v:shape id="Freeform 41" o:spid="_x0000_s1064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" path="m807,22r-43,l767,24r2,3l770,30r-1,4l766,36r-12,5l767,71,807,22xe" fillcolor="black" stroked="f">
                    <v:path arrowok="t" o:connecttype="custom" o:connectlocs="807,22;764,22;767,24;769,27;770,30;769,34;766,36;754,41;767,71;807,22" o:connectangles="0,0,0,0,0,0,0,0,0,0"/>
                  </v:shape>
                  <v:shape id="Freeform 42" o:spid="_x0000_s1065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" path="m764,22r-16,7l754,41r12,-5l769,34r1,-4l769,27r-2,-3l764,22xe" fillcolor="black" stroked="f">
                    <v:path arrowok="t" o:connecttype="custom" o:connectlocs="764,22;748,29;754,41;766,36;769,34;770,30;769,27;767,24;764,22" o:connectangles="0,0,0,0,0,0,0,0,0"/>
                  </v:shape>
                  <v:shape id="Freeform 43" o:spid="_x0000_s1066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" path="m735,r13,29l764,22r43,l823,3,735,xe" fillcolor="black" stroked="f">
                    <v:path arrowok="t" o:connecttype="custom" o:connectlocs="735,0;748,29;764,22;807,22;823,3;735,0" o:connectangles="0,0,0,0,0,0"/>
                  </v:shape>
                </v:group>
                <v:group id="Group 44" o:spid="_x0000_s1067" style="position:absolute;left:4979;top:-2648;width:445;height:79" coordorigin="4979,-264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5" o:spid="_x0000_s1068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46" o:spid="_x0000_s1069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47" o:spid="_x0000_s1070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48" o:spid="_x0000_s1071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49" o:spid="_x0000_s1072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shape id="Freeform 50" o:spid="_x0000_s1073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" path="m,4596r3411,l3411,,,,,4596xe" filled="f" strokeweight=".17297mm">
                  <v:path arrowok="t" o:connecttype="custom" o:connectlocs="0,4596;3411,4596;3411,0;0,0;0,4596" o:connectangles="0,0,0,0,0"/>
                </v:shape>
                <v:group id="Group 51" o:spid="_x0000_s1074" style="position:absolute;left:4459;top:-2128;width:445;height:79" coordorigin="4459,-212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2" o:spid="_x0000_s1075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53" o:spid="_x0000_s1076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54" o:spid="_x0000_s1077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55" o:spid="_x0000_s1078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56" o:spid="_x0000_s1079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group id="Group 57" o:spid="_x0000_s1080" style="position:absolute;left:6051;top:-3349;width:79;height:592" coordorigin="6051,-3349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8" o:spid="_x0000_s1081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59" o:spid="_x0000_s1082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60" o:spid="_x0000_s1083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61" o:spid="_x0000_s1084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62" o:spid="_x0000_s1085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63" o:spid="_x0000_s1086" style="position:absolute;left:6125;top:580;width:79;height:592" coordorigin="6125,580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4" o:spid="_x0000_s1087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65" o:spid="_x0000_s1088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66" o:spid="_x0000_s1089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67" o:spid="_x0000_s1090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68" o:spid="_x0000_s1091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69" o:spid="_x0000_s1092" style="position:absolute;left:7499;top:-2128;width:372;height:79" coordorigin="7499,-2128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0" o:spid="_x0000_s1093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71" o:spid="_x0000_s1094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" path="m292,r,78l358,45r-49,l312,42r,-7l309,32r49,l292,xe" fillcolor="black" stroked="f">
                    <v:path arrowok="t" o:connecttype="custom" o:connectlocs="292,0;292,78;358,45;309,45;312,42;312,35;309,32;358,32;292,0" o:connectangles="0,0,0,0,0,0,0,0,0"/>
                  </v:shape>
                  <v:shape id="Freeform 72" o:spid="_x0000_s1095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73" o:spid="_x0000_s1096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" path="m292,32l78,32r,13l292,45r,-13xe" fillcolor="black" stroked="f">
                    <v:path arrowok="t" o:connecttype="custom" o:connectlocs="292,32;78,32;78,45;292,45;292,32" o:connectangles="0,0,0,0,0"/>
                  </v:shape>
                  <v:shape id="Freeform 74" o:spid="_x0000_s1097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" path="m358,32r-49,l312,35r,7l309,45r49,l371,39,358,32xe" fillcolor="black" stroked="f">
                    <v:path arrowok="t" o:connecttype="custom" o:connectlocs="358,32;309,32;312,35;312,42;309,45;358,45;371,39;358,32" o:connectangles="0,0,0,0,0,0,0,0"/>
                  </v:shape>
                </v:group>
                <v:group id="Group 75" o:spid="_x0000_s1098" style="position:absolute;left:7492;top:-2908;width:824;height:381" coordorigin="7492,-2908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6" o:spid="_x0000_s1099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" path="m748,29l4,366r-3,2l,372r1,3l3,378r3,2l754,41,748,29xe" fillcolor="black" stroked="f">
                    <v:path arrowok="t" o:connecttype="custom" o:connectlocs="748,29;4,366;1,368;0,372;1,375;3,378;6,380;754,41;748,29" o:connectangles="0,0,0,0,0,0,0,0,0"/>
                  </v:shape>
                  <v:shape id="Freeform 77" o:spid="_x0000_s1100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" path="m807,22r-43,l767,24r2,3l770,30r-1,4l766,36r-12,5l767,71,807,22xe" fillcolor="black" stroked="f">
                    <v:path arrowok="t" o:connecttype="custom" o:connectlocs="807,22;764,22;767,24;769,27;770,30;769,34;766,36;754,41;767,71;807,22" o:connectangles="0,0,0,0,0,0,0,0,0,0"/>
                  </v:shape>
                  <v:shape id="Freeform 78" o:spid="_x0000_s1101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" path="m764,22r-16,7l754,41r12,-5l769,34r1,-4l769,27r-2,-3l764,22xe" fillcolor="black" stroked="f">
                    <v:path arrowok="t" o:connecttype="custom" o:connectlocs="764,22;748,29;754,41;766,36;769,34;770,30;769,27;767,24;764,22" o:connectangles="0,0,0,0,0,0,0,0,0"/>
                  </v:shape>
                  <v:shape id="Freeform 79" o:spid="_x0000_s1102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" path="m735,r13,29l764,22r43,l823,3,735,xe" fillcolor="black" stroked="f">
                    <v:path arrowok="t" o:connecttype="custom" o:connectlocs="735,0;748,29;764,22;807,22;823,3;735,0" o:connectangles="0,0,0,0,0,0"/>
                  </v:shape>
                </v:group>
                <v:group id="Group 80" o:spid="_x0000_s1103" style="position:absolute;left:4979;top:-2648;width:445;height:79" coordorigin="4979,-264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1" o:spid="_x0000_s1104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82" o:spid="_x0000_s1105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83" o:spid="_x0000_s1106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84" o:spid="_x0000_s1107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85" o:spid="_x0000_s1108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shape id="Freeform 86" o:spid="_x0000_s1109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" path="m,4596r3411,l3411,,,,,4596xe" stroked="f">
                  <v:path arrowok="t" o:connecttype="custom" o:connectlocs="0,4596;3411,4596;3411,0;0,0;0,4596" o:connectangles="0,0,0,0,0"/>
                </v:shape>
                <v:shape id="Freeform 87" o:spid="_x0000_s1110" style="position:absolute;left:4459;top:-3424;width:3412;height:4596;visibility:visible;mso-wrap-style:square;v-text-anchor:top" coordsize="341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" path="m,4596r3411,l3411,,,,,4596xe" filled="f" strokeweight=".17297mm">
                  <v:path arrowok="t" o:connecttype="custom" o:connectlocs="0,4596;3411,4596;3411,0;0,0;0,4596" o:connectangles="0,0,0,0,0"/>
                </v:shape>
                <v:group id="Group 88" o:spid="_x0000_s1111" style="position:absolute;left:4459;top:-2128;width:445;height:79" coordorigin="4459,-212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9" o:spid="_x0000_s1112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90" o:spid="_x0000_s1113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91" o:spid="_x0000_s1114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92" o:spid="_x0000_s1115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93" o:spid="_x0000_s1116" style="position:absolute;left:4459;top:-212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group id="Group 94" o:spid="_x0000_s1117" style="position:absolute;left:6051;top:-3349;width:79;height:592" coordorigin="6051,-3349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5" o:spid="_x0000_s1118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96" o:spid="_x0000_s1119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97" o:spid="_x0000_s1120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98" o:spid="_x0000_s1121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99" o:spid="_x0000_s1122" style="position:absolute;left:6051;top:-3349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100" o:spid="_x0000_s1123" style="position:absolute;left:6125;top:580;width:79;height:592" coordorigin="6125,580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1" o:spid="_x0000_s1124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" path="m32,513l,513r39,78l68,532r-33,l32,529r,-16xe" fillcolor="black" stroked="f">
                    <v:path arrowok="t" o:connecttype="custom" o:connectlocs="32,513;0,513;39,591;68,532;35,532;32,529;32,513" o:connectangles="0,0,0,0,0,0,0"/>
                  </v:shape>
                  <v:shape id="Freeform 102" o:spid="_x0000_s1125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" path="m42,58r-7,l32,61r,468l35,532r7,l45,529,45,61,42,58xe" fillcolor="black" stroked="f">
                    <v:path arrowok="t" o:connecttype="custom" o:connectlocs="42,58;35,58;32,61;32,529;35,532;42,532;45,529;45,61;42,58" o:connectangles="0,0,0,0,0,0,0,0,0"/>
                  </v:shape>
                  <v:shape id="Freeform 103" o:spid="_x0000_s1126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" path="m78,513r-33,l45,529r-3,3l68,532,78,513xe" fillcolor="black" stroked="f">
                    <v:path arrowok="t" o:connecttype="custom" o:connectlocs="78,513;45,513;45,529;42,532;68,532;78,513" o:connectangles="0,0,0,0,0,0"/>
                  </v:shape>
                  <v:shape id="Freeform 104" o:spid="_x0000_s1127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" path="m39,l,78r32,l32,61r3,-3l68,58,39,xe" fillcolor="black" stroked="f">
                    <v:path arrowok="t" o:connecttype="custom" o:connectlocs="39,0;0,78;32,78;32,61;35,58;68,58;39,0" o:connectangles="0,0,0,0,0,0,0"/>
                  </v:shape>
                  <v:shape id="Freeform 105" o:spid="_x0000_s1128" style="position:absolute;left:6125;top:580;width:79;height:592;visibility:visible;mso-wrap-style:square;v-text-anchor:top" coordsize="7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" path="m68,58r-26,l45,61r,17l78,78,68,58xe" fillcolor="black" stroked="f">
                    <v:path arrowok="t" o:connecttype="custom" o:connectlocs="68,58;42,58;45,61;45,78;78,78;68,58" o:connectangles="0,0,0,0,0,0"/>
                  </v:shape>
                </v:group>
                <v:group id="Group 106" o:spid="_x0000_s1129" style="position:absolute;left:7499;top:-2128;width:372;height:79" coordorigin="7499,-2128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7" o:spid="_x0000_s1130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108" o:spid="_x0000_s1131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" path="m292,r,78l358,45r-49,l312,42r,-7l309,32r49,l292,xe" fillcolor="black" stroked="f">
                    <v:path arrowok="t" o:connecttype="custom" o:connectlocs="292,0;292,78;358,45;309,45;312,42;312,35;309,32;358,32;292,0" o:connectangles="0,0,0,0,0,0,0,0,0"/>
                  </v:shape>
                  <v:shape id="Freeform 109" o:spid="_x0000_s1132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110" o:spid="_x0000_s1133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" path="m292,32l78,32r,13l292,45r,-13xe" fillcolor="black" stroked="f">
                    <v:path arrowok="t" o:connecttype="custom" o:connectlocs="292,32;78,32;78,45;292,45;292,32" o:connectangles="0,0,0,0,0"/>
                  </v:shape>
                  <v:shape id="Freeform 111" o:spid="_x0000_s1134" style="position:absolute;left:7499;top:-2128;width:372;height:79;visibility:visible;mso-wrap-style:square;v-text-anchor:top" coordsize="37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" path="m358,32r-49,l312,35r,7l309,45r49,l371,39,358,32xe" fillcolor="black" stroked="f">
                    <v:path arrowok="t" o:connecttype="custom" o:connectlocs="358,32;309,32;312,35;312,42;309,45;358,45;371,39;358,32" o:connectangles="0,0,0,0,0,0,0,0"/>
                  </v:shape>
                </v:group>
                <v:group id="Group 112" o:spid="_x0000_s1135" style="position:absolute;left:7492;top:-2908;width:824;height:381" coordorigin="7492,-2908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13" o:spid="_x0000_s1136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" path="m748,29l4,366r-3,2l,372r1,3l3,378r3,2l754,41,748,29xe" fillcolor="black" stroked="f">
                    <v:path arrowok="t" o:connecttype="custom" o:connectlocs="748,29;4,366;1,368;0,372;1,375;3,378;6,380;754,41;748,29" o:connectangles="0,0,0,0,0,0,0,0,0"/>
                  </v:shape>
                  <v:shape id="Freeform 114" o:spid="_x0000_s1137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" path="m807,22r-43,l767,24r2,3l770,30r-1,4l766,36r-12,5l767,71,807,22xe" fillcolor="black" stroked="f">
                    <v:path arrowok="t" o:connecttype="custom" o:connectlocs="807,22;764,22;767,24;769,27;770,30;769,34;766,36;754,41;767,71;807,22" o:connectangles="0,0,0,0,0,0,0,0,0,0"/>
                  </v:shape>
                  <v:shape id="Freeform 115" o:spid="_x0000_s1138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" path="m764,22r-16,7l754,41r12,-5l769,34r1,-4l769,27r-2,-3l764,22xe" fillcolor="black" stroked="f">
                    <v:path arrowok="t" o:connecttype="custom" o:connectlocs="764,22;748,29;754,41;766,36;769,34;770,30;769,27;767,24;764,22" o:connectangles="0,0,0,0,0,0,0,0,0"/>
                  </v:shape>
                  <v:shape id="Freeform 116" o:spid="_x0000_s1139" style="position:absolute;left:7492;top:-2908;width:824;height:381;visibility:visible;mso-wrap-style:square;v-text-anchor:top" coordsize="8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" path="m735,r13,29l764,22r43,l823,3,735,xe" fillcolor="black" stroked="f">
                    <v:path arrowok="t" o:connecttype="custom" o:connectlocs="735,0;748,29;764,22;807,22;823,3;735,0" o:connectangles="0,0,0,0,0,0"/>
                  </v:shape>
                </v:group>
                <v:group id="Group 117" o:spid="_x0000_s1140" style="position:absolute;left:4979;top:-2648;width:445;height:79" coordorigin="4979,-2648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18" o:spid="_x0000_s1141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" path="m78,l,39,78,78r,-33l61,45,58,42r,-7l61,32r17,l78,xe" fillcolor="black" stroked="f">
                    <v:path arrowok="t" o:connecttype="custom" o:connectlocs="78,0;0,39;78,78;78,45;61,45;58,42;58,35;61,32;78,32;78,0" o:connectangles="0,0,0,0,0,0,0,0,0,0"/>
                  </v:shape>
                  <v:shape id="Freeform 119" o:spid="_x0000_s1142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" path="m366,r,78l431,45r-49,l385,42r,-7l382,32r49,l366,xe" fillcolor="black" stroked="f">
                    <v:path arrowok="t" o:connecttype="custom" o:connectlocs="366,0;366,78;431,45;382,45;385,42;385,35;382,32;431,32;366,0" o:connectangles="0,0,0,0,0,0,0,0,0"/>
                  </v:shape>
                  <v:shape id="Freeform 120" o:spid="_x0000_s1143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" path="m78,32r-17,l58,35r,7l61,45r17,l78,32xe" fillcolor="black" stroked="f">
                    <v:path arrowok="t" o:connecttype="custom" o:connectlocs="78,32;61,32;58,35;58,42;61,45;78,45;78,32" o:connectangles="0,0,0,0,0,0,0"/>
                  </v:shape>
                  <v:shape id="Freeform 121" o:spid="_x0000_s1144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" path="m366,32l78,32r,13l366,45r,-13xe" fillcolor="black" stroked="f">
                    <v:path arrowok="t" o:connecttype="custom" o:connectlocs="366,32;78,32;78,45;366,45;366,32" o:connectangles="0,0,0,0,0"/>
                  </v:shape>
                  <v:shape id="Freeform 122" o:spid="_x0000_s1145" style="position:absolute;left:4979;top:-2648;width:445;height:79;visibility:visible;mso-wrap-style:square;v-text-anchor:top" coordsize="4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" path="m431,32r-49,l385,35r,7l382,45r49,l444,39,431,32xe" fillcolor="black" stroked="f">
                    <v:path arrowok="t" o:connecttype="custom" o:connectlocs="431,32;382,32;385,35;385,42;382,45;431,45;444,39;431,32" o:connectangles="0,0,0,0,0,0,0,0"/>
                  </v:shape>
                </v:group>
                <v:shape id="Text Box 123" o:spid="_x0000_s1146" type="#_x0000_t202" style="position:absolute;left:4925;top:-3041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4" o:spid="_x0000_s1147" type="#_x0000_t202" style="position:absolute;left:6335;top:-3116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5" o:spid="_x0000_s1148" type="#_x0000_t202" style="position:absolute;left:4925;top:-2670;width:265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9" w:lineRule="exact"/>
                          <w:ind w:left="0" w:firstLine="459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Sayfa</w:t>
                        </w:r>
                        <w:r>
                          <w:rPr>
                            <w:rFonts w:ascii="Arial" w:hAnsi="Arial" w:cs="Arial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düzeninde</w:t>
                        </w:r>
                        <w:r>
                          <w:rPr>
                            <w:rFonts w:ascii="Arial" w:hAnsi="Arial" w:cs="Arial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üst,</w:t>
                        </w:r>
                      </w:p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18" w:line="256" w:lineRule="auto"/>
                          <w:ind w:left="0" w:right="113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alt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ve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sol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kenardan</w:t>
                        </w:r>
                        <w:r>
                          <w:rPr>
                            <w:rFonts w:ascii="Arial" w:hAnsi="Arial" w:cs="Arial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üçer</w:t>
                        </w:r>
                        <w:r>
                          <w:rPr>
                            <w:rFonts w:ascii="Arial" w:hAnsi="Arial" w:cs="Arial"/>
                            <w:spacing w:val="24"/>
                            <w:w w:val="10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cm,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sağ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kenardan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iki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6" o:spid="_x0000_s1149" type="#_x0000_t202" style="position:absolute;left:4455;top:-1862;width:34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7" o:spid="_x0000_s1150" type="#_x0000_t202" style="position:absolute;left:4925;top:-1822;width:216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boşluk</w:t>
                        </w:r>
                        <w:r>
                          <w:rPr>
                            <w:rFonts w:ascii="Arial" w:hAnsi="Arial" w:cs="Arial"/>
                            <w:spacing w:val="4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3"/>
                            <w:szCs w:val="23"/>
                          </w:rPr>
                          <w:t>bırakılmalıdır.</w:t>
                        </w:r>
                      </w:p>
                    </w:txbxContent>
                  </v:textbox>
                </v:shape>
                <v:shape id="Text Box 128" o:spid="_x0000_s1151" type="#_x0000_t202" style="position:absolute;left:7225;top:-1856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v:shape id="Text Box 129" o:spid="_x0000_s1152" type="#_x0000_t202" style="position:absolute;left:6335;top:741;width:53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35" w:lineRule="exact"/>
                          <w:ind w:left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3300"/>
                            <w:sz w:val="23"/>
                            <w:szCs w:val="23"/>
                          </w:rPr>
                          <w:t>cm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4CBD">
        <w:rPr>
          <w:rFonts w:ascii="Arial" w:hAnsi="Arial" w:cs="Arial"/>
          <w:spacing w:val="-1"/>
          <w:sz w:val="23"/>
          <w:szCs w:val="23"/>
        </w:rPr>
        <w:t>•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Cümle</w:t>
      </w:r>
      <w:r w:rsidR="00CE4CBD">
        <w:rPr>
          <w:rFonts w:ascii="Arial" w:hAnsi="Arial" w:cs="Arial"/>
          <w:b/>
          <w:bCs/>
          <w:spacing w:val="22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başına</w:t>
      </w:r>
      <w:r w:rsidR="00CE4CBD">
        <w:rPr>
          <w:rFonts w:ascii="Arial" w:hAnsi="Arial" w:cs="Arial"/>
          <w:b/>
          <w:bCs/>
          <w:spacing w:val="22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z w:val="23"/>
          <w:szCs w:val="23"/>
        </w:rPr>
        <w:t>gelen</w:t>
      </w:r>
      <w:r w:rsidR="00CE4CBD">
        <w:rPr>
          <w:rFonts w:ascii="Arial" w:hAnsi="Arial" w:cs="Arial"/>
          <w:b/>
          <w:bCs/>
          <w:spacing w:val="27"/>
          <w:w w:val="102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sayılar</w:t>
      </w:r>
      <w:r w:rsidR="00CE4CBD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yazıyla</w:t>
      </w:r>
      <w:r w:rsidR="00CE4CBD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="00CE4CBD">
        <w:rPr>
          <w:rFonts w:ascii="Arial" w:hAnsi="Arial" w:cs="Arial"/>
          <w:b/>
          <w:bCs/>
          <w:spacing w:val="-1"/>
          <w:sz w:val="23"/>
          <w:szCs w:val="23"/>
        </w:rPr>
        <w:t>yazılmalıdır</w:t>
      </w:r>
    </w:p>
    <w:p w:rsidR="00CE4CBD" w:rsidRDefault="00CE4CBD">
      <w:pPr>
        <w:pStyle w:val="GvdeMetni"/>
        <w:kinsoku w:val="0"/>
        <w:overflowPunct w:val="0"/>
        <w:spacing w:before="75" w:line="256" w:lineRule="auto"/>
        <w:ind w:left="113" w:right="6321"/>
        <w:rPr>
          <w:rFonts w:ascii="Arial" w:hAnsi="Arial" w:cs="Arial"/>
          <w:sz w:val="23"/>
          <w:szCs w:val="23"/>
        </w:rPr>
        <w:sectPr w:rsidR="00CE4CBD">
          <w:type w:val="continuous"/>
          <w:pgSz w:w="11910" w:h="16850"/>
          <w:pgMar w:top="1060" w:right="1140" w:bottom="920" w:left="1400" w:header="708" w:footer="708" w:gutter="0"/>
          <w:cols w:space="708" w:equalWidth="0">
            <w:col w:w="9370"/>
          </w:cols>
          <w:noEndnote/>
        </w:sectPr>
      </w:pPr>
    </w:p>
    <w:p w:rsidR="00CE4CBD" w:rsidRDefault="00AD5F92">
      <w:pPr>
        <w:pStyle w:val="GvdeMetni"/>
        <w:kinsoku w:val="0"/>
        <w:overflowPunct w:val="0"/>
        <w:spacing w:before="29"/>
        <w:ind w:left="1403" w:right="157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1572260</wp:posOffset>
                </wp:positionV>
                <wp:extent cx="5838825" cy="8071485"/>
                <wp:effectExtent l="0" t="0" r="0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8071485"/>
                          <a:chOff x="1590" y="2476"/>
                          <a:chExt cx="9195" cy="12711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1598" y="2483"/>
                            <a:ext cx="9180" cy="12696"/>
                          </a:xfrm>
                          <a:custGeom>
                            <a:avLst/>
                            <a:gdLst>
                              <a:gd name="T0" fmla="*/ 0 w 9180"/>
                              <a:gd name="T1" fmla="*/ 12696 h 12696"/>
                              <a:gd name="T2" fmla="*/ 9180 w 9180"/>
                              <a:gd name="T3" fmla="*/ 12696 h 12696"/>
                              <a:gd name="T4" fmla="*/ 9180 w 9180"/>
                              <a:gd name="T5" fmla="*/ 0 h 12696"/>
                              <a:gd name="T6" fmla="*/ 0 w 9180"/>
                              <a:gd name="T7" fmla="*/ 0 h 12696"/>
                              <a:gd name="T8" fmla="*/ 0 w 9180"/>
                              <a:gd name="T9" fmla="*/ 12696 h 12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80" h="12696">
                                <a:moveTo>
                                  <a:pt x="0" y="12696"/>
                                </a:moveTo>
                                <a:lnTo>
                                  <a:pt x="9180" y="12696"/>
                                </a:ln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2"/>
                        <wps:cNvSpPr>
                          <a:spLocks/>
                        </wps:cNvSpPr>
                        <wps:spPr bwMode="auto">
                          <a:xfrm>
                            <a:off x="7868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3"/>
                        <wps:cNvSpPr>
                          <a:spLocks/>
                        </wps:cNvSpPr>
                        <wps:spPr bwMode="auto">
                          <a:xfrm>
                            <a:off x="7868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4"/>
                        <wps:cNvSpPr>
                          <a:spLocks/>
                        </wps:cNvSpPr>
                        <wps:spPr bwMode="auto">
                          <a:xfrm>
                            <a:off x="9152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5"/>
                        <wps:cNvSpPr>
                          <a:spLocks/>
                        </wps:cNvSpPr>
                        <wps:spPr bwMode="auto">
                          <a:xfrm>
                            <a:off x="9152" y="4707"/>
                            <a:ext cx="209" cy="148"/>
                          </a:xfrm>
                          <a:custGeom>
                            <a:avLst/>
                            <a:gdLst>
                              <a:gd name="T0" fmla="*/ 0 w 209"/>
                              <a:gd name="T1" fmla="*/ 147 h 148"/>
                              <a:gd name="T2" fmla="*/ 208 w 209"/>
                              <a:gd name="T3" fmla="*/ 147 h 148"/>
                              <a:gd name="T4" fmla="*/ 208 w 209"/>
                              <a:gd name="T5" fmla="*/ 0 h 148"/>
                              <a:gd name="T6" fmla="*/ 0 w 209"/>
                              <a:gd name="T7" fmla="*/ 0 h 148"/>
                              <a:gd name="T8" fmla="*/ 0 w 209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48">
                                <a:moveTo>
                                  <a:pt x="0" y="147"/>
                                </a:moveTo>
                                <a:lnTo>
                                  <a:pt x="208" y="147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6"/>
                        <wps:cNvSpPr>
                          <a:spLocks/>
                        </wps:cNvSpPr>
                        <wps:spPr bwMode="auto">
                          <a:xfrm>
                            <a:off x="3531" y="7086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7"/>
                        <wps:cNvSpPr>
                          <a:spLocks/>
                        </wps:cNvSpPr>
                        <wps:spPr bwMode="auto">
                          <a:xfrm>
                            <a:off x="3531" y="7086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8"/>
                        <wps:cNvSpPr>
                          <a:spLocks/>
                        </wps:cNvSpPr>
                        <wps:spPr bwMode="auto">
                          <a:xfrm>
                            <a:off x="4918" y="708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9"/>
                        <wps:cNvSpPr>
                          <a:spLocks/>
                        </wps:cNvSpPr>
                        <wps:spPr bwMode="auto">
                          <a:xfrm>
                            <a:off x="4918" y="708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0"/>
                        <wps:cNvSpPr>
                          <a:spLocks/>
                        </wps:cNvSpPr>
                        <wps:spPr bwMode="auto">
                          <a:xfrm>
                            <a:off x="3531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1"/>
                        <wps:cNvSpPr>
                          <a:spLocks/>
                        </wps:cNvSpPr>
                        <wps:spPr bwMode="auto">
                          <a:xfrm>
                            <a:off x="3531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2"/>
                        <wps:cNvSpPr>
                          <a:spLocks/>
                        </wps:cNvSpPr>
                        <wps:spPr bwMode="auto">
                          <a:xfrm>
                            <a:off x="4467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4467" y="774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4"/>
                        <wps:cNvSpPr>
                          <a:spLocks/>
                        </wps:cNvSpPr>
                        <wps:spPr bwMode="auto">
                          <a:xfrm>
                            <a:off x="7344" y="774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5"/>
                        <wps:cNvSpPr>
                          <a:spLocks/>
                        </wps:cNvSpPr>
                        <wps:spPr bwMode="auto">
                          <a:xfrm>
                            <a:off x="7344" y="774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6"/>
                        <wps:cNvSpPr>
                          <a:spLocks/>
                        </wps:cNvSpPr>
                        <wps:spPr bwMode="auto">
                          <a:xfrm>
                            <a:off x="3531" y="841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7"/>
                        <wps:cNvSpPr>
                          <a:spLocks/>
                        </wps:cNvSpPr>
                        <wps:spPr bwMode="auto">
                          <a:xfrm>
                            <a:off x="3531" y="841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8"/>
                        <wps:cNvSpPr>
                          <a:spLocks/>
                        </wps:cNvSpPr>
                        <wps:spPr bwMode="auto">
                          <a:xfrm>
                            <a:off x="4366" y="841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9"/>
                        <wps:cNvSpPr>
                          <a:spLocks/>
                        </wps:cNvSpPr>
                        <wps:spPr bwMode="auto">
                          <a:xfrm>
                            <a:off x="4366" y="841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0"/>
                        <wps:cNvSpPr>
                          <a:spLocks/>
                        </wps:cNvSpPr>
                        <wps:spPr bwMode="auto">
                          <a:xfrm>
                            <a:off x="5072" y="882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1"/>
                        <wps:cNvSpPr>
                          <a:spLocks/>
                        </wps:cNvSpPr>
                        <wps:spPr bwMode="auto">
                          <a:xfrm>
                            <a:off x="5072" y="882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2"/>
                        <wps:cNvSpPr>
                          <a:spLocks/>
                        </wps:cNvSpPr>
                        <wps:spPr bwMode="auto">
                          <a:xfrm>
                            <a:off x="6137" y="882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3"/>
                        <wps:cNvSpPr>
                          <a:spLocks/>
                        </wps:cNvSpPr>
                        <wps:spPr bwMode="auto">
                          <a:xfrm>
                            <a:off x="6137" y="8823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4"/>
                        <wps:cNvSpPr>
                          <a:spLocks/>
                        </wps:cNvSpPr>
                        <wps:spPr bwMode="auto">
                          <a:xfrm>
                            <a:off x="3531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5"/>
                        <wps:cNvSpPr>
                          <a:spLocks/>
                        </wps:cNvSpPr>
                        <wps:spPr bwMode="auto">
                          <a:xfrm>
                            <a:off x="3531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6"/>
                        <wps:cNvSpPr>
                          <a:spLocks/>
                        </wps:cNvSpPr>
                        <wps:spPr bwMode="auto">
                          <a:xfrm>
                            <a:off x="4568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7"/>
                        <wps:cNvSpPr>
                          <a:spLocks/>
                        </wps:cNvSpPr>
                        <wps:spPr bwMode="auto">
                          <a:xfrm>
                            <a:off x="4568" y="990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8"/>
                        <wps:cNvSpPr>
                          <a:spLocks/>
                        </wps:cNvSpPr>
                        <wps:spPr bwMode="auto">
                          <a:xfrm>
                            <a:off x="4181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9"/>
                        <wps:cNvSpPr>
                          <a:spLocks/>
                        </wps:cNvSpPr>
                        <wps:spPr bwMode="auto">
                          <a:xfrm>
                            <a:off x="4181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0"/>
                        <wps:cNvSpPr>
                          <a:spLocks/>
                        </wps:cNvSpPr>
                        <wps:spPr bwMode="auto">
                          <a:xfrm>
                            <a:off x="5266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1"/>
                        <wps:cNvSpPr>
                          <a:spLocks/>
                        </wps:cNvSpPr>
                        <wps:spPr bwMode="auto">
                          <a:xfrm>
                            <a:off x="5266" y="1086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2"/>
                        <wps:cNvSpPr>
                          <a:spLocks/>
                        </wps:cNvSpPr>
                        <wps:spPr bwMode="auto">
                          <a:xfrm>
                            <a:off x="4592" y="11727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3"/>
                        <wps:cNvSpPr>
                          <a:spLocks/>
                        </wps:cNvSpPr>
                        <wps:spPr bwMode="auto">
                          <a:xfrm>
                            <a:off x="4592" y="11727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4"/>
                        <wps:cNvSpPr>
                          <a:spLocks/>
                        </wps:cNvSpPr>
                        <wps:spPr bwMode="auto">
                          <a:xfrm>
                            <a:off x="4592" y="11934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5"/>
                        <wps:cNvSpPr>
                          <a:spLocks/>
                        </wps:cNvSpPr>
                        <wps:spPr bwMode="auto">
                          <a:xfrm>
                            <a:off x="4592" y="11934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6"/>
                        <wps:cNvSpPr>
                          <a:spLocks/>
                        </wps:cNvSpPr>
                        <wps:spPr bwMode="auto">
                          <a:xfrm>
                            <a:off x="4592" y="12140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7"/>
                        <wps:cNvSpPr>
                          <a:spLocks/>
                        </wps:cNvSpPr>
                        <wps:spPr bwMode="auto">
                          <a:xfrm>
                            <a:off x="4592" y="12140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8"/>
                        <wps:cNvSpPr>
                          <a:spLocks/>
                        </wps:cNvSpPr>
                        <wps:spPr bwMode="auto">
                          <a:xfrm>
                            <a:off x="7323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9"/>
                        <wps:cNvSpPr>
                          <a:spLocks/>
                        </wps:cNvSpPr>
                        <wps:spPr bwMode="auto">
                          <a:xfrm>
                            <a:off x="7323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0"/>
                        <wps:cNvSpPr>
                          <a:spLocks/>
                        </wps:cNvSpPr>
                        <wps:spPr bwMode="auto">
                          <a:xfrm>
                            <a:off x="8259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1"/>
                        <wps:cNvSpPr>
                          <a:spLocks/>
                        </wps:cNvSpPr>
                        <wps:spPr bwMode="auto">
                          <a:xfrm>
                            <a:off x="8259" y="12685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72"/>
                        <wps:cNvSpPr>
                          <a:spLocks/>
                        </wps:cNvSpPr>
                        <wps:spPr bwMode="auto">
                          <a:xfrm>
                            <a:off x="5921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3"/>
                        <wps:cNvSpPr>
                          <a:spLocks/>
                        </wps:cNvSpPr>
                        <wps:spPr bwMode="auto">
                          <a:xfrm>
                            <a:off x="5921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74"/>
                        <wps:cNvSpPr>
                          <a:spLocks/>
                        </wps:cNvSpPr>
                        <wps:spPr bwMode="auto">
                          <a:xfrm>
                            <a:off x="6708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5"/>
                        <wps:cNvSpPr>
                          <a:spLocks/>
                        </wps:cNvSpPr>
                        <wps:spPr bwMode="auto">
                          <a:xfrm>
                            <a:off x="6708" y="13218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6"/>
                        <wps:cNvSpPr>
                          <a:spLocks/>
                        </wps:cNvSpPr>
                        <wps:spPr bwMode="auto">
                          <a:xfrm>
                            <a:off x="7402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7"/>
                        <wps:cNvSpPr>
                          <a:spLocks/>
                        </wps:cNvSpPr>
                        <wps:spPr bwMode="auto">
                          <a:xfrm>
                            <a:off x="7402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8"/>
                        <wps:cNvSpPr>
                          <a:spLocks/>
                        </wps:cNvSpPr>
                        <wps:spPr bwMode="auto">
                          <a:xfrm>
                            <a:off x="8338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9"/>
                        <wps:cNvSpPr>
                          <a:spLocks/>
                        </wps:cNvSpPr>
                        <wps:spPr bwMode="auto">
                          <a:xfrm>
                            <a:off x="8338" y="13676"/>
                            <a:ext cx="186" cy="130"/>
                          </a:xfrm>
                          <a:custGeom>
                            <a:avLst/>
                            <a:gdLst>
                              <a:gd name="T0" fmla="*/ 0 w 186"/>
                              <a:gd name="T1" fmla="*/ 129 h 130"/>
                              <a:gd name="T2" fmla="*/ 185 w 186"/>
                              <a:gd name="T3" fmla="*/ 129 h 130"/>
                              <a:gd name="T4" fmla="*/ 185 w 186"/>
                              <a:gd name="T5" fmla="*/ 0 h 130"/>
                              <a:gd name="T6" fmla="*/ 0 w 186"/>
                              <a:gd name="T7" fmla="*/ 0 h 130"/>
                              <a:gd name="T8" fmla="*/ 0 w 186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130">
                                <a:moveTo>
                                  <a:pt x="0" y="129"/>
                                </a:moveTo>
                                <a:lnTo>
                                  <a:pt x="185" y="129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0"/>
                        <wps:cNvSpPr>
                          <a:spLocks/>
                        </wps:cNvSpPr>
                        <wps:spPr bwMode="auto">
                          <a:xfrm>
                            <a:off x="3221" y="6441"/>
                            <a:ext cx="6895" cy="20"/>
                          </a:xfrm>
                          <a:custGeom>
                            <a:avLst/>
                            <a:gdLst>
                              <a:gd name="T0" fmla="*/ 0 w 6895"/>
                              <a:gd name="T1" fmla="*/ 0 h 20"/>
                              <a:gd name="T2" fmla="*/ 6894 w 6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5" h="20">
                                <a:moveTo>
                                  <a:pt x="0" y="0"/>
                                </a:moveTo>
                                <a:lnTo>
                                  <a:pt x="6894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2705"/>
                            <a:ext cx="19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ÖĞRENCİ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BİLGİLERİ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3331"/>
                            <a:ext cx="3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95"/>
                                </w:rPr>
                                <w:t>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3331"/>
                            <a:ext cx="45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224"/>
                                  <w:tab w:val="left" w:pos="2520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Anabilim/Bilim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Dalı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3840"/>
                            <a:ext cx="6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95"/>
                                </w:rPr>
                                <w:t>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3840"/>
                            <a:ext cx="33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224"/>
                                  <w:tab w:val="left" w:pos="2520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Programı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3840"/>
                            <a:ext cx="2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169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4351"/>
                            <a:ext cx="1147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Öğrenci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</w:rPr>
                                <w:t>No:</w:t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3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Kodu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4351"/>
                            <a:ext cx="193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1937"/>
                                </w:tabs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1937"/>
                                </w:tabs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61" y="4351"/>
                            <a:ext cx="23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Yüksek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Lisans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Doktora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5211"/>
                            <a:ext cx="10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5"/>
                                </w:rPr>
                                <w:t>Danışmanı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91" y="5211"/>
                            <a:ext cx="26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2671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5441"/>
                            <a:ext cx="842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5017"/>
                                </w:tabs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İkinci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Danışmanı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Varsa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  <w:p w:rsidR="00CE4CBD" w:rsidRDefault="00CE4CBD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CE4CBD" w:rsidRDefault="00CE4CBD">
                              <w:pPr>
                                <w:pStyle w:val="GvdeMetni"/>
                                <w:tabs>
                                  <w:tab w:val="left" w:pos="8421"/>
                                </w:tabs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</w:rPr>
                                <w:t>BAŞLIĞI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53" style="position:absolute;left:0;text-align:left;margin-left:79.5pt;margin-top:123.8pt;width:459.75pt;height:635.55pt;z-index:-251659264;mso-position-horizontal-relative:page;mso-position-vertical-relative:page" coordorigin="1590,2476" coordsize="9195,1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" o:allowincell="f">
                <v:shape id="Freeform 131" o:spid="_x0000_s1154" style="position:absolute;left:1598;top:2483;width:9180;height:12696;visibility:visible;mso-wrap-style:square;v-text-anchor:top" coordsize="9180,1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" path="m,12696r9180,l9180,,,,,12696xe" filled="f">
                  <v:path arrowok="t" o:connecttype="custom" o:connectlocs="0,12696;9180,12696;9180,0;0,0;0,12696" o:connectangles="0,0,0,0,0"/>
                </v:shape>
                <v:shape id="Freeform 132" o:spid="_x0000_s1155" style="position:absolute;left:7868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" path="m,147r208,l208,,,,,147xe" stroked="f">
                  <v:path arrowok="t" o:connecttype="custom" o:connectlocs="0,147;208,147;208,0;0,0;0,147" o:connectangles="0,0,0,0,0"/>
                </v:shape>
                <v:shape id="Freeform 133" o:spid="_x0000_s1156" style="position:absolute;left:7868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" path="m,147r208,l208,,,,,147xe" filled="f" strokeweight=".26053mm">
                  <v:path arrowok="t" o:connecttype="custom" o:connectlocs="0,147;208,147;208,0;0,0;0,147" o:connectangles="0,0,0,0,0"/>
                </v:shape>
                <v:shape id="Freeform 134" o:spid="_x0000_s1157" style="position:absolute;left:9152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" path="m,147r208,l208,,,,,147xe" stroked="f">
                  <v:path arrowok="t" o:connecttype="custom" o:connectlocs="0,147;208,147;208,0;0,0;0,147" o:connectangles="0,0,0,0,0"/>
                </v:shape>
                <v:shape id="Freeform 135" o:spid="_x0000_s1158" style="position:absolute;left:9152;top:4707;width:209;height:148;visibility:visible;mso-wrap-style:square;v-text-anchor:top" coordsize="20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" path="m,147r208,l208,,,,,147xe" filled="f" strokeweight=".26053mm">
                  <v:path arrowok="t" o:connecttype="custom" o:connectlocs="0,147;208,147;208,0;0,0;0,147" o:connectangles="0,0,0,0,0"/>
                </v:shape>
                <v:shape id="Freeform 136" o:spid="_x0000_s1159" style="position:absolute;left:3531;top:7086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37" o:spid="_x0000_s1160" style="position:absolute;left:3531;top:7086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38" o:spid="_x0000_s1161" style="position:absolute;left:4918;top:708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39" o:spid="_x0000_s1162" style="position:absolute;left:4918;top:708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40" o:spid="_x0000_s1163" style="position:absolute;left:3531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" path="m,129r184,l184,,,,,129xe" stroked="f">
                  <v:path arrowok="t" o:connecttype="custom" o:connectlocs="0,129;184,129;184,0;0,0;0,129" o:connectangles="0,0,0,0,0"/>
                </v:shape>
                <v:shape id="Freeform 141" o:spid="_x0000_s1164" style="position:absolute;left:3531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42" o:spid="_x0000_s1165" style="position:absolute;left:4467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43" o:spid="_x0000_s1166" style="position:absolute;left:4467;top:774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44" o:spid="_x0000_s1167" style="position:absolute;left:7344;top:774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" path="m,129r185,l185,,,,,129xe" stroked="f">
                  <v:path arrowok="t" o:connecttype="custom" o:connectlocs="0,129;185,129;185,0;0,0;0,129" o:connectangles="0,0,0,0,0"/>
                </v:shape>
                <v:shape id="Freeform 145" o:spid="_x0000_s1168" style="position:absolute;left:7344;top:774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46" o:spid="_x0000_s1169" style="position:absolute;left:3531;top:841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47" o:spid="_x0000_s1170" style="position:absolute;left:3531;top:841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48" o:spid="_x0000_s1171" style="position:absolute;left:4366;top:841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" path="m,129r185,l185,,,,,129xe" stroked="f">
                  <v:path arrowok="t" o:connecttype="custom" o:connectlocs="0,129;185,129;185,0;0,0;0,129" o:connectangles="0,0,0,0,0"/>
                </v:shape>
                <v:shape id="Freeform 149" o:spid="_x0000_s1172" style="position:absolute;left:4366;top:841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50" o:spid="_x0000_s1173" style="position:absolute;left:5072;top:882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51" o:spid="_x0000_s1174" style="position:absolute;left:5072;top:882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52" o:spid="_x0000_s1175" style="position:absolute;left:6137;top:882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" path="m,129r185,l185,,,,,129xe" stroked="f">
                  <v:path arrowok="t" o:connecttype="custom" o:connectlocs="0,129;185,129;185,0;0,0;0,129" o:connectangles="0,0,0,0,0"/>
                </v:shape>
                <v:shape id="Freeform 153" o:spid="_x0000_s1176" style="position:absolute;left:6137;top:8823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54" o:spid="_x0000_s1177" style="position:absolute;left:3531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55" o:spid="_x0000_s1178" style="position:absolute;left:3531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" path="m,129r184,l184,,,,,129xe" filled="f" strokeweight=".242mm">
                  <v:path arrowok="t" o:connecttype="custom" o:connectlocs="0,129;184,129;184,0;0,0;0,129" o:connectangles="0,0,0,0,0"/>
                </v:shape>
                <v:shape id="Freeform 156" o:spid="_x0000_s1179" style="position:absolute;left:4568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57" o:spid="_x0000_s1180" style="position:absolute;left:4568;top:990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" path="m,129r184,l184,,,,,129xe" filled="f" strokeweight=".242mm">
                  <v:path arrowok="t" o:connecttype="custom" o:connectlocs="0,129;184,129;184,0;0,0;0,129" o:connectangles="0,0,0,0,0"/>
                </v:shape>
                <v:shape id="Freeform 158" o:spid="_x0000_s1181" style="position:absolute;left:4181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59" o:spid="_x0000_s1182" style="position:absolute;left:4181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60" o:spid="_x0000_s1183" style="position:absolute;left:5266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61" o:spid="_x0000_s1184" style="position:absolute;left:5266;top:1086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" path="m,129r185,l185,,,,,129xe" filled="f" strokeweight=".24233mm">
                  <v:path arrowok="t" o:connecttype="custom" o:connectlocs="0,129;185,129;185,0;0,0;0,129" o:connectangles="0,0,0,0,0"/>
                </v:shape>
                <v:shape id="Freeform 162" o:spid="_x0000_s1185" style="position:absolute;left:4592;top:11727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63" o:spid="_x0000_s1186" style="position:absolute;left:4592;top:11727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64" o:spid="_x0000_s1187" style="position:absolute;left:4592;top:11934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" path="m,129r184,l184,,,,,129xe" stroked="f">
                  <v:path arrowok="t" o:connecttype="custom" o:connectlocs="0,129;184,129;184,0;0,0;0,129" o:connectangles="0,0,0,0,0"/>
                </v:shape>
                <v:shape id="Freeform 165" o:spid="_x0000_s1188" style="position:absolute;left:4592;top:11934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" path="m,129r184,l184,,,,,129xe" filled="f" strokeweight=".242mm">
                  <v:path arrowok="t" o:connecttype="custom" o:connectlocs="0,129;184,129;184,0;0,0;0,129" o:connectangles="0,0,0,0,0"/>
                </v:shape>
                <v:shape id="Freeform 166" o:spid="_x0000_s1189" style="position:absolute;left:4592;top:12140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" path="m,129r184,l184,,,,,129xe" stroked="f">
                  <v:path arrowok="t" o:connecttype="custom" o:connectlocs="0,129;184,129;184,0;0,0;0,129" o:connectangles="0,0,0,0,0"/>
                </v:shape>
                <v:shape id="Freeform 167" o:spid="_x0000_s1190" style="position:absolute;left:4592;top:12140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68" o:spid="_x0000_s1191" style="position:absolute;left:7323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169" o:spid="_x0000_s1192" style="position:absolute;left:7323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" path="m,129r184,l184,,,,,129xe" filled="f" strokeweight=".24197mm">
                  <v:path arrowok="t" o:connecttype="custom" o:connectlocs="0,129;184,129;184,0;0,0;0,129" o:connectangles="0,0,0,0,0"/>
                </v:shape>
                <v:shape id="Freeform 170" o:spid="_x0000_s1193" style="position:absolute;left:8259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" path="m,129r184,l184,,,,,129xe" stroked="f">
                  <v:path arrowok="t" o:connecttype="custom" o:connectlocs="0,129;184,129;184,0;0,0;0,129" o:connectangles="0,0,0,0,0"/>
                </v:shape>
                <v:shape id="Freeform 171" o:spid="_x0000_s1194" style="position:absolute;left:8259;top:12685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" path="m,129r184,l184,,,,,129xe" filled="f" strokeweight=".24197mm">
                  <v:path arrowok="t" o:connecttype="custom" o:connectlocs="0,129;184,129;184,0;0,0;0,129" o:connectangles="0,0,0,0,0"/>
                </v:shape>
                <v:shape id="Freeform 172" o:spid="_x0000_s1195" style="position:absolute;left:5921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" path="m,129r185,l185,,,,,129xe" stroked="f">
                  <v:path arrowok="t" o:connecttype="custom" o:connectlocs="0,129;185,129;185,0;0,0;0,129" o:connectangles="0,0,0,0,0"/>
                </v:shape>
                <v:shape id="Freeform 173" o:spid="_x0000_s1196" style="position:absolute;left:5921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74" o:spid="_x0000_s1197" style="position:absolute;left:6708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" path="m,129r185,l185,,,,,129xe" stroked="f">
                  <v:path arrowok="t" o:connecttype="custom" o:connectlocs="0,129;185,129;185,0;0,0;0,129" o:connectangles="0,0,0,0,0"/>
                </v:shape>
                <v:shape id="Freeform 175" o:spid="_x0000_s1198" style="position:absolute;left:6708;top:13218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76" o:spid="_x0000_s1199" style="position:absolute;left:7402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77" o:spid="_x0000_s1200" style="position:absolute;left:7402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78" o:spid="_x0000_s1201" style="position:absolute;left:8338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" path="m,129r185,l185,,,,,129xe" stroked="f">
                  <v:path arrowok="t" o:connecttype="custom" o:connectlocs="0,129;185,129;185,0;0,0;0,129" o:connectangles="0,0,0,0,0"/>
                </v:shape>
                <v:shape id="Freeform 179" o:spid="_x0000_s1202" style="position:absolute;left:8338;top:13676;width:186;height:130;visibility:visible;mso-wrap-style:square;v-text-anchor:top" coordsize="1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" path="m,129r185,l185,,,,,129xe" filled="f" strokeweight=".24233mm">
                  <v:path arrowok="t" o:connecttype="custom" o:connectlocs="0,129;185,129;185,0;0,0;0,129" o:connectangles="0,0,0,0,0"/>
                </v:shape>
                <v:shape id="Freeform 180" o:spid="_x0000_s1203" style="position:absolute;left:3221;top:6441;width:6895;height:20;visibility:visible;mso-wrap-style:square;v-text-anchor:top" coordsize="6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" path="m,l6894,e" filled="f" strokeweight=".31269mm">
                  <v:path arrowok="t" o:connecttype="custom" o:connectlocs="0,0;6894,0" o:connectangles="0,0"/>
                </v:shape>
                <v:shape id="Text Box 181" o:spid="_x0000_s1204" type="#_x0000_t202" style="position:absolute;left:1750;top:2705;width:19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ÖĞRENCİ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BİLGİLERİ</w:t>
                        </w:r>
                      </w:p>
                    </w:txbxContent>
                  </v:textbox>
                </v:shape>
                <v:shape id="Text Box 182" o:spid="_x0000_s1205" type="#_x0000_t202" style="position:absolute;left:1750;top:3331;width:3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95"/>
                          </w:rPr>
                          <w:t>Adı</w:t>
                        </w:r>
                      </w:p>
                    </w:txbxContent>
                  </v:textbox>
                </v:shape>
                <v:shape id="Text Box 183" o:spid="_x0000_s1206" type="#_x0000_t202" style="position:absolute;left:2830;top:3331;width:45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224"/>
                            <w:tab w:val="left" w:pos="2520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Anabilim/Bilim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Dalı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4" o:spid="_x0000_s1207" type="#_x0000_t202" style="position:absolute;left:1750;top:3840;width:6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95"/>
                          </w:rPr>
                          <w:t>Soyadı</w:t>
                        </w:r>
                      </w:p>
                    </w:txbxContent>
                  </v:textbox>
                </v:shape>
                <v:shape id="Text Box 185" o:spid="_x0000_s1208" type="#_x0000_t202" style="position:absolute;left:2830;top:3840;width:33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224"/>
                            <w:tab w:val="left" w:pos="2520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Programı</w:t>
                        </w:r>
                      </w:p>
                    </w:txbxContent>
                  </v:textbox>
                </v:shape>
                <v:shape id="Text Box 186" o:spid="_x0000_s1209" type="#_x0000_t202" style="position:absolute;left:7206;top:3840;width:2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169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7" o:spid="_x0000_s1210" type="#_x0000_t202" style="position:absolute;left:1750;top:4351;width:1147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Öğrenci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</w:rPr>
                          <w:t>No:</w:t>
                        </w:r>
                      </w:p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Kodu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211" type="#_x0000_t202" style="position:absolute;left:3008;top:4351;width:1938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1937"/>
                          </w:tabs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  <w:p w:rsidR="00CE4CBD" w:rsidRDefault="00CE4CBD">
                        <w:pPr>
                          <w:pStyle w:val="GvdeMetni"/>
                          <w:tabs>
                            <w:tab w:val="left" w:pos="1937"/>
                          </w:tabs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9" o:spid="_x0000_s1212" type="#_x0000_t202" style="position:absolute;left:7261;top:4351;width:23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Yüksek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Lisans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Doktora</w:t>
                        </w:r>
                      </w:p>
                    </w:txbxContent>
                  </v:textbox>
                </v:shape>
                <v:shape id="Text Box 190" o:spid="_x0000_s1213" type="#_x0000_t202" style="position:absolute;left:1750;top:5211;width:10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</w:rPr>
                          <w:t>Danışmanı</w:t>
                        </w:r>
                      </w:p>
                    </w:txbxContent>
                  </v:textbox>
                </v:shape>
                <v:shape id="Text Box 191" o:spid="_x0000_s1214" type="#_x0000_t202" style="position:absolute;left:4091;top:5211;width:26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2671"/>
                          </w:tabs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2" o:spid="_x0000_s1215" type="#_x0000_t202" style="position:absolute;left:1750;top:5441;width:8422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CE4CBD" w:rsidRDefault="00CE4CBD">
                        <w:pPr>
                          <w:pStyle w:val="GvdeMetni"/>
                          <w:tabs>
                            <w:tab w:val="left" w:pos="5017"/>
                          </w:tabs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İkinci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Danışmanı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</w:rPr>
                          <w:t>Varsa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  <w:p w:rsidR="00CE4CBD" w:rsidRDefault="00CE4CBD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CE4CBD" w:rsidRDefault="00CE4CBD">
                        <w:pPr>
                          <w:pStyle w:val="GvdeMetni"/>
                          <w:tabs>
                            <w:tab w:val="left" w:pos="8421"/>
                          </w:tabs>
                          <w:kinsoku w:val="0"/>
                          <w:overflowPunct w:val="0"/>
                          <w:spacing w:before="0" w:line="225" w:lineRule="exac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</w:rPr>
                          <w:t>BAŞLIĞI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E4CBD">
        <w:rPr>
          <w:b/>
          <w:bCs/>
          <w:spacing w:val="-1"/>
          <w:sz w:val="28"/>
          <w:szCs w:val="28"/>
        </w:rPr>
        <w:t>EK</w:t>
      </w:r>
      <w:r w:rsidR="00CE4CBD">
        <w:rPr>
          <w:b/>
          <w:bCs/>
          <w:spacing w:val="-2"/>
          <w:sz w:val="28"/>
          <w:szCs w:val="28"/>
        </w:rPr>
        <w:t xml:space="preserve"> </w:t>
      </w:r>
      <w:r w:rsidR="00CE4CBD">
        <w:rPr>
          <w:b/>
          <w:bCs/>
          <w:sz w:val="28"/>
          <w:szCs w:val="28"/>
        </w:rPr>
        <w:t>2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CE4CBD" w:rsidRDefault="006F315F">
      <w:pPr>
        <w:pStyle w:val="GvdeMetni"/>
        <w:kinsoku w:val="0"/>
        <w:overflowPunct w:val="0"/>
        <w:spacing w:before="0"/>
        <w:ind w:left="1403" w:right="158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İBG</w:t>
      </w:r>
      <w:r w:rsidR="00E5234E">
        <w:rPr>
          <w:b/>
          <w:bCs/>
          <w:spacing w:val="-1"/>
          <w:sz w:val="24"/>
          <w:szCs w:val="24"/>
        </w:rPr>
        <w:t>-Enstitü</w:t>
      </w:r>
      <w:r w:rsidR="00CE4CBD">
        <w:rPr>
          <w:b/>
          <w:bCs/>
          <w:sz w:val="24"/>
          <w:szCs w:val="24"/>
        </w:rPr>
        <w:t xml:space="preserve"> TEZ</w:t>
      </w:r>
      <w:r w:rsidR="00CE4CBD">
        <w:rPr>
          <w:b/>
          <w:bCs/>
          <w:spacing w:val="-2"/>
          <w:sz w:val="24"/>
          <w:szCs w:val="24"/>
        </w:rPr>
        <w:t xml:space="preserve"> </w:t>
      </w:r>
      <w:r w:rsidR="00CE4CBD">
        <w:rPr>
          <w:b/>
          <w:bCs/>
          <w:spacing w:val="-1"/>
          <w:sz w:val="24"/>
          <w:szCs w:val="24"/>
        </w:rPr>
        <w:t>DEĞERLENDİRME</w:t>
      </w:r>
      <w:r w:rsidR="00CE4CBD">
        <w:rPr>
          <w:b/>
          <w:bCs/>
          <w:sz w:val="24"/>
          <w:szCs w:val="24"/>
        </w:rPr>
        <w:t xml:space="preserve"> FORMU (</w:t>
      </w:r>
      <w:r w:rsidR="00CE4CBD">
        <w:rPr>
          <w:b/>
          <w:bCs/>
          <w:spacing w:val="-3"/>
          <w:sz w:val="24"/>
          <w:szCs w:val="24"/>
        </w:rPr>
        <w:t xml:space="preserve"> </w:t>
      </w:r>
      <w:r w:rsidR="00CE4CBD">
        <w:rPr>
          <w:b/>
          <w:bCs/>
          <w:sz w:val="24"/>
          <w:szCs w:val="24"/>
        </w:rPr>
        <w:t>Jüri</w:t>
      </w:r>
      <w:r w:rsidR="00CE4CBD">
        <w:rPr>
          <w:b/>
          <w:bCs/>
          <w:spacing w:val="-2"/>
          <w:sz w:val="24"/>
          <w:szCs w:val="24"/>
        </w:rPr>
        <w:t xml:space="preserve"> </w:t>
      </w:r>
      <w:r w:rsidR="00CE4CBD">
        <w:rPr>
          <w:b/>
          <w:bCs/>
          <w:spacing w:val="-1"/>
          <w:sz w:val="24"/>
          <w:szCs w:val="24"/>
        </w:rPr>
        <w:t>Üyeleri</w:t>
      </w:r>
      <w:r w:rsidR="00CE4CBD">
        <w:rPr>
          <w:b/>
          <w:bCs/>
          <w:sz w:val="24"/>
          <w:szCs w:val="24"/>
        </w:rPr>
        <w:t xml:space="preserve"> İçin)</w: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b/>
          <w:bCs/>
        </w:rPr>
      </w:pPr>
    </w:p>
    <w:p w:rsidR="00CE4CBD" w:rsidRDefault="00CE4CBD">
      <w:pPr>
        <w:pStyle w:val="GvdeMetni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120"/>
      </w:tblGrid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6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SUNUM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3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başlığı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çalışma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konusunu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açık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yeterli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tanımlamakta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mıdır?</w:t>
            </w:r>
          </w:p>
          <w:p w:rsidR="00CE4CBD" w:rsidRDefault="00CE4CBD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Gerekir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878"/>
              </w:tabs>
              <w:kinsoku w:val="0"/>
              <w:overflowPunct w:val="0"/>
              <w:spacing w:before="6"/>
              <w:ind w:left="390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3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kolaylıkla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okunup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anlaşılıyor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 ?</w:t>
            </w:r>
          </w:p>
          <w:p w:rsidR="00CE4CBD" w:rsidRDefault="00CE4CBD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Kısmen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  <w:t>Yeniden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yazılması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326"/>
                <w:tab w:val="left" w:pos="4204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5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Tablo,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şekil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grafikler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yazım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kurallarına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uygun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olarak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hazırlanmış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mı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CE4CBD" w:rsidRDefault="00CE4CBD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225"/>
              </w:tabs>
              <w:kinsoku w:val="0"/>
              <w:overflowPunct w:val="0"/>
              <w:spacing w:before="4"/>
              <w:ind w:left="390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1931"/>
                <w:tab w:val="left" w:pos="2946"/>
              </w:tabs>
              <w:kinsoku w:val="0"/>
              <w:overflowPunct w:val="0"/>
              <w:spacing w:before="72" w:line="386" w:lineRule="auto"/>
              <w:ind w:left="63" w:right="368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Kaynaklar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Dizini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Doğru</w:t>
            </w:r>
            <w:r>
              <w:rPr>
                <w:rFonts w:ascii="Arial" w:hAnsi="Arial" w:cs="Arial"/>
                <w:sz w:val="18"/>
                <w:szCs w:val="18"/>
              </w:rPr>
              <w:tab/>
              <w:t>Hatalı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Açıklayınız: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BÜTÜNLÜK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20" w:line="207" w:lineRule="exact"/>
              <w:ind w:left="6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bölümleri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birbirlerine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mantıksal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analitik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bütünlük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akış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içinde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bağlanıyor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mu?</w:t>
            </w:r>
          </w:p>
          <w:p w:rsidR="00CE4CBD" w:rsidRDefault="00CE4CBD">
            <w:pPr>
              <w:pStyle w:val="TableParagraph"/>
              <w:tabs>
                <w:tab w:val="left" w:pos="1426"/>
                <w:tab w:val="left" w:pos="2107"/>
              </w:tabs>
              <w:kinsoku w:val="0"/>
              <w:overflowPunct w:val="0"/>
              <w:spacing w:line="207" w:lineRule="exact"/>
              <w:ind w:left="390"/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  <w:t>Açıklayınız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tabs>
                <w:tab w:val="left" w:pos="1401"/>
              </w:tabs>
              <w:kinsoku w:val="0"/>
              <w:overflowPunct w:val="0"/>
              <w:spacing w:before="153"/>
              <w:ind w:left="63" w:right="63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ÖZGÜNLÜK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ILIK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8" w:line="242" w:lineRule="auto"/>
              <w:ind w:left="63" w:right="6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Aday,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sizce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sonunda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yapma,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bilgiye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erişme,</w:t>
            </w:r>
            <w:r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değerlendirme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yorumlama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yeteneği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kazanmış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</w:p>
          <w:p w:rsidR="00CE4CBD" w:rsidRDefault="00CE4CBD">
            <w:pPr>
              <w:pStyle w:val="TableParagraph"/>
              <w:tabs>
                <w:tab w:val="left" w:pos="2176"/>
              </w:tabs>
              <w:kinsoku w:val="0"/>
              <w:overflowPunct w:val="0"/>
              <w:spacing w:line="204" w:lineRule="exact"/>
              <w:ind w:left="104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6" w:line="320" w:lineRule="atLeast"/>
              <w:ind w:left="63" w:right="8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tezleri,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ayrıca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aşağıda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belirtilen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niteliklerden</w:t>
            </w:r>
            <w:r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birini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sağlamalıdır.</w:t>
            </w:r>
            <w:r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 tez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çalışması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2" w:line="207" w:lineRule="exact"/>
              <w:ind w:left="1479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Bilime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yenilik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getirmiştir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line="206" w:lineRule="exact"/>
              <w:ind w:left="150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>
              <w:rPr>
                <w:rFonts w:ascii="Arial" w:hAnsi="Arial" w:cs="Arial"/>
                <w:sz w:val="18"/>
                <w:szCs w:val="18"/>
              </w:rPr>
              <w:t xml:space="preserve"> bir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bilimsel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yöntem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geliştirmiştir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line="207" w:lineRule="exact"/>
              <w:ind w:left="14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Bilinen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yöntemi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yeni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uygulamıştır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26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GİRİŞ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4183"/>
                <w:tab w:val="left" w:pos="5068"/>
              </w:tabs>
              <w:kinsoku w:val="0"/>
              <w:overflowPunct w:val="0"/>
              <w:spacing w:before="118"/>
              <w:ind w:left="6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Araştırmaya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konu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problem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tanımlanmıştır: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  <w:p w:rsidR="00CE4CBD" w:rsidRDefault="00CE4CBD">
            <w:pPr>
              <w:pStyle w:val="TableParagraph"/>
              <w:tabs>
                <w:tab w:val="left" w:pos="2780"/>
                <w:tab w:val="left" w:pos="3517"/>
              </w:tabs>
              <w:kinsoku w:val="0"/>
              <w:overflowPunct w:val="0"/>
              <w:spacing w:before="119"/>
              <w:ind w:left="63" w:right="26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Problemin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çözümüne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yönelik hipotez/hipotezler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açık olarak belirtilmiş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araştırma</w:t>
            </w:r>
            <w:r>
              <w:rPr>
                <w:rFonts w:ascii="Arial" w:hAnsi="Arial" w:cs="Arial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soruları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tanımlanmış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mıdır?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51"/>
              <w:ind w:left="63" w:righ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GENEL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BİLGİLER</w:t>
            </w:r>
          </w:p>
          <w:p w:rsidR="00CE4CBD" w:rsidRDefault="00CE4CBD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(Literatür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Bilgisi)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tabs>
                <w:tab w:val="left" w:pos="4262"/>
                <w:tab w:val="left" w:pos="5147"/>
              </w:tabs>
              <w:kinsoku w:val="0"/>
              <w:overflowPunct w:val="0"/>
              <w:spacing w:before="121" w:line="372" w:lineRule="auto"/>
              <w:ind w:left="63" w:right="14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Literatür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bilgileri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özümsenerek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derlenmiş midir?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Evet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Hayır</w:t>
            </w:r>
            <w:r>
              <w:rPr>
                <w:rFonts w:ascii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Görüşlerinizi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Tez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Değerlendirme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Kriterleri</w:t>
            </w:r>
            <w:r>
              <w:rPr>
                <w:rFonts w:ascii="Arial" w:hAnsi="Arial" w:cs="Arial"/>
                <w:sz w:val="18"/>
                <w:szCs w:val="18"/>
              </w:rPr>
              <w:t xml:space="preserve">’ne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uygun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olarak belirtiniz</w:t>
            </w:r>
          </w:p>
        </w:tc>
      </w:tr>
    </w:tbl>
    <w:p w:rsidR="00CE4CBD" w:rsidRDefault="00CE4CBD">
      <w:pPr>
        <w:sectPr w:rsidR="00CE4CBD">
          <w:pgSz w:w="11910" w:h="16850"/>
          <w:pgMar w:top="1440" w:right="1020" w:bottom="940" w:left="1480" w:header="0" w:footer="739" w:gutter="0"/>
          <w:cols w:space="708" w:equalWidth="0">
            <w:col w:w="9410"/>
          </w:cols>
          <w:noEndnote/>
        </w:sectPr>
      </w:pPr>
    </w:p>
    <w:p w:rsidR="00CE4CBD" w:rsidRDefault="00AD5F92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7245985</wp:posOffset>
                </wp:positionV>
                <wp:extent cx="126365" cy="91440"/>
                <wp:effectExtent l="0" t="0" r="0" b="0"/>
                <wp:wrapNone/>
                <wp:docPr id="1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91440"/>
                          <a:chOff x="3733" y="11411"/>
                          <a:chExt cx="199" cy="144"/>
                        </a:xfrm>
                      </wpg:grpSpPr>
                      <wps:wsp>
                        <wps:cNvPr id="14" name="Freeform 194"/>
                        <wps:cNvSpPr>
                          <a:spLocks/>
                        </wps:cNvSpPr>
                        <wps:spPr bwMode="auto">
                          <a:xfrm>
                            <a:off x="3740" y="1141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5"/>
                        <wps:cNvSpPr>
                          <a:spLocks/>
                        </wps:cNvSpPr>
                        <wps:spPr bwMode="auto">
                          <a:xfrm>
                            <a:off x="3740" y="11418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F085" id="Group 193" o:spid="_x0000_s1026" style="position:absolute;margin-left:186.65pt;margin-top:570.55pt;width:9.95pt;height:7.2pt;z-index:-251658240;mso-position-horizontal-relative:page;mso-position-vertical-relative:page" coordorigin="3733,11411" coordsize="19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" o:allowincell="f">
                <v:shape id="Freeform 194" o:spid="_x0000_s1027" style="position:absolute;left:3740;top:1141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" path="m,129r184,l184,,,,,129xe" stroked="f">
                  <v:path arrowok="t" o:connecttype="custom" o:connectlocs="0,129;184,129;184,0;0,0;0,129" o:connectangles="0,0,0,0,0"/>
                </v:shape>
                <v:shape id="Freeform 195" o:spid="_x0000_s1028" style="position:absolute;left:3740;top:11418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" path="m,129r184,l184,,,,,129xe" filled="f" strokeweight=".24197mm">
                  <v:path arrowok="t" o:connecttype="custom" o:connectlocs="0,129;184,129;184,0;0,0;0,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7416165</wp:posOffset>
                </wp:positionV>
                <wp:extent cx="126365" cy="92075"/>
                <wp:effectExtent l="0" t="0" r="0" b="0"/>
                <wp:wrapNone/>
                <wp:docPr id="1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92075"/>
                          <a:chOff x="3733" y="11679"/>
                          <a:chExt cx="199" cy="145"/>
                        </a:xfrm>
                      </wpg:grpSpPr>
                      <wps:wsp>
                        <wps:cNvPr id="11" name="Freeform 197"/>
                        <wps:cNvSpPr>
                          <a:spLocks/>
                        </wps:cNvSpPr>
                        <wps:spPr bwMode="auto">
                          <a:xfrm>
                            <a:off x="3740" y="11686"/>
                            <a:ext cx="185" cy="131"/>
                          </a:xfrm>
                          <a:custGeom>
                            <a:avLst/>
                            <a:gdLst>
                              <a:gd name="T0" fmla="*/ 0 w 185"/>
                              <a:gd name="T1" fmla="*/ 130 h 131"/>
                              <a:gd name="T2" fmla="*/ 184 w 185"/>
                              <a:gd name="T3" fmla="*/ 130 h 131"/>
                              <a:gd name="T4" fmla="*/ 184 w 185"/>
                              <a:gd name="T5" fmla="*/ 0 h 131"/>
                              <a:gd name="T6" fmla="*/ 0 w 185"/>
                              <a:gd name="T7" fmla="*/ 0 h 131"/>
                              <a:gd name="T8" fmla="*/ 0 w 185"/>
                              <a:gd name="T9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1">
                                <a:moveTo>
                                  <a:pt x="0" y="130"/>
                                </a:moveTo>
                                <a:lnTo>
                                  <a:pt x="184" y="130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8"/>
                        <wps:cNvSpPr>
                          <a:spLocks/>
                        </wps:cNvSpPr>
                        <wps:spPr bwMode="auto">
                          <a:xfrm>
                            <a:off x="3740" y="11686"/>
                            <a:ext cx="185" cy="131"/>
                          </a:xfrm>
                          <a:custGeom>
                            <a:avLst/>
                            <a:gdLst>
                              <a:gd name="T0" fmla="*/ 0 w 185"/>
                              <a:gd name="T1" fmla="*/ 130 h 131"/>
                              <a:gd name="T2" fmla="*/ 184 w 185"/>
                              <a:gd name="T3" fmla="*/ 130 h 131"/>
                              <a:gd name="T4" fmla="*/ 184 w 185"/>
                              <a:gd name="T5" fmla="*/ 0 h 131"/>
                              <a:gd name="T6" fmla="*/ 0 w 185"/>
                              <a:gd name="T7" fmla="*/ 0 h 131"/>
                              <a:gd name="T8" fmla="*/ 0 w 185"/>
                              <a:gd name="T9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1">
                                <a:moveTo>
                                  <a:pt x="0" y="130"/>
                                </a:moveTo>
                                <a:lnTo>
                                  <a:pt x="184" y="130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B6F2" id="Group 196" o:spid="_x0000_s1026" style="position:absolute;margin-left:186.65pt;margin-top:583.95pt;width:9.95pt;height:7.25pt;z-index:-251657216;mso-position-horizontal-relative:page;mso-position-vertical-relative:page" coordorigin="3733,11679" coordsize="19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" o:allowincell="f">
                <v:shape id="Freeform 197" o:spid="_x0000_s1027" style="position:absolute;left:3740;top:11686;width:185;height:131;visibility:visible;mso-wrap-style:square;v-text-anchor:top" coordsize="18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" path="m,130r184,l184,,,,,130xe" stroked="f">
                  <v:path arrowok="t" o:connecttype="custom" o:connectlocs="0,130;184,130;184,0;0,0;0,130" o:connectangles="0,0,0,0,0"/>
                </v:shape>
                <v:shape id="Freeform 198" o:spid="_x0000_s1028" style="position:absolute;left:3740;top:11686;width:185;height:131;visibility:visible;mso-wrap-style:square;v-text-anchor:top" coordsize="18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" path="m,130r184,l184,,,,,130xe" filled="f" strokeweight=".243mm">
                  <v:path arrowok="t" o:connecttype="custom" o:connectlocs="0,130;184,130;184,0;0,0;0,1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7585710</wp:posOffset>
                </wp:positionV>
                <wp:extent cx="126365" cy="91440"/>
                <wp:effectExtent l="0" t="0" r="0" b="0"/>
                <wp:wrapNone/>
                <wp:docPr id="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91440"/>
                          <a:chOff x="3733" y="11946"/>
                          <a:chExt cx="199" cy="144"/>
                        </a:xfrm>
                      </wpg:grpSpPr>
                      <wps:wsp>
                        <wps:cNvPr id="7" name="Freeform 200"/>
                        <wps:cNvSpPr>
                          <a:spLocks/>
                        </wps:cNvSpPr>
                        <wps:spPr bwMode="auto">
                          <a:xfrm>
                            <a:off x="3740" y="1195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1"/>
                        <wps:cNvSpPr>
                          <a:spLocks/>
                        </wps:cNvSpPr>
                        <wps:spPr bwMode="auto">
                          <a:xfrm>
                            <a:off x="3740" y="11953"/>
                            <a:ext cx="185" cy="130"/>
                          </a:xfrm>
                          <a:custGeom>
                            <a:avLst/>
                            <a:gdLst>
                              <a:gd name="T0" fmla="*/ 0 w 185"/>
                              <a:gd name="T1" fmla="*/ 129 h 130"/>
                              <a:gd name="T2" fmla="*/ 184 w 185"/>
                              <a:gd name="T3" fmla="*/ 129 h 130"/>
                              <a:gd name="T4" fmla="*/ 184 w 185"/>
                              <a:gd name="T5" fmla="*/ 0 h 130"/>
                              <a:gd name="T6" fmla="*/ 0 w 185"/>
                              <a:gd name="T7" fmla="*/ 0 h 130"/>
                              <a:gd name="T8" fmla="*/ 0 w 18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30">
                                <a:moveTo>
                                  <a:pt x="0" y="129"/>
                                </a:moveTo>
                                <a:lnTo>
                                  <a:pt x="184" y="129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F2A0" id="Group 199" o:spid="_x0000_s1026" style="position:absolute;margin-left:186.65pt;margin-top:597.3pt;width:9.95pt;height:7.2pt;z-index:-251656192;mso-position-horizontal-relative:page;mso-position-vertical-relative:page" coordorigin="3733,11946" coordsize="19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" o:allowincell="f">
                <v:shape id="Freeform 200" o:spid="_x0000_s1027" style="position:absolute;left:3740;top:1195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" path="m,129r184,l184,,,,,129xe" stroked="f">
                  <v:path arrowok="t" o:connecttype="custom" o:connectlocs="0,129;184,129;184,0;0,0;0,129" o:connectangles="0,0,0,0,0"/>
                </v:shape>
                <v:shape id="Freeform 201" o:spid="_x0000_s1028" style="position:absolute;left:3740;top:11953;width:185;height:130;visibility:visible;mso-wrap-style:square;v-text-anchor:top" coordsize="18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" path="m,129r184,l184,,,,,129xe" filled="f" strokeweight=".24197mm">
                  <v:path arrowok="t" o:connecttype="custom" o:connectlocs="0,129;184,129;184,0;0,0;0,129" o:connectangles="0,0,0,0,0"/>
                </v:shape>
                <w10:wrap anchorx="page" anchory="page"/>
              </v:group>
            </w:pict>
          </mc:Fallback>
        </mc:AlternateContent>
      </w:r>
    </w:p>
    <w:p w:rsidR="00CE4CBD" w:rsidRDefault="00CE4CBD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CE4CBD" w:rsidRDefault="00CE4CBD">
      <w:pPr>
        <w:pStyle w:val="GvdeMetni"/>
        <w:kinsoku w:val="0"/>
        <w:overflowPunct w:val="0"/>
        <w:spacing w:before="3"/>
        <w:ind w:left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048"/>
      </w:tblGrid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 w:right="67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GEREÇ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YÖNTEM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Görüşlerinizi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Kriterleri’ne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belirtiniz: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7"/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BULGULAR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Görüşlerinizi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Kriterleri’ne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belirtiniz: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9"/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TARTIŞMA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Görüşlerinizi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Kriterleri’ne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belirtiniz: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 w:right="68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SONUÇ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ÖNERİLER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 w:right="164"/>
            </w:pPr>
            <w:r>
              <w:rPr>
                <w:rFonts w:ascii="Arial" w:hAnsi="Arial" w:cs="Arial"/>
                <w:sz w:val="20"/>
                <w:szCs w:val="20"/>
              </w:rPr>
              <w:t>Sonuç/sonuçlar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olarak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belirtilip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baştaki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hipotez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ve/veya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araştırma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soruları</w:t>
            </w:r>
            <w:r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ilişkilendirilmiş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midir?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KAYNAKLAR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Kaynaklar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uygun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yazılmış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mı?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Yeterli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mi?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Güncel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kaynak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mı?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29"/>
                <w:szCs w:val="29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EKLER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6"/>
              <w:ind w:left="63" w:right="17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Eksik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mı?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(Doktora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tezleri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için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makale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kabul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yazısı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makale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metni),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tüm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tezler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için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etik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kurul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onayları,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Arbis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formatında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özgeçmiş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yayın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listesi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70"/>
              <w:ind w:left="21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DİĞER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8"/>
              <w:ind w:left="63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Tez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hakkında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önemli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gördüğünüz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diğer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hususları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kısımda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belirtebilirsiniz: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9"/>
        </w:trPr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CE4CBD" w:rsidRDefault="00CE4CBD">
            <w:pPr>
              <w:pStyle w:val="TableParagraph"/>
              <w:kinsoku w:val="0"/>
              <w:overflowPunct w:val="0"/>
              <w:ind w:left="214" w:right="6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JÜRİ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DEĞERLENDİRME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SONUCU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"/>
              <w:ind w:left="63" w:right="6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Tarafımdan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incelenen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tez</w:t>
            </w:r>
            <w:r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Dokuz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Eylül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Üniversitesi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Lisansüstü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Eğitim-Öğretim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ve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Sınav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Yönetmeliği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uyarıca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119"/>
              <w:ind w:left="68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Kabul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edilebilir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niteliktedir.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62" w:line="308" w:lineRule="auto"/>
              <w:ind w:left="685" w:right="3366"/>
            </w:pPr>
            <w:r>
              <w:rPr>
                <w:rFonts w:ascii="Arial" w:hAnsi="Arial" w:cs="Arial"/>
                <w:sz w:val="18"/>
                <w:szCs w:val="18"/>
              </w:rPr>
              <w:t>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süre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verilerek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düzeltilmesi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gerekir.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edilmesi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gerekir.</w:t>
            </w:r>
          </w:p>
        </w:tc>
      </w:tr>
      <w:tr w:rsidR="00CE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6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CBD" w:rsidRDefault="00CE4CBD">
            <w:pPr>
              <w:pStyle w:val="TableParagraph"/>
              <w:kinsoku w:val="0"/>
              <w:overflowPunct w:val="0"/>
              <w:spacing w:before="114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JÜRİ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ÜYESİNİN</w:t>
            </w:r>
          </w:p>
          <w:p w:rsidR="00CE4CBD" w:rsidRDefault="00CE4CBD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CE4CBD" w:rsidRDefault="00CE4CBD">
            <w:pPr>
              <w:pStyle w:val="TableParagraph"/>
              <w:tabs>
                <w:tab w:val="left" w:pos="2485"/>
                <w:tab w:val="left" w:pos="3768"/>
                <w:tab w:val="left" w:pos="8656"/>
              </w:tabs>
              <w:kinsoku w:val="0"/>
              <w:overflowPunct w:val="0"/>
              <w:spacing w:line="480" w:lineRule="auto"/>
              <w:ind w:left="214" w:right="271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Adı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Anabilim</w:t>
            </w:r>
            <w:r>
              <w:rPr>
                <w:rFonts w:ascii="Arial" w:hAnsi="Arial" w:cs="Arial"/>
                <w:b/>
                <w:bCs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/Bilim                                     </w:t>
            </w:r>
            <w: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Dalı                                           </w:t>
            </w:r>
            <w:r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Üniversitesi/Enstitüsü   </w:t>
            </w:r>
            <w:r>
              <w:rPr>
                <w:rFonts w:ascii="Arial" w:hAnsi="Arial" w:cs="Arial"/>
                <w:b/>
                <w:bCs/>
                <w:spacing w:val="4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Tarih: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İmza:</w:t>
            </w:r>
          </w:p>
        </w:tc>
      </w:tr>
    </w:tbl>
    <w:p w:rsidR="00CE4CBD" w:rsidRDefault="00CE4CBD"/>
    <w:sectPr w:rsidR="00CE4CBD">
      <w:pgSz w:w="11910" w:h="16850"/>
      <w:pgMar w:top="1600" w:right="1200" w:bottom="920" w:left="1480" w:header="0" w:footer="739" w:gutter="0"/>
      <w:cols w:space="708" w:equalWidth="0">
        <w:col w:w="92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4C" w:rsidRDefault="0025204C">
      <w:r>
        <w:separator/>
      </w:r>
    </w:p>
  </w:endnote>
  <w:endnote w:type="continuationSeparator" w:id="0">
    <w:p w:rsidR="0025204C" w:rsidRDefault="002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BD" w:rsidRDefault="00AD5F92">
    <w:pPr>
      <w:pStyle w:val="GvdeMetni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3769995</wp:posOffset>
              </wp:positionH>
              <wp:positionV relativeFrom="page">
                <wp:posOffset>10072370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CBD" w:rsidRDefault="00CE4CBD">
                          <w:pPr>
                            <w:pStyle w:val="GvdeMetni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5234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6" type="#_x0000_t202" style="position:absolute;margin-left:296.85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EBdDvLhAAAADQEAAA8A&#10;AAAAAAAAAAAAAAAABQUAAGRycy9kb3ducmV2LnhtbFBLBQYAAAAABAAEAPMAAAATBgAAAAA=&#10;" o:allowincell="f" filled="f" stroked="f">
              <v:textbox inset="0,0,0,0">
                <w:txbxContent>
                  <w:p w:rsidR="00CE4CBD" w:rsidRDefault="00CE4CBD">
                    <w:pPr>
                      <w:pStyle w:val="GvdeMetni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E5234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4C" w:rsidRDefault="0025204C">
      <w:r>
        <w:separator/>
      </w:r>
    </w:p>
  </w:footnote>
  <w:footnote w:type="continuationSeparator" w:id="0">
    <w:p w:rsidR="0025204C" w:rsidRDefault="0025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1" w:hanging="363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07" w:hanging="363"/>
      </w:pPr>
    </w:lvl>
    <w:lvl w:ilvl="2">
      <w:numFmt w:val="bullet"/>
      <w:lvlText w:val="•"/>
      <w:lvlJc w:val="left"/>
      <w:pPr>
        <w:ind w:left="2582" w:hanging="363"/>
      </w:pPr>
    </w:lvl>
    <w:lvl w:ilvl="3">
      <w:numFmt w:val="bullet"/>
      <w:lvlText w:val="•"/>
      <w:lvlJc w:val="left"/>
      <w:pPr>
        <w:ind w:left="3458" w:hanging="363"/>
      </w:pPr>
    </w:lvl>
    <w:lvl w:ilvl="4">
      <w:numFmt w:val="bullet"/>
      <w:lvlText w:val="•"/>
      <w:lvlJc w:val="left"/>
      <w:pPr>
        <w:ind w:left="4333" w:hanging="363"/>
      </w:pPr>
    </w:lvl>
    <w:lvl w:ilvl="5">
      <w:numFmt w:val="bullet"/>
      <w:lvlText w:val="•"/>
      <w:lvlJc w:val="left"/>
      <w:pPr>
        <w:ind w:left="5209" w:hanging="363"/>
      </w:pPr>
    </w:lvl>
    <w:lvl w:ilvl="6">
      <w:numFmt w:val="bullet"/>
      <w:lvlText w:val="•"/>
      <w:lvlJc w:val="left"/>
      <w:pPr>
        <w:ind w:left="6084" w:hanging="363"/>
      </w:pPr>
    </w:lvl>
    <w:lvl w:ilvl="7">
      <w:numFmt w:val="bullet"/>
      <w:lvlText w:val="•"/>
      <w:lvlJc w:val="left"/>
      <w:pPr>
        <w:ind w:left="6959" w:hanging="363"/>
      </w:pPr>
    </w:lvl>
    <w:lvl w:ilvl="8">
      <w:numFmt w:val="bullet"/>
      <w:lvlText w:val="•"/>
      <w:lvlJc w:val="left"/>
      <w:pPr>
        <w:ind w:left="7835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66" w:hanging="248"/>
      </w:pPr>
      <w:rPr>
        <w:rFonts w:ascii="Tahoma" w:hAnsi="Tahoma" w:cs="Tahoma"/>
        <w:b/>
        <w:bCs/>
        <w:color w:val="33333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73" w:hanging="495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930" w:hanging="495"/>
      </w:pPr>
    </w:lvl>
    <w:lvl w:ilvl="3">
      <w:numFmt w:val="bullet"/>
      <w:lvlText w:val="•"/>
      <w:lvlJc w:val="left"/>
      <w:pPr>
        <w:ind w:left="2887" w:hanging="495"/>
      </w:pPr>
    </w:lvl>
    <w:lvl w:ilvl="4">
      <w:numFmt w:val="bullet"/>
      <w:lvlText w:val="•"/>
      <w:lvlJc w:val="left"/>
      <w:pPr>
        <w:ind w:left="3844" w:hanging="495"/>
      </w:pPr>
    </w:lvl>
    <w:lvl w:ilvl="5">
      <w:numFmt w:val="bullet"/>
      <w:lvlText w:val="•"/>
      <w:lvlJc w:val="left"/>
      <w:pPr>
        <w:ind w:left="4801" w:hanging="495"/>
      </w:pPr>
    </w:lvl>
    <w:lvl w:ilvl="6">
      <w:numFmt w:val="bullet"/>
      <w:lvlText w:val="•"/>
      <w:lvlJc w:val="left"/>
      <w:pPr>
        <w:ind w:left="5758" w:hanging="495"/>
      </w:pPr>
    </w:lvl>
    <w:lvl w:ilvl="7">
      <w:numFmt w:val="bullet"/>
      <w:lvlText w:val="•"/>
      <w:lvlJc w:val="left"/>
      <w:pPr>
        <w:ind w:left="6715" w:hanging="495"/>
      </w:pPr>
    </w:lvl>
    <w:lvl w:ilvl="8">
      <w:numFmt w:val="bullet"/>
      <w:lvlText w:val="•"/>
      <w:lvlJc w:val="left"/>
      <w:pPr>
        <w:ind w:left="7672" w:hanging="49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298" w:hanging="180"/>
      </w:pPr>
      <w:rPr>
        <w:rFonts w:ascii="Symbol" w:hAnsi="Symbol"/>
        <w:b w:val="0"/>
        <w:color w:val="333333"/>
        <w:w w:val="99"/>
        <w:sz w:val="20"/>
      </w:rPr>
    </w:lvl>
    <w:lvl w:ilvl="1">
      <w:numFmt w:val="bullet"/>
      <w:lvlText w:val=""/>
      <w:lvlJc w:val="left"/>
      <w:pPr>
        <w:ind w:left="838" w:hanging="363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10" w:hanging="363"/>
      </w:pPr>
    </w:lvl>
    <w:lvl w:ilvl="3">
      <w:numFmt w:val="bullet"/>
      <w:lvlText w:val="•"/>
      <w:lvlJc w:val="left"/>
      <w:pPr>
        <w:ind w:left="2782" w:hanging="363"/>
      </w:pPr>
    </w:lvl>
    <w:lvl w:ilvl="4">
      <w:numFmt w:val="bullet"/>
      <w:lvlText w:val="•"/>
      <w:lvlJc w:val="left"/>
      <w:pPr>
        <w:ind w:left="3754" w:hanging="363"/>
      </w:pPr>
    </w:lvl>
    <w:lvl w:ilvl="5">
      <w:numFmt w:val="bullet"/>
      <w:lvlText w:val="•"/>
      <w:lvlJc w:val="left"/>
      <w:pPr>
        <w:ind w:left="4726" w:hanging="363"/>
      </w:pPr>
    </w:lvl>
    <w:lvl w:ilvl="6">
      <w:numFmt w:val="bullet"/>
      <w:lvlText w:val="•"/>
      <w:lvlJc w:val="left"/>
      <w:pPr>
        <w:ind w:left="5698" w:hanging="363"/>
      </w:pPr>
    </w:lvl>
    <w:lvl w:ilvl="7">
      <w:numFmt w:val="bullet"/>
      <w:lvlText w:val="•"/>
      <w:lvlJc w:val="left"/>
      <w:pPr>
        <w:ind w:left="6670" w:hanging="363"/>
      </w:pPr>
    </w:lvl>
    <w:lvl w:ilvl="8">
      <w:numFmt w:val="bullet"/>
      <w:lvlText w:val="•"/>
      <w:lvlJc w:val="left"/>
      <w:pPr>
        <w:ind w:left="7642" w:hanging="363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118" w:hanging="248"/>
      </w:pPr>
      <w:rPr>
        <w:rFonts w:ascii="Tahoma" w:hAnsi="Tahoma" w:cs="Tahoma"/>
        <w:b/>
        <w:bCs/>
        <w:color w:val="333333"/>
        <w:w w:val="99"/>
        <w:sz w:val="20"/>
        <w:szCs w:val="20"/>
      </w:rPr>
    </w:lvl>
    <w:lvl w:ilvl="1">
      <w:numFmt w:val="bullet"/>
      <w:lvlText w:val="•"/>
      <w:lvlJc w:val="left"/>
      <w:pPr>
        <w:ind w:left="1065" w:hanging="248"/>
      </w:pPr>
    </w:lvl>
    <w:lvl w:ilvl="2">
      <w:numFmt w:val="bullet"/>
      <w:lvlText w:val="•"/>
      <w:lvlJc w:val="left"/>
      <w:pPr>
        <w:ind w:left="2012" w:hanging="248"/>
      </w:pPr>
    </w:lvl>
    <w:lvl w:ilvl="3">
      <w:numFmt w:val="bullet"/>
      <w:lvlText w:val="•"/>
      <w:lvlJc w:val="left"/>
      <w:pPr>
        <w:ind w:left="2959" w:hanging="248"/>
      </w:pPr>
    </w:lvl>
    <w:lvl w:ilvl="4">
      <w:numFmt w:val="bullet"/>
      <w:lvlText w:val="•"/>
      <w:lvlJc w:val="left"/>
      <w:pPr>
        <w:ind w:left="3905" w:hanging="248"/>
      </w:pPr>
    </w:lvl>
    <w:lvl w:ilvl="5">
      <w:numFmt w:val="bullet"/>
      <w:lvlText w:val="•"/>
      <w:lvlJc w:val="left"/>
      <w:pPr>
        <w:ind w:left="4852" w:hanging="248"/>
      </w:pPr>
    </w:lvl>
    <w:lvl w:ilvl="6">
      <w:numFmt w:val="bullet"/>
      <w:lvlText w:val="•"/>
      <w:lvlJc w:val="left"/>
      <w:pPr>
        <w:ind w:left="5799" w:hanging="248"/>
      </w:pPr>
    </w:lvl>
    <w:lvl w:ilvl="7">
      <w:numFmt w:val="bullet"/>
      <w:lvlText w:val="•"/>
      <w:lvlJc w:val="left"/>
      <w:pPr>
        <w:ind w:left="6746" w:hanging="248"/>
      </w:pPr>
    </w:lvl>
    <w:lvl w:ilvl="8">
      <w:numFmt w:val="bullet"/>
      <w:lvlText w:val="•"/>
      <w:lvlJc w:val="left"/>
      <w:pPr>
        <w:ind w:left="7692" w:hanging="24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476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298" w:hanging="360"/>
      </w:pPr>
    </w:lvl>
    <w:lvl w:ilvl="3">
      <w:numFmt w:val="bullet"/>
      <w:lvlText w:val="•"/>
      <w:lvlJc w:val="left"/>
      <w:pPr>
        <w:ind w:left="3209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64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366" w:hanging="248"/>
      </w:pPr>
      <w:rPr>
        <w:rFonts w:ascii="Tahoma" w:hAnsi="Tahoma" w:cs="Tahoma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8" w:hanging="437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390" w:hanging="437"/>
      </w:pPr>
    </w:lvl>
    <w:lvl w:ilvl="3">
      <w:numFmt w:val="bullet"/>
      <w:lvlText w:val="•"/>
      <w:lvlJc w:val="left"/>
      <w:pPr>
        <w:ind w:left="2415" w:hanging="437"/>
      </w:pPr>
    </w:lvl>
    <w:lvl w:ilvl="4">
      <w:numFmt w:val="bullet"/>
      <w:lvlText w:val="•"/>
      <w:lvlJc w:val="left"/>
      <w:pPr>
        <w:ind w:left="3439" w:hanging="437"/>
      </w:pPr>
    </w:lvl>
    <w:lvl w:ilvl="5">
      <w:numFmt w:val="bullet"/>
      <w:lvlText w:val="•"/>
      <w:lvlJc w:val="left"/>
      <w:pPr>
        <w:ind w:left="4464" w:hanging="437"/>
      </w:pPr>
    </w:lvl>
    <w:lvl w:ilvl="6">
      <w:numFmt w:val="bullet"/>
      <w:lvlText w:val="•"/>
      <w:lvlJc w:val="left"/>
      <w:pPr>
        <w:ind w:left="5488" w:hanging="437"/>
      </w:pPr>
    </w:lvl>
    <w:lvl w:ilvl="7">
      <w:numFmt w:val="bullet"/>
      <w:lvlText w:val="•"/>
      <w:lvlJc w:val="left"/>
      <w:pPr>
        <w:ind w:left="6512" w:hanging="437"/>
      </w:pPr>
    </w:lvl>
    <w:lvl w:ilvl="8">
      <w:numFmt w:val="bullet"/>
      <w:lvlText w:val="•"/>
      <w:lvlJc w:val="left"/>
      <w:pPr>
        <w:ind w:left="7537" w:hanging="437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18" w:hanging="464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8" w:hanging="464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28" w:hanging="464"/>
      </w:pPr>
    </w:lvl>
    <w:lvl w:ilvl="3">
      <w:numFmt w:val="bullet"/>
      <w:lvlText w:val="•"/>
      <w:lvlJc w:val="left"/>
      <w:pPr>
        <w:ind w:left="2833" w:hanging="464"/>
      </w:pPr>
    </w:lvl>
    <w:lvl w:ilvl="4">
      <w:numFmt w:val="bullet"/>
      <w:lvlText w:val="•"/>
      <w:lvlJc w:val="left"/>
      <w:pPr>
        <w:ind w:left="3737" w:hanging="464"/>
      </w:pPr>
    </w:lvl>
    <w:lvl w:ilvl="5">
      <w:numFmt w:val="bullet"/>
      <w:lvlText w:val="•"/>
      <w:lvlJc w:val="left"/>
      <w:pPr>
        <w:ind w:left="4642" w:hanging="464"/>
      </w:pPr>
    </w:lvl>
    <w:lvl w:ilvl="6">
      <w:numFmt w:val="bullet"/>
      <w:lvlText w:val="•"/>
      <w:lvlJc w:val="left"/>
      <w:pPr>
        <w:ind w:left="5547" w:hanging="464"/>
      </w:pPr>
    </w:lvl>
    <w:lvl w:ilvl="7">
      <w:numFmt w:val="bullet"/>
      <w:lvlText w:val="•"/>
      <w:lvlJc w:val="left"/>
      <w:pPr>
        <w:ind w:left="6452" w:hanging="464"/>
      </w:pPr>
    </w:lvl>
    <w:lvl w:ilvl="8">
      <w:numFmt w:val="bullet"/>
      <w:lvlText w:val="•"/>
      <w:lvlJc w:val="left"/>
      <w:pPr>
        <w:ind w:left="7356" w:hanging="46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66" w:hanging="248"/>
      </w:pPr>
      <w:rPr>
        <w:rFonts w:ascii="Tahoma" w:hAnsi="Tahoma" w:cs="Tahoma"/>
        <w:b/>
        <w:bCs/>
        <w:color w:val="333333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73" w:hanging="495"/>
      </w:pPr>
      <w:rPr>
        <w:rFonts w:ascii="Tahoma" w:hAnsi="Tahoma" w:cs="Tahoma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856" w:hanging="495"/>
      </w:pPr>
    </w:lvl>
    <w:lvl w:ilvl="3">
      <w:numFmt w:val="bullet"/>
      <w:lvlText w:val="•"/>
      <w:lvlJc w:val="left"/>
      <w:pPr>
        <w:ind w:left="2740" w:hanging="495"/>
      </w:pPr>
    </w:lvl>
    <w:lvl w:ilvl="4">
      <w:numFmt w:val="bullet"/>
      <w:lvlText w:val="•"/>
      <w:lvlJc w:val="left"/>
      <w:pPr>
        <w:ind w:left="3624" w:hanging="495"/>
      </w:pPr>
    </w:lvl>
    <w:lvl w:ilvl="5">
      <w:numFmt w:val="bullet"/>
      <w:lvlText w:val="•"/>
      <w:lvlJc w:val="left"/>
      <w:pPr>
        <w:ind w:left="4507" w:hanging="495"/>
      </w:pPr>
    </w:lvl>
    <w:lvl w:ilvl="6">
      <w:numFmt w:val="bullet"/>
      <w:lvlText w:val="•"/>
      <w:lvlJc w:val="left"/>
      <w:pPr>
        <w:ind w:left="5391" w:hanging="495"/>
      </w:pPr>
    </w:lvl>
    <w:lvl w:ilvl="7">
      <w:numFmt w:val="bullet"/>
      <w:lvlText w:val="•"/>
      <w:lvlJc w:val="left"/>
      <w:pPr>
        <w:ind w:left="6275" w:hanging="495"/>
      </w:pPr>
    </w:lvl>
    <w:lvl w:ilvl="8">
      <w:numFmt w:val="bullet"/>
      <w:lvlText w:val="•"/>
      <w:lvlJc w:val="left"/>
      <w:pPr>
        <w:ind w:left="7159" w:hanging="49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8" w:hanging="231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57" w:hanging="231"/>
      </w:pPr>
    </w:lvl>
    <w:lvl w:ilvl="2">
      <w:numFmt w:val="bullet"/>
      <w:lvlText w:val="•"/>
      <w:lvlJc w:val="left"/>
      <w:pPr>
        <w:ind w:left="1996" w:hanging="231"/>
      </w:pPr>
    </w:lvl>
    <w:lvl w:ilvl="3">
      <w:numFmt w:val="bullet"/>
      <w:lvlText w:val="•"/>
      <w:lvlJc w:val="left"/>
      <w:pPr>
        <w:ind w:left="2935" w:hanging="231"/>
      </w:pPr>
    </w:lvl>
    <w:lvl w:ilvl="4">
      <w:numFmt w:val="bullet"/>
      <w:lvlText w:val="•"/>
      <w:lvlJc w:val="left"/>
      <w:pPr>
        <w:ind w:left="3873" w:hanging="231"/>
      </w:pPr>
    </w:lvl>
    <w:lvl w:ilvl="5">
      <w:numFmt w:val="bullet"/>
      <w:lvlText w:val="•"/>
      <w:lvlJc w:val="left"/>
      <w:pPr>
        <w:ind w:left="4812" w:hanging="231"/>
      </w:pPr>
    </w:lvl>
    <w:lvl w:ilvl="6">
      <w:numFmt w:val="bullet"/>
      <w:lvlText w:val="•"/>
      <w:lvlJc w:val="left"/>
      <w:pPr>
        <w:ind w:left="5751" w:hanging="231"/>
      </w:pPr>
    </w:lvl>
    <w:lvl w:ilvl="7">
      <w:numFmt w:val="bullet"/>
      <w:lvlText w:val="•"/>
      <w:lvlJc w:val="left"/>
      <w:pPr>
        <w:ind w:left="6690" w:hanging="231"/>
      </w:pPr>
    </w:lvl>
    <w:lvl w:ilvl="8">
      <w:numFmt w:val="bullet"/>
      <w:lvlText w:val="•"/>
      <w:lvlJc w:val="left"/>
      <w:pPr>
        <w:ind w:left="7628" w:hanging="231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F0"/>
    <w:rsid w:val="00064A67"/>
    <w:rsid w:val="00090806"/>
    <w:rsid w:val="000F10ED"/>
    <w:rsid w:val="0025204C"/>
    <w:rsid w:val="00261EF0"/>
    <w:rsid w:val="002C588E"/>
    <w:rsid w:val="003E2763"/>
    <w:rsid w:val="005016B9"/>
    <w:rsid w:val="006F315F"/>
    <w:rsid w:val="007B73BB"/>
    <w:rsid w:val="008635B8"/>
    <w:rsid w:val="00AD5F92"/>
    <w:rsid w:val="00B93E93"/>
    <w:rsid w:val="00CE4CBD"/>
    <w:rsid w:val="00E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C5A6A32-BBB7-465E-A095-32820D7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57"/>
      <w:outlineLvl w:val="0"/>
    </w:pPr>
    <w:rPr>
      <w:rFonts w:ascii="Tahoma" w:hAnsi="Tahoma" w:cs="Tahoma"/>
      <w:b/>
      <w:bCs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1"/>
    <w:qFormat/>
    <w:pPr>
      <w:spacing w:before="338"/>
      <w:ind w:left="94"/>
      <w:outlineLvl w:val="1"/>
    </w:pPr>
    <w:rPr>
      <w:rFonts w:ascii="Tahoma" w:hAnsi="Tahoma" w:cs="Tahoma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1"/>
    <w:qFormat/>
    <w:pPr>
      <w:ind w:left="157"/>
      <w:outlineLvl w:val="2"/>
    </w:pPr>
    <w:rPr>
      <w:rFonts w:ascii="Tahoma" w:hAnsi="Tahoma" w:cs="Tahoma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1"/>
    <w:qFormat/>
    <w:pPr>
      <w:ind w:left="152"/>
      <w:outlineLvl w:val="3"/>
    </w:pPr>
    <w:rPr>
      <w:rFonts w:ascii="Tahoma" w:hAnsi="Tahoma" w:cs="Tahoma"/>
      <w:b/>
      <w:bCs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1"/>
    <w:qFormat/>
    <w:pPr>
      <w:ind w:left="118"/>
      <w:outlineLvl w:val="4"/>
    </w:pPr>
    <w:rPr>
      <w:rFonts w:ascii="Tahoma" w:hAnsi="Tahoma" w:cs="Tahoma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1"/>
    <w:qFormat/>
    <w:pPr>
      <w:ind w:left="1403"/>
      <w:outlineLvl w:val="5"/>
    </w:pPr>
    <w:rPr>
      <w:rFonts w:ascii="Tahoma" w:hAnsi="Tahoma" w:cs="Tahoma"/>
      <w:b/>
      <w:bCs/>
    </w:rPr>
  </w:style>
  <w:style w:type="paragraph" w:styleId="Balk7">
    <w:name w:val="heading 7"/>
    <w:basedOn w:val="Normal"/>
    <w:next w:val="Normal"/>
    <w:link w:val="Balk7Char"/>
    <w:uiPriority w:val="1"/>
    <w:qFormat/>
    <w:pPr>
      <w:ind w:left="40"/>
      <w:outlineLvl w:val="6"/>
    </w:pPr>
    <w:rPr>
      <w:rFonts w:ascii="Tahoma" w:hAnsi="Tahoma" w:cs="Tahoma"/>
    </w:rPr>
  </w:style>
  <w:style w:type="paragraph" w:styleId="Balk8">
    <w:name w:val="heading 8"/>
    <w:basedOn w:val="Normal"/>
    <w:next w:val="Normal"/>
    <w:link w:val="Balk8Char"/>
    <w:uiPriority w:val="1"/>
    <w:qFormat/>
    <w:pPr>
      <w:ind w:left="113"/>
      <w:outlineLvl w:val="7"/>
    </w:pPr>
    <w:rPr>
      <w:rFonts w:ascii="Arial" w:hAnsi="Arial" w:cs="Arial"/>
      <w:b/>
      <w:bCs/>
      <w:sz w:val="23"/>
      <w:szCs w:val="23"/>
    </w:rPr>
  </w:style>
  <w:style w:type="paragraph" w:styleId="Balk9">
    <w:name w:val="heading 9"/>
    <w:basedOn w:val="Normal"/>
    <w:next w:val="Normal"/>
    <w:link w:val="Balk9Char"/>
    <w:uiPriority w:val="1"/>
    <w:qFormat/>
    <w:pPr>
      <w:ind w:left="118"/>
      <w:outlineLvl w:val="8"/>
    </w:pPr>
    <w:rPr>
      <w:rFonts w:ascii="Tahoma" w:hAnsi="Tahoma" w:cs="Tahoma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Pr>
      <w:rFonts w:asciiTheme="majorHAnsi" w:eastAsiaTheme="majorEastAsia" w:hAnsiTheme="majorHAnsi" w:cs="Times New Roman"/>
    </w:rPr>
  </w:style>
  <w:style w:type="paragraph" w:styleId="GvdeMetni">
    <w:name w:val="Body Text"/>
    <w:basedOn w:val="Normal"/>
    <w:link w:val="GvdeMetniChar"/>
    <w:uiPriority w:val="1"/>
    <w:qFormat/>
    <w:pPr>
      <w:spacing w:before="121"/>
      <w:ind w:left="118"/>
    </w:pPr>
    <w:rPr>
      <w:rFonts w:ascii="Tahoma" w:hAnsi="Tahoma" w:cs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dc.gov/ncidod/EID/ei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dc.gov/ncidod/EID/eid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SAĞLIK BİLİMLERİ ENSTİTÜSÜ</vt:lpstr>
    </vt:vector>
  </TitlesOfParts>
  <Company/>
  <LinksUpToDate>false</LinksUpToDate>
  <CharactersWithSpaces>42358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SAĞLIK BİLİMLERİ ENSTİTÜSÜ</dc:title>
  <dc:subject/>
  <dc:creator>Administrator</dc:creator>
  <cp:keywords/>
  <dc:description/>
  <cp:lastModifiedBy>Gamze Güven</cp:lastModifiedBy>
  <cp:revision>2</cp:revision>
  <dcterms:created xsi:type="dcterms:W3CDTF">2023-10-04T10:46:00Z</dcterms:created>
  <dcterms:modified xsi:type="dcterms:W3CDTF">2023-10-04T10:46:00Z</dcterms:modified>
</cp:coreProperties>
</file>