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BAB2A" w14:textId="77777777" w:rsidR="00B46454" w:rsidRPr="00CB6DA0" w:rsidRDefault="00B46454" w:rsidP="00B46454">
      <w:pPr>
        <w:pStyle w:val="BodyText"/>
        <w:tabs>
          <w:tab w:val="left" w:pos="6752"/>
          <w:tab w:val="left" w:pos="7770"/>
        </w:tabs>
        <w:kinsoku w:val="0"/>
        <w:overflowPunct w:val="0"/>
        <w:spacing w:before="0" w:line="200" w:lineRule="atLeast"/>
        <w:rPr>
          <w:rFonts w:ascii="Times New Roman" w:hAnsi="Times New Roman" w:cs="Times New Roman"/>
          <w:position w:val="42"/>
          <w:lang w:val="en-US"/>
        </w:rPr>
      </w:pPr>
      <w:r w:rsidRPr="00625F57">
        <w:rPr>
          <w:rFonts w:ascii="Times New Roman" w:hAnsi="Times New Roman" w:cs="Times New Roman"/>
          <w:noProof/>
          <w:lang w:val="en-US" w:eastAsia="ja-JP"/>
        </w:rPr>
        <w:drawing>
          <wp:inline distT="0" distB="0" distL="0" distR="0" wp14:anchorId="142FE463" wp14:editId="0C596397">
            <wp:extent cx="1152525" cy="1219200"/>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r w:rsidRPr="00416942">
        <w:rPr>
          <w:rFonts w:ascii="Times New Roman" w:hAnsi="Times New Roman" w:cs="Times New Roman"/>
          <w:lang w:val="en-US"/>
        </w:rPr>
        <w:t xml:space="preserve"> </w:t>
      </w:r>
      <w:r w:rsidRPr="00416942">
        <w:rPr>
          <w:rFonts w:ascii="Times New Roman" w:hAnsi="Times New Roman" w:cs="Times New Roman"/>
          <w:lang w:val="en-US"/>
        </w:rPr>
        <w:tab/>
      </w:r>
      <w:r w:rsidRPr="00625F57">
        <w:rPr>
          <w:noProof/>
          <w:lang w:val="en-US" w:eastAsia="ja-JP"/>
        </w:rPr>
        <w:drawing>
          <wp:inline distT="0" distB="0" distL="0" distR="0" wp14:anchorId="5C4E3F1E" wp14:editId="40D842A2">
            <wp:extent cx="962025" cy="10572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inline>
        </w:drawing>
      </w:r>
      <w:r w:rsidRPr="00416942">
        <w:rPr>
          <w:rFonts w:ascii="Times New Roman" w:hAnsi="Times New Roman" w:cs="Times New Roman"/>
          <w:lang w:val="en-US"/>
        </w:rPr>
        <w:tab/>
      </w:r>
    </w:p>
    <w:p w14:paraId="22621FD5" w14:textId="77777777" w:rsidR="00B46454" w:rsidRPr="00416942" w:rsidRDefault="00B46454" w:rsidP="00B46454">
      <w:pPr>
        <w:pStyle w:val="BodyText"/>
        <w:kinsoku w:val="0"/>
        <w:overflowPunct w:val="0"/>
        <w:spacing w:before="0"/>
        <w:ind w:left="0"/>
        <w:rPr>
          <w:rFonts w:ascii="Times New Roman" w:hAnsi="Times New Roman" w:cs="Times New Roman"/>
          <w:lang w:val="en-US"/>
        </w:rPr>
      </w:pPr>
    </w:p>
    <w:p w14:paraId="296C0359" w14:textId="77777777" w:rsidR="00B46454" w:rsidRPr="00416942" w:rsidRDefault="00B46454" w:rsidP="00B46454">
      <w:pPr>
        <w:pStyle w:val="BodyText"/>
        <w:kinsoku w:val="0"/>
        <w:overflowPunct w:val="0"/>
        <w:spacing w:before="0"/>
        <w:ind w:left="0"/>
        <w:rPr>
          <w:rFonts w:ascii="Times New Roman" w:hAnsi="Times New Roman" w:cs="Times New Roman"/>
          <w:lang w:val="en-US"/>
        </w:rPr>
      </w:pPr>
    </w:p>
    <w:p w14:paraId="2FC9466C" w14:textId="77777777" w:rsidR="00B46454" w:rsidRPr="00416942" w:rsidRDefault="00B46454" w:rsidP="00B46454">
      <w:pPr>
        <w:pStyle w:val="BodyText"/>
        <w:kinsoku w:val="0"/>
        <w:overflowPunct w:val="0"/>
        <w:spacing w:before="0"/>
        <w:ind w:left="0"/>
        <w:rPr>
          <w:rFonts w:ascii="Times New Roman" w:hAnsi="Times New Roman" w:cs="Times New Roman"/>
          <w:lang w:val="en-US"/>
        </w:rPr>
      </w:pPr>
    </w:p>
    <w:p w14:paraId="579F75F3" w14:textId="77777777" w:rsidR="00B46454" w:rsidRPr="00416942" w:rsidRDefault="00B46454" w:rsidP="00B46454">
      <w:pPr>
        <w:pStyle w:val="BodyText"/>
        <w:kinsoku w:val="0"/>
        <w:overflowPunct w:val="0"/>
        <w:spacing w:before="0"/>
        <w:ind w:left="0"/>
        <w:rPr>
          <w:rFonts w:ascii="Times New Roman" w:hAnsi="Times New Roman" w:cs="Times New Roman"/>
          <w:lang w:val="en-US"/>
        </w:rPr>
      </w:pPr>
    </w:p>
    <w:p w14:paraId="1B7CC784" w14:textId="77777777" w:rsidR="00B46454" w:rsidRPr="00416942" w:rsidRDefault="00B46454" w:rsidP="00B46454">
      <w:pPr>
        <w:pStyle w:val="BodyText"/>
        <w:kinsoku w:val="0"/>
        <w:overflowPunct w:val="0"/>
        <w:spacing w:before="0"/>
        <w:ind w:left="0"/>
        <w:rPr>
          <w:rFonts w:ascii="Times New Roman" w:hAnsi="Times New Roman" w:cs="Times New Roman"/>
          <w:lang w:val="en-US"/>
        </w:rPr>
      </w:pPr>
    </w:p>
    <w:p w14:paraId="1CFEDD6F" w14:textId="77777777" w:rsidR="00B46454" w:rsidRPr="00416942" w:rsidRDefault="00B46454" w:rsidP="00B46454">
      <w:pPr>
        <w:pStyle w:val="BodyText"/>
        <w:kinsoku w:val="0"/>
        <w:overflowPunct w:val="0"/>
        <w:spacing w:before="6"/>
        <w:ind w:left="0"/>
        <w:rPr>
          <w:rFonts w:ascii="Times New Roman" w:hAnsi="Times New Roman" w:cs="Times New Roman"/>
          <w:sz w:val="23"/>
          <w:szCs w:val="23"/>
          <w:lang w:val="en-US"/>
        </w:rPr>
      </w:pPr>
    </w:p>
    <w:p w14:paraId="7881B3ED" w14:textId="77777777" w:rsidR="00B46454" w:rsidRPr="00416942" w:rsidRDefault="00B46454" w:rsidP="00B46454">
      <w:pPr>
        <w:pStyle w:val="Heading1"/>
        <w:kinsoku w:val="0"/>
        <w:overflowPunct w:val="0"/>
        <w:spacing w:before="32" w:line="479" w:lineRule="auto"/>
        <w:ind w:left="142" w:right="-284" w:hanging="4"/>
        <w:jc w:val="center"/>
        <w:rPr>
          <w:spacing w:val="-1"/>
          <w:lang w:val="en-US"/>
        </w:rPr>
      </w:pPr>
      <w:r w:rsidRPr="00416942">
        <w:rPr>
          <w:spacing w:val="-1"/>
          <w:lang w:val="en-US"/>
        </w:rPr>
        <w:t>DOKUZ</w:t>
      </w:r>
      <w:r w:rsidRPr="00416942">
        <w:rPr>
          <w:lang w:val="en-US"/>
        </w:rPr>
        <w:t xml:space="preserve"> </w:t>
      </w:r>
      <w:r w:rsidRPr="00416942">
        <w:rPr>
          <w:spacing w:val="-1"/>
          <w:lang w:val="en-US"/>
        </w:rPr>
        <w:t>EYLÜL</w:t>
      </w:r>
      <w:r w:rsidRPr="00416942">
        <w:rPr>
          <w:lang w:val="en-US"/>
        </w:rPr>
        <w:t xml:space="preserve"> </w:t>
      </w:r>
      <w:r w:rsidRPr="00416942">
        <w:rPr>
          <w:spacing w:val="-1"/>
          <w:lang w:val="en-US"/>
        </w:rPr>
        <w:t>UNIVERSITY</w:t>
      </w:r>
      <w:r w:rsidRPr="00416942">
        <w:rPr>
          <w:spacing w:val="21"/>
          <w:lang w:val="en-US"/>
        </w:rPr>
        <w:t xml:space="preserve"> </w:t>
      </w:r>
      <w:r w:rsidR="00E07A4C" w:rsidRPr="00416942">
        <w:rPr>
          <w:spacing w:val="-1"/>
          <w:lang w:val="en-US"/>
        </w:rPr>
        <w:t>I</w:t>
      </w:r>
      <w:r w:rsidRPr="00416942">
        <w:rPr>
          <w:spacing w:val="-1"/>
          <w:lang w:val="en-US"/>
        </w:rPr>
        <w:t>ZM</w:t>
      </w:r>
      <w:r w:rsidR="00E07A4C" w:rsidRPr="00416942">
        <w:rPr>
          <w:spacing w:val="-1"/>
          <w:lang w:val="en-US"/>
        </w:rPr>
        <w:t>I</w:t>
      </w:r>
      <w:r w:rsidRPr="00416942">
        <w:rPr>
          <w:spacing w:val="-1"/>
          <w:lang w:val="en-US"/>
        </w:rPr>
        <w:t xml:space="preserve">R </w:t>
      </w:r>
    </w:p>
    <w:p w14:paraId="22E08BAD" w14:textId="77777777" w:rsidR="00B46454" w:rsidRPr="00416942" w:rsidRDefault="00B46454" w:rsidP="00B46454">
      <w:pPr>
        <w:pStyle w:val="Heading1"/>
        <w:kinsoku w:val="0"/>
        <w:overflowPunct w:val="0"/>
        <w:spacing w:before="32" w:line="479" w:lineRule="auto"/>
        <w:ind w:left="142" w:right="-284" w:hanging="4"/>
        <w:jc w:val="center"/>
        <w:rPr>
          <w:b w:val="0"/>
          <w:bCs w:val="0"/>
          <w:lang w:val="en-US"/>
        </w:rPr>
      </w:pPr>
      <w:r w:rsidRPr="00416942">
        <w:rPr>
          <w:spacing w:val="-1"/>
          <w:lang w:val="en-US"/>
        </w:rPr>
        <w:t xml:space="preserve">INTERNATIONAL BIOMEDICINE AND GENOME INSTITUTE </w:t>
      </w:r>
    </w:p>
    <w:p w14:paraId="1B5B3A00" w14:textId="77777777" w:rsidR="00B46454" w:rsidRPr="00416942" w:rsidRDefault="00B46454" w:rsidP="00B46454">
      <w:pPr>
        <w:pStyle w:val="BodyText"/>
        <w:kinsoku w:val="0"/>
        <w:overflowPunct w:val="0"/>
        <w:spacing w:before="0"/>
        <w:ind w:left="0"/>
        <w:rPr>
          <w:b/>
          <w:bCs/>
          <w:sz w:val="40"/>
          <w:szCs w:val="40"/>
          <w:lang w:val="en-US"/>
        </w:rPr>
      </w:pPr>
    </w:p>
    <w:p w14:paraId="15CCD6C9" w14:textId="77777777" w:rsidR="00B46454" w:rsidRPr="00416942" w:rsidRDefault="00B46454" w:rsidP="00B46454">
      <w:pPr>
        <w:pStyle w:val="BodyText"/>
        <w:kinsoku w:val="0"/>
        <w:overflowPunct w:val="0"/>
        <w:spacing w:before="0"/>
        <w:ind w:left="0"/>
        <w:rPr>
          <w:b/>
          <w:bCs/>
          <w:sz w:val="40"/>
          <w:szCs w:val="40"/>
          <w:lang w:val="en-US"/>
        </w:rPr>
      </w:pPr>
    </w:p>
    <w:p w14:paraId="6E58AD1E" w14:textId="77777777" w:rsidR="00B46454" w:rsidRPr="00416942" w:rsidRDefault="00B46454" w:rsidP="00B46454">
      <w:pPr>
        <w:pStyle w:val="BodyText"/>
        <w:kinsoku w:val="0"/>
        <w:overflowPunct w:val="0"/>
        <w:spacing w:before="2"/>
        <w:ind w:left="0"/>
        <w:rPr>
          <w:b/>
          <w:bCs/>
          <w:sz w:val="40"/>
          <w:szCs w:val="40"/>
          <w:lang w:val="en-US"/>
        </w:rPr>
      </w:pPr>
    </w:p>
    <w:p w14:paraId="5AF63868" w14:textId="11879EEE" w:rsidR="00B46454" w:rsidRPr="00416942" w:rsidRDefault="00B46454" w:rsidP="00B46454">
      <w:pPr>
        <w:pStyle w:val="BodyText"/>
        <w:kinsoku w:val="0"/>
        <w:overflowPunct w:val="0"/>
        <w:spacing w:before="0"/>
        <w:ind w:left="2308" w:right="1642"/>
        <w:jc w:val="center"/>
        <w:rPr>
          <w:sz w:val="40"/>
          <w:szCs w:val="40"/>
          <w:lang w:val="en-US"/>
        </w:rPr>
      </w:pPr>
      <w:r w:rsidRPr="00416942">
        <w:rPr>
          <w:b/>
          <w:bCs/>
          <w:spacing w:val="-1"/>
          <w:sz w:val="40"/>
          <w:szCs w:val="40"/>
          <w:lang w:val="en-US"/>
        </w:rPr>
        <w:t>“SPECIFICATION</w:t>
      </w:r>
      <w:r w:rsidR="008B0AFD">
        <w:rPr>
          <w:b/>
          <w:bCs/>
          <w:spacing w:val="-1"/>
          <w:sz w:val="40"/>
          <w:szCs w:val="40"/>
          <w:lang w:val="en-US"/>
        </w:rPr>
        <w:t>S</w:t>
      </w:r>
      <w:r w:rsidRPr="00416942">
        <w:rPr>
          <w:b/>
          <w:bCs/>
          <w:spacing w:val="-1"/>
          <w:sz w:val="40"/>
          <w:szCs w:val="40"/>
          <w:lang w:val="en-US"/>
        </w:rPr>
        <w:t xml:space="preserve"> OF THESES AND THEIR ORTHOGRA</w:t>
      </w:r>
      <w:r w:rsidR="008B0AFD">
        <w:rPr>
          <w:b/>
          <w:bCs/>
          <w:spacing w:val="-1"/>
          <w:sz w:val="40"/>
          <w:szCs w:val="40"/>
          <w:lang w:val="en-US"/>
        </w:rPr>
        <w:t>P</w:t>
      </w:r>
      <w:r w:rsidRPr="00416942">
        <w:rPr>
          <w:b/>
          <w:bCs/>
          <w:spacing w:val="-1"/>
          <w:sz w:val="40"/>
          <w:szCs w:val="40"/>
          <w:lang w:val="en-US"/>
        </w:rPr>
        <w:t>HIC RULES”</w:t>
      </w:r>
    </w:p>
    <w:p w14:paraId="32DEC5D3" w14:textId="77777777" w:rsidR="00B46454" w:rsidRPr="00416942" w:rsidRDefault="00B46454" w:rsidP="00B46454">
      <w:pPr>
        <w:pStyle w:val="BodyText"/>
        <w:kinsoku w:val="0"/>
        <w:overflowPunct w:val="0"/>
        <w:spacing w:before="0"/>
        <w:ind w:left="0"/>
        <w:rPr>
          <w:b/>
          <w:bCs/>
          <w:sz w:val="40"/>
          <w:szCs w:val="40"/>
          <w:lang w:val="en-US"/>
        </w:rPr>
      </w:pPr>
    </w:p>
    <w:p w14:paraId="2757F38A" w14:textId="77777777" w:rsidR="00B46454" w:rsidRPr="00416942" w:rsidRDefault="00B46454" w:rsidP="00B46454">
      <w:pPr>
        <w:pStyle w:val="BodyText"/>
        <w:kinsoku w:val="0"/>
        <w:overflowPunct w:val="0"/>
        <w:spacing w:before="0"/>
        <w:ind w:left="0"/>
        <w:rPr>
          <w:b/>
          <w:bCs/>
          <w:sz w:val="40"/>
          <w:szCs w:val="40"/>
          <w:lang w:val="en-US"/>
        </w:rPr>
      </w:pPr>
    </w:p>
    <w:p w14:paraId="7426BE56" w14:textId="77777777" w:rsidR="00B46454" w:rsidRPr="00416942" w:rsidRDefault="00B46454" w:rsidP="00B46454">
      <w:pPr>
        <w:pStyle w:val="BodyText"/>
        <w:kinsoku w:val="0"/>
        <w:overflowPunct w:val="0"/>
        <w:spacing w:before="0"/>
        <w:ind w:left="0"/>
        <w:rPr>
          <w:b/>
          <w:bCs/>
          <w:sz w:val="40"/>
          <w:szCs w:val="40"/>
          <w:lang w:val="en-US"/>
        </w:rPr>
      </w:pPr>
    </w:p>
    <w:p w14:paraId="0D60D4D8" w14:textId="77777777" w:rsidR="00B46454" w:rsidRPr="00416942" w:rsidRDefault="00B46454" w:rsidP="00B46454">
      <w:pPr>
        <w:pStyle w:val="BodyText"/>
        <w:kinsoku w:val="0"/>
        <w:overflowPunct w:val="0"/>
        <w:spacing w:before="0"/>
        <w:ind w:left="0"/>
        <w:rPr>
          <w:b/>
          <w:bCs/>
          <w:sz w:val="40"/>
          <w:szCs w:val="40"/>
          <w:lang w:val="en-US"/>
        </w:rPr>
      </w:pPr>
    </w:p>
    <w:p w14:paraId="56D20FA6" w14:textId="77777777" w:rsidR="00B46454" w:rsidRPr="00416942" w:rsidRDefault="00B46454" w:rsidP="00B46454">
      <w:pPr>
        <w:pStyle w:val="BodyText"/>
        <w:kinsoku w:val="0"/>
        <w:overflowPunct w:val="0"/>
        <w:spacing w:before="1"/>
        <w:ind w:left="0"/>
        <w:rPr>
          <w:b/>
          <w:bCs/>
          <w:sz w:val="40"/>
          <w:szCs w:val="40"/>
          <w:lang w:val="en-US"/>
        </w:rPr>
      </w:pPr>
    </w:p>
    <w:p w14:paraId="53AF4173" w14:textId="77777777" w:rsidR="00B46454" w:rsidRPr="00416942" w:rsidRDefault="00B46454" w:rsidP="00B46454">
      <w:pPr>
        <w:pStyle w:val="BodyText"/>
        <w:kinsoku w:val="0"/>
        <w:overflowPunct w:val="0"/>
        <w:spacing w:before="0" w:line="480" w:lineRule="auto"/>
        <w:ind w:right="20"/>
        <w:jc w:val="center"/>
        <w:rPr>
          <w:b/>
          <w:bCs/>
          <w:spacing w:val="37"/>
          <w:sz w:val="40"/>
          <w:szCs w:val="40"/>
          <w:lang w:val="en-US"/>
        </w:rPr>
      </w:pPr>
      <w:r w:rsidRPr="00416942">
        <w:rPr>
          <w:b/>
          <w:bCs/>
          <w:spacing w:val="-1"/>
          <w:sz w:val="40"/>
          <w:szCs w:val="40"/>
          <w:lang w:val="en-US"/>
        </w:rPr>
        <w:t>Graduate Education Guideline</w:t>
      </w:r>
    </w:p>
    <w:p w14:paraId="056EB312" w14:textId="77777777" w:rsidR="00B46454" w:rsidRPr="00416942" w:rsidRDefault="00B46454" w:rsidP="00B46454">
      <w:pPr>
        <w:pStyle w:val="BodyText"/>
        <w:kinsoku w:val="0"/>
        <w:overflowPunct w:val="0"/>
        <w:spacing w:before="0" w:line="480" w:lineRule="auto"/>
        <w:ind w:right="20"/>
        <w:jc w:val="center"/>
        <w:rPr>
          <w:sz w:val="40"/>
          <w:szCs w:val="40"/>
          <w:lang w:val="en-US"/>
        </w:rPr>
      </w:pPr>
      <w:r w:rsidRPr="00416942">
        <w:rPr>
          <w:b/>
          <w:bCs/>
          <w:spacing w:val="-1"/>
          <w:sz w:val="40"/>
          <w:szCs w:val="40"/>
          <w:lang w:val="en-US"/>
        </w:rPr>
        <w:t>2018-</w:t>
      </w:r>
      <w:r w:rsidR="00E07A4C" w:rsidRPr="00416942">
        <w:rPr>
          <w:b/>
          <w:bCs/>
          <w:spacing w:val="-1"/>
          <w:sz w:val="40"/>
          <w:szCs w:val="40"/>
          <w:lang w:val="en-US"/>
        </w:rPr>
        <w:t>I</w:t>
      </w:r>
      <w:r w:rsidRPr="00416942">
        <w:rPr>
          <w:b/>
          <w:bCs/>
          <w:spacing w:val="-1"/>
          <w:sz w:val="40"/>
          <w:szCs w:val="40"/>
          <w:lang w:val="en-US"/>
        </w:rPr>
        <w:t>zmir</w:t>
      </w:r>
    </w:p>
    <w:p w14:paraId="02D8684C" w14:textId="77777777" w:rsidR="00B46454" w:rsidRPr="00416942" w:rsidRDefault="00B46454" w:rsidP="00B46454">
      <w:pPr>
        <w:pStyle w:val="BodyText"/>
        <w:kinsoku w:val="0"/>
        <w:overflowPunct w:val="0"/>
        <w:spacing w:before="0" w:line="480" w:lineRule="auto"/>
        <w:ind w:left="2108" w:right="20"/>
        <w:jc w:val="center"/>
        <w:rPr>
          <w:sz w:val="40"/>
          <w:szCs w:val="40"/>
          <w:lang w:val="en-US"/>
        </w:rPr>
        <w:sectPr w:rsidR="00B46454" w:rsidRPr="00416942">
          <w:footerReference w:type="default" r:id="rId10"/>
          <w:pgSz w:w="11910" w:h="16850"/>
          <w:pgMar w:top="1060" w:right="1680" w:bottom="920" w:left="1300" w:header="0" w:footer="739" w:gutter="0"/>
          <w:pgNumType w:start="1"/>
          <w:cols w:space="708"/>
          <w:noEndnote/>
        </w:sectPr>
      </w:pPr>
    </w:p>
    <w:p w14:paraId="4325EC46" w14:textId="77777777" w:rsidR="00B46454" w:rsidRPr="00416942" w:rsidRDefault="00B46454" w:rsidP="00B46454">
      <w:pPr>
        <w:pStyle w:val="BodyText"/>
        <w:kinsoku w:val="0"/>
        <w:overflowPunct w:val="0"/>
        <w:spacing w:before="51"/>
        <w:jc w:val="both"/>
        <w:rPr>
          <w:lang w:val="en-US"/>
        </w:rPr>
      </w:pPr>
      <w:r w:rsidRPr="00416942">
        <w:rPr>
          <w:b/>
          <w:bCs/>
          <w:lang w:val="en-US"/>
        </w:rPr>
        <w:lastRenderedPageBreak/>
        <w:t>OBJECTIVE</w:t>
      </w:r>
    </w:p>
    <w:p w14:paraId="20E609E8" w14:textId="77777777" w:rsidR="00B46454" w:rsidRPr="00416942" w:rsidRDefault="00B46454" w:rsidP="00B46454">
      <w:pPr>
        <w:pStyle w:val="BodyText"/>
        <w:kinsoku w:val="0"/>
        <w:overflowPunct w:val="0"/>
        <w:ind w:right="111"/>
        <w:jc w:val="both"/>
        <w:rPr>
          <w:lang w:val="en-US"/>
        </w:rPr>
      </w:pPr>
      <w:r w:rsidRPr="00416942">
        <w:rPr>
          <w:lang w:val="en-US"/>
        </w:rPr>
        <w:t xml:space="preserve">These rules are </w:t>
      </w:r>
      <w:r w:rsidR="00E07A4C" w:rsidRPr="00416942">
        <w:rPr>
          <w:lang w:val="en-US"/>
        </w:rPr>
        <w:t xml:space="preserve">enforced </w:t>
      </w:r>
      <w:r w:rsidRPr="00416942">
        <w:rPr>
          <w:lang w:val="en-US"/>
        </w:rPr>
        <w:t xml:space="preserve">in order to reach a consensus on the quality and </w:t>
      </w:r>
      <w:r w:rsidR="00E07A4C" w:rsidRPr="00416942">
        <w:rPr>
          <w:lang w:val="en-US"/>
        </w:rPr>
        <w:t xml:space="preserve">the </w:t>
      </w:r>
      <w:r w:rsidRPr="00416942">
        <w:rPr>
          <w:lang w:val="en-US"/>
        </w:rPr>
        <w:t>coordination for the planning, preparation</w:t>
      </w:r>
      <w:r w:rsidR="00E07A4C" w:rsidRPr="00416942">
        <w:rPr>
          <w:lang w:val="en-US"/>
        </w:rPr>
        <w:t>,</w:t>
      </w:r>
      <w:r w:rsidRPr="00416942">
        <w:rPr>
          <w:lang w:val="en-US"/>
        </w:rPr>
        <w:t xml:space="preserve"> and writing of </w:t>
      </w:r>
      <w:r w:rsidR="00E07A4C" w:rsidRPr="00416942">
        <w:rPr>
          <w:lang w:val="en-US"/>
        </w:rPr>
        <w:t xml:space="preserve">Masters and PhD program theses at the </w:t>
      </w:r>
      <w:proofErr w:type="spellStart"/>
      <w:r w:rsidRPr="00416942">
        <w:rPr>
          <w:lang w:val="en-US"/>
        </w:rPr>
        <w:t>Dokuz</w:t>
      </w:r>
      <w:proofErr w:type="spellEnd"/>
      <w:r w:rsidRPr="00416942">
        <w:rPr>
          <w:lang w:val="en-US"/>
        </w:rPr>
        <w:t xml:space="preserve"> </w:t>
      </w:r>
      <w:proofErr w:type="spellStart"/>
      <w:r w:rsidRPr="00416942">
        <w:rPr>
          <w:lang w:val="en-US"/>
        </w:rPr>
        <w:t>Eylül</w:t>
      </w:r>
      <w:proofErr w:type="spellEnd"/>
      <w:r w:rsidRPr="00416942">
        <w:rPr>
          <w:lang w:val="en-US"/>
        </w:rPr>
        <w:t xml:space="preserve"> University Izmir International Biomedicine and Genome Institute. The master and PhD students </w:t>
      </w:r>
      <w:r w:rsidR="00E07A4C" w:rsidRPr="00416942">
        <w:rPr>
          <w:lang w:val="en-US"/>
        </w:rPr>
        <w:t xml:space="preserve">that </w:t>
      </w:r>
      <w:r w:rsidRPr="00416942">
        <w:rPr>
          <w:lang w:val="en-US"/>
        </w:rPr>
        <w:t>prepare their thesis are obligated to follow th</w:t>
      </w:r>
      <w:r w:rsidR="00E07A4C" w:rsidRPr="00416942">
        <w:rPr>
          <w:lang w:val="en-US"/>
        </w:rPr>
        <w:t>e</w:t>
      </w:r>
      <w:r w:rsidRPr="00416942">
        <w:rPr>
          <w:lang w:val="en-US"/>
        </w:rPr>
        <w:t xml:space="preserve">se rules.   </w:t>
      </w:r>
    </w:p>
    <w:p w14:paraId="3416D6E8" w14:textId="77777777" w:rsidR="00B46454" w:rsidRPr="00416942" w:rsidRDefault="00B46454" w:rsidP="00B46454">
      <w:pPr>
        <w:pStyle w:val="BodyText"/>
        <w:kinsoku w:val="0"/>
        <w:overflowPunct w:val="0"/>
        <w:spacing w:before="11"/>
        <w:ind w:left="0"/>
        <w:rPr>
          <w:sz w:val="29"/>
          <w:szCs w:val="29"/>
          <w:lang w:val="en-US"/>
        </w:rPr>
      </w:pPr>
    </w:p>
    <w:p w14:paraId="6B3F6303" w14:textId="77777777" w:rsidR="00B46454" w:rsidRPr="00416942" w:rsidRDefault="00B46454" w:rsidP="00B46454">
      <w:pPr>
        <w:pStyle w:val="BodyText"/>
        <w:kinsoku w:val="0"/>
        <w:overflowPunct w:val="0"/>
        <w:spacing w:before="0"/>
        <w:jc w:val="both"/>
        <w:rPr>
          <w:lang w:val="en-US"/>
        </w:rPr>
      </w:pPr>
      <w:r w:rsidRPr="00416942">
        <w:rPr>
          <w:b/>
          <w:bCs/>
          <w:lang w:val="en-US"/>
        </w:rPr>
        <w:t>THESIS SPECIFICATIONS AND CONTENTS</w:t>
      </w:r>
    </w:p>
    <w:p w14:paraId="79C65708" w14:textId="3F1C9BCD" w:rsidR="00B46454" w:rsidRPr="00416942" w:rsidRDefault="00E07A4C" w:rsidP="00B46454">
      <w:pPr>
        <w:pStyle w:val="BodyText"/>
        <w:kinsoku w:val="0"/>
        <w:overflowPunct w:val="0"/>
        <w:ind w:right="108"/>
        <w:jc w:val="both"/>
        <w:rPr>
          <w:lang w:val="en-US"/>
        </w:rPr>
      </w:pPr>
      <w:r w:rsidRPr="00416942">
        <w:rPr>
          <w:lang w:val="en-US"/>
        </w:rPr>
        <w:t>The r</w:t>
      </w:r>
      <w:r w:rsidR="00B46454" w:rsidRPr="00416942">
        <w:rPr>
          <w:lang w:val="en-US"/>
        </w:rPr>
        <w:t xml:space="preserve">esearch </w:t>
      </w:r>
      <w:r w:rsidRPr="00416942">
        <w:rPr>
          <w:lang w:val="en-US"/>
        </w:rPr>
        <w:t xml:space="preserve">thesis is </w:t>
      </w:r>
      <w:r w:rsidR="00B46454" w:rsidRPr="00416942">
        <w:rPr>
          <w:lang w:val="en-US"/>
        </w:rPr>
        <w:t xml:space="preserve">the basis of </w:t>
      </w:r>
      <w:r w:rsidRPr="00416942">
        <w:rPr>
          <w:lang w:val="en-US"/>
        </w:rPr>
        <w:t xml:space="preserve">the </w:t>
      </w:r>
      <w:r w:rsidR="00B46454" w:rsidRPr="00416942">
        <w:rPr>
          <w:lang w:val="en-US"/>
        </w:rPr>
        <w:t>graduate education. The study presented in the thesis should be hypothesized, performed, analyzed</w:t>
      </w:r>
      <w:r w:rsidRPr="00416942">
        <w:rPr>
          <w:lang w:val="en-US"/>
        </w:rPr>
        <w:t>,</w:t>
      </w:r>
      <w:r w:rsidR="00B46454" w:rsidRPr="00416942">
        <w:rPr>
          <w:lang w:val="en-US"/>
        </w:rPr>
        <w:t xml:space="preserve"> and written/drafted/recorded according to</w:t>
      </w:r>
      <w:r w:rsidRPr="00416942">
        <w:rPr>
          <w:lang w:val="en-US"/>
        </w:rPr>
        <w:t xml:space="preserve"> </w:t>
      </w:r>
      <w:r w:rsidR="00B46454" w:rsidRPr="00416942">
        <w:rPr>
          <w:lang w:val="en-US"/>
        </w:rPr>
        <w:t xml:space="preserve">the scientific principles and methodology. When writing the thesis, scientific rules must be </w:t>
      </w:r>
      <w:r w:rsidRPr="00416942">
        <w:rPr>
          <w:lang w:val="en-US"/>
        </w:rPr>
        <w:t xml:space="preserve">considered </w:t>
      </w:r>
      <w:r w:rsidR="00B46454" w:rsidRPr="00416942">
        <w:rPr>
          <w:lang w:val="en-US"/>
        </w:rPr>
        <w:t xml:space="preserve">carefully and citations/quotations from journals must be </w:t>
      </w:r>
      <w:r w:rsidRPr="00416942">
        <w:rPr>
          <w:lang w:val="en-US"/>
        </w:rPr>
        <w:t xml:space="preserve">indicted </w:t>
      </w:r>
      <w:r w:rsidR="00B46454" w:rsidRPr="00416942">
        <w:rPr>
          <w:lang w:val="en-US"/>
        </w:rPr>
        <w:t>by quotation marks</w:t>
      </w:r>
      <w:r w:rsidRPr="00416942">
        <w:rPr>
          <w:lang w:val="en-US"/>
        </w:rPr>
        <w:t>,</w:t>
      </w:r>
      <w:r w:rsidR="00B46454" w:rsidRPr="00416942">
        <w:rPr>
          <w:lang w:val="en-US"/>
        </w:rPr>
        <w:t xml:space="preserve"> in addition to being included in the references.    </w:t>
      </w:r>
    </w:p>
    <w:p w14:paraId="4905D24E" w14:textId="77777777" w:rsidR="00B46454" w:rsidRPr="00416942" w:rsidRDefault="00B46454" w:rsidP="00B46454">
      <w:pPr>
        <w:pStyle w:val="BodyText"/>
        <w:kinsoku w:val="0"/>
        <w:overflowPunct w:val="0"/>
        <w:spacing w:before="5"/>
        <w:ind w:left="0"/>
        <w:rPr>
          <w:sz w:val="16"/>
          <w:szCs w:val="16"/>
          <w:lang w:val="en-US"/>
        </w:rPr>
      </w:pPr>
    </w:p>
    <w:p w14:paraId="7F61D2AC" w14:textId="77777777" w:rsidR="00B46454" w:rsidRPr="00416942" w:rsidRDefault="00B46454" w:rsidP="00B46454">
      <w:pPr>
        <w:pStyle w:val="BodyText"/>
        <w:kinsoku w:val="0"/>
        <w:overflowPunct w:val="0"/>
        <w:spacing w:before="0"/>
        <w:ind w:left="826"/>
        <w:rPr>
          <w:b/>
          <w:bCs/>
          <w:lang w:val="en-US"/>
        </w:rPr>
      </w:pPr>
      <w:r w:rsidRPr="00416942">
        <w:rPr>
          <w:b/>
          <w:bCs/>
          <w:lang w:val="en-US"/>
        </w:rPr>
        <w:t xml:space="preserve">Originality and </w:t>
      </w:r>
      <w:r w:rsidR="00E07A4C" w:rsidRPr="00416942">
        <w:rPr>
          <w:b/>
          <w:bCs/>
          <w:lang w:val="en-US"/>
        </w:rPr>
        <w:t>c</w:t>
      </w:r>
      <w:r w:rsidRPr="00416942">
        <w:rPr>
          <w:b/>
          <w:bCs/>
          <w:lang w:val="en-US"/>
        </w:rPr>
        <w:t>reativity</w:t>
      </w:r>
    </w:p>
    <w:p w14:paraId="66DC169B" w14:textId="77777777" w:rsidR="00B46454" w:rsidRPr="00416942" w:rsidRDefault="00B46454" w:rsidP="00B46454">
      <w:pPr>
        <w:pStyle w:val="BodyText"/>
        <w:kinsoku w:val="0"/>
        <w:overflowPunct w:val="0"/>
        <w:spacing w:before="0"/>
        <w:rPr>
          <w:b/>
          <w:bCs/>
          <w:lang w:val="en-US"/>
        </w:rPr>
      </w:pPr>
    </w:p>
    <w:p w14:paraId="245C178B" w14:textId="7B8FECAF" w:rsidR="00B46454" w:rsidRPr="00416942" w:rsidRDefault="00B46454" w:rsidP="00B46454">
      <w:pPr>
        <w:pStyle w:val="BodyText"/>
        <w:kinsoku w:val="0"/>
        <w:overflowPunct w:val="0"/>
        <w:spacing w:before="0"/>
        <w:jc w:val="both"/>
        <w:rPr>
          <w:lang w:val="en-US"/>
        </w:rPr>
      </w:pPr>
      <w:r w:rsidRPr="00416942">
        <w:rPr>
          <w:bCs/>
          <w:lang w:val="en-US"/>
        </w:rPr>
        <w:t>At least one of the following criteria</w:t>
      </w:r>
      <w:r w:rsidR="00E07A4C" w:rsidRPr="00416942">
        <w:rPr>
          <w:bCs/>
          <w:lang w:val="en-US"/>
        </w:rPr>
        <w:t xml:space="preserve"> should be satisfied in the PhD thesis:</w:t>
      </w:r>
      <w:r w:rsidRPr="00416942">
        <w:rPr>
          <w:bCs/>
          <w:lang w:val="en-US"/>
        </w:rPr>
        <w:t xml:space="preserve"> presenting novelty </w:t>
      </w:r>
      <w:r w:rsidR="00E07A4C" w:rsidRPr="00416942">
        <w:rPr>
          <w:bCs/>
          <w:lang w:val="en-US"/>
        </w:rPr>
        <w:t xml:space="preserve">to the </w:t>
      </w:r>
      <w:r w:rsidRPr="00416942">
        <w:rPr>
          <w:bCs/>
          <w:lang w:val="en-US"/>
        </w:rPr>
        <w:t>scientific community, develop</w:t>
      </w:r>
      <w:r w:rsidR="00E07A4C" w:rsidRPr="00416942">
        <w:rPr>
          <w:bCs/>
          <w:lang w:val="en-US"/>
        </w:rPr>
        <w:t>ing</w:t>
      </w:r>
      <w:r w:rsidRPr="00416942">
        <w:rPr>
          <w:bCs/>
          <w:lang w:val="en-US"/>
        </w:rPr>
        <w:t xml:space="preserve"> new scientific methodologies</w:t>
      </w:r>
      <w:r w:rsidR="00E07A4C" w:rsidRPr="00416942">
        <w:rPr>
          <w:bCs/>
          <w:lang w:val="en-US"/>
        </w:rPr>
        <w:t>,</w:t>
      </w:r>
      <w:r w:rsidRPr="00416942">
        <w:rPr>
          <w:bCs/>
          <w:lang w:val="en-US"/>
        </w:rPr>
        <w:t xml:space="preserve"> or applying a known methodology to a novel scientific field. The research and the writing of the thesis must be completed by the PhD candidate. However, according to the field of research, the independenc</w:t>
      </w:r>
      <w:r w:rsidR="0011738B" w:rsidRPr="00416942">
        <w:rPr>
          <w:bCs/>
          <w:lang w:val="en-US"/>
        </w:rPr>
        <w:t>e</w:t>
      </w:r>
      <w:r w:rsidRPr="00416942">
        <w:rPr>
          <w:bCs/>
          <w:lang w:val="en-US"/>
        </w:rPr>
        <w:t xml:space="preserve"> of the candidate might differ. For instance, in some cases, students may perform their studies as a part of a big research group. Nevertheless, the candidate must show his/her ability to work independently. The publication of the thesis in a national/international journal is necessary to complete </w:t>
      </w:r>
      <w:r w:rsidR="0011738B" w:rsidRPr="00416942">
        <w:rPr>
          <w:bCs/>
          <w:lang w:val="en-US"/>
        </w:rPr>
        <w:t xml:space="preserve">the </w:t>
      </w:r>
      <w:r w:rsidRPr="00416942">
        <w:rPr>
          <w:bCs/>
          <w:lang w:val="en-US"/>
        </w:rPr>
        <w:t xml:space="preserve">PhD </w:t>
      </w:r>
      <w:r w:rsidR="0011738B" w:rsidRPr="00416942">
        <w:rPr>
          <w:bCs/>
          <w:lang w:val="en-US"/>
        </w:rPr>
        <w:t>thesis</w:t>
      </w:r>
      <w:r w:rsidRPr="00416942">
        <w:rPr>
          <w:bCs/>
          <w:lang w:val="en-US"/>
        </w:rPr>
        <w:t xml:space="preserve">. </w:t>
      </w:r>
    </w:p>
    <w:p w14:paraId="7C000429" w14:textId="77777777" w:rsidR="00B46454" w:rsidRPr="00416942" w:rsidRDefault="00B46454" w:rsidP="00B46454">
      <w:pPr>
        <w:pStyle w:val="BodyText"/>
        <w:kinsoku w:val="0"/>
        <w:overflowPunct w:val="0"/>
        <w:ind w:right="109"/>
        <w:jc w:val="both"/>
        <w:rPr>
          <w:color w:val="000000"/>
          <w:lang w:val="en-US"/>
        </w:rPr>
      </w:pPr>
    </w:p>
    <w:p w14:paraId="27ACA2D7" w14:textId="77777777" w:rsidR="00B46454" w:rsidRPr="00416942" w:rsidRDefault="00B46454" w:rsidP="00B46454">
      <w:pPr>
        <w:pStyle w:val="BodyText"/>
        <w:kinsoku w:val="0"/>
        <w:overflowPunct w:val="0"/>
        <w:spacing w:before="0"/>
        <w:ind w:left="826"/>
        <w:rPr>
          <w:color w:val="000000"/>
          <w:lang w:val="en-US"/>
        </w:rPr>
      </w:pPr>
      <w:r w:rsidRPr="00416942">
        <w:rPr>
          <w:b/>
          <w:bCs/>
          <w:color w:val="333333"/>
          <w:lang w:val="en-US"/>
        </w:rPr>
        <w:t>Coherence</w:t>
      </w:r>
    </w:p>
    <w:p w14:paraId="1FCBDC29" w14:textId="0544AAB6" w:rsidR="00B46454" w:rsidRPr="000E67B7" w:rsidRDefault="008B0AFD" w:rsidP="00B46454">
      <w:pPr>
        <w:pStyle w:val="BodyText"/>
        <w:kinsoku w:val="0"/>
        <w:overflowPunct w:val="0"/>
        <w:ind w:left="0" w:right="123"/>
        <w:jc w:val="both"/>
        <w:rPr>
          <w:color w:val="000000"/>
          <w:lang w:val="en-US"/>
        </w:rPr>
      </w:pPr>
      <w:r>
        <w:rPr>
          <w:color w:val="000000"/>
          <w:lang w:val="en-US"/>
        </w:rPr>
        <w:t>The s</w:t>
      </w:r>
      <w:r w:rsidR="00B46454" w:rsidRPr="00416942">
        <w:rPr>
          <w:color w:val="333333"/>
          <w:spacing w:val="-1"/>
          <w:lang w:val="en-US"/>
        </w:rPr>
        <w:t xml:space="preserve">ections of the thesis must follow a particular rational and analytic flow in order to achieve a coherent thesis. </w:t>
      </w:r>
    </w:p>
    <w:p w14:paraId="6AC9E556" w14:textId="77777777" w:rsidR="00B46454" w:rsidRPr="00416942" w:rsidRDefault="00B46454" w:rsidP="00B46454">
      <w:pPr>
        <w:pStyle w:val="BodyText"/>
        <w:kinsoku w:val="0"/>
        <w:overflowPunct w:val="0"/>
        <w:spacing w:before="12"/>
        <w:ind w:left="0"/>
        <w:rPr>
          <w:sz w:val="19"/>
          <w:szCs w:val="19"/>
          <w:lang w:val="en-US"/>
        </w:rPr>
      </w:pPr>
    </w:p>
    <w:p w14:paraId="5E700947" w14:textId="77777777" w:rsidR="00B46454" w:rsidRPr="00416942" w:rsidRDefault="00B46454" w:rsidP="00B46454">
      <w:pPr>
        <w:pStyle w:val="BodyText"/>
        <w:kinsoku w:val="0"/>
        <w:overflowPunct w:val="0"/>
        <w:spacing w:before="0"/>
        <w:ind w:left="826"/>
        <w:rPr>
          <w:lang w:val="en-US"/>
        </w:rPr>
      </w:pPr>
      <w:r w:rsidRPr="00416942">
        <w:rPr>
          <w:b/>
          <w:bCs/>
          <w:lang w:val="en-US"/>
        </w:rPr>
        <w:t>Oral/Written Presentation</w:t>
      </w:r>
    </w:p>
    <w:p w14:paraId="0B20DE82" w14:textId="5B9268E3" w:rsidR="00B46454" w:rsidRPr="00416942" w:rsidRDefault="0011738B" w:rsidP="00B46454">
      <w:pPr>
        <w:pStyle w:val="BodyText"/>
        <w:kinsoku w:val="0"/>
        <w:overflowPunct w:val="0"/>
        <w:spacing w:before="80"/>
        <w:ind w:right="110"/>
        <w:jc w:val="both"/>
        <w:rPr>
          <w:lang w:val="en-US"/>
        </w:rPr>
      </w:pPr>
      <w:r w:rsidRPr="00416942">
        <w:rPr>
          <w:lang w:val="en-US"/>
        </w:rPr>
        <w:t xml:space="preserve">The orthographic rules of the </w:t>
      </w:r>
      <w:r w:rsidR="00B46454" w:rsidRPr="00416942">
        <w:rPr>
          <w:lang w:val="en-US"/>
        </w:rPr>
        <w:t xml:space="preserve">Izmir Biomedicine and Genome Institute must be followed. The reader must be able to read the thesis without any difficulties. The reader must be able to </w:t>
      </w:r>
      <w:r w:rsidRPr="00416942">
        <w:rPr>
          <w:lang w:val="en-US"/>
        </w:rPr>
        <w:t xml:space="preserve">easily </w:t>
      </w:r>
      <w:r w:rsidR="00B46454" w:rsidRPr="00416942">
        <w:rPr>
          <w:lang w:val="en-US"/>
        </w:rPr>
        <w:t>find/ follow the tables, figures</w:t>
      </w:r>
      <w:r w:rsidRPr="00416942">
        <w:rPr>
          <w:lang w:val="en-US"/>
        </w:rPr>
        <w:t>,</w:t>
      </w:r>
      <w:r w:rsidR="00B46454" w:rsidRPr="00416942">
        <w:rPr>
          <w:lang w:val="en-US"/>
        </w:rPr>
        <w:t xml:space="preserve"> and graphics that are included in the </w:t>
      </w:r>
      <w:r w:rsidRPr="00416942">
        <w:rPr>
          <w:lang w:val="en-US"/>
        </w:rPr>
        <w:t>thesis</w:t>
      </w:r>
      <w:r w:rsidR="00B46454" w:rsidRPr="00416942">
        <w:rPr>
          <w:lang w:val="en-US"/>
        </w:rPr>
        <w:t xml:space="preserve">. </w:t>
      </w:r>
      <w:r w:rsidR="000E67B7">
        <w:t xml:space="preserve">The text should be </w:t>
      </w:r>
      <w:r w:rsidR="000E67B7" w:rsidRPr="008B0AFD">
        <w:t>succinct</w:t>
      </w:r>
      <w:r w:rsidR="000E67B7">
        <w:t xml:space="preserve">, without </w:t>
      </w:r>
      <w:r w:rsidR="000E67B7" w:rsidRPr="008B0AFD">
        <w:t xml:space="preserve">unnecessary </w:t>
      </w:r>
      <w:r w:rsidR="000E67B7">
        <w:t>words.</w:t>
      </w:r>
      <w:r w:rsidR="00B46454" w:rsidRPr="00416942">
        <w:rPr>
          <w:lang w:val="en-US"/>
        </w:rPr>
        <w:t xml:space="preserve"> </w:t>
      </w:r>
      <w:r w:rsidRPr="00CB6DA0">
        <w:rPr>
          <w:lang w:val="en-US"/>
        </w:rPr>
        <w:t>The a</w:t>
      </w:r>
      <w:r w:rsidR="00B46454" w:rsidRPr="00416942">
        <w:rPr>
          <w:lang w:val="en-US"/>
        </w:rPr>
        <w:t xml:space="preserve">uthor must avoid any unnecessary repetitions. </w:t>
      </w:r>
    </w:p>
    <w:p w14:paraId="0704E26B" w14:textId="77777777" w:rsidR="0011738B" w:rsidRPr="00416942" w:rsidRDefault="0011738B" w:rsidP="00B46454">
      <w:pPr>
        <w:pStyle w:val="BodyText"/>
        <w:kinsoku w:val="0"/>
        <w:overflowPunct w:val="0"/>
        <w:spacing w:before="80"/>
        <w:ind w:right="110"/>
        <w:jc w:val="both"/>
        <w:rPr>
          <w:lang w:val="en-US"/>
        </w:rPr>
      </w:pPr>
    </w:p>
    <w:p w14:paraId="616ED765" w14:textId="77777777" w:rsidR="0011738B" w:rsidRPr="00416942" w:rsidRDefault="0011738B" w:rsidP="00B46454">
      <w:pPr>
        <w:pStyle w:val="BodyText"/>
        <w:kinsoku w:val="0"/>
        <w:overflowPunct w:val="0"/>
        <w:ind w:right="111" w:firstLine="707"/>
        <w:jc w:val="both"/>
        <w:rPr>
          <w:b/>
          <w:bCs/>
          <w:spacing w:val="-1"/>
          <w:lang w:val="en-US"/>
        </w:rPr>
      </w:pPr>
      <w:r w:rsidRPr="00416942">
        <w:rPr>
          <w:b/>
          <w:bCs/>
          <w:spacing w:val="-1"/>
          <w:lang w:val="en-US"/>
        </w:rPr>
        <w:t>Language</w:t>
      </w:r>
    </w:p>
    <w:p w14:paraId="744A2431" w14:textId="77777777" w:rsidR="00B46454" w:rsidRPr="00416942" w:rsidRDefault="00B46454" w:rsidP="00B46454">
      <w:pPr>
        <w:pStyle w:val="BodyText"/>
        <w:kinsoku w:val="0"/>
        <w:overflowPunct w:val="0"/>
        <w:ind w:right="111" w:firstLine="707"/>
        <w:jc w:val="both"/>
        <w:rPr>
          <w:bCs/>
          <w:spacing w:val="7"/>
          <w:lang w:val="en-US"/>
        </w:rPr>
      </w:pPr>
      <w:r w:rsidRPr="00416942">
        <w:rPr>
          <w:bCs/>
          <w:spacing w:val="7"/>
          <w:lang w:val="en-US"/>
        </w:rPr>
        <w:t>T</w:t>
      </w:r>
      <w:r w:rsidR="0011738B" w:rsidRPr="00416942">
        <w:rPr>
          <w:bCs/>
          <w:spacing w:val="7"/>
          <w:lang w:val="en-US"/>
        </w:rPr>
        <w:t>he t</w:t>
      </w:r>
      <w:r w:rsidRPr="00416942">
        <w:rPr>
          <w:bCs/>
          <w:spacing w:val="7"/>
          <w:lang w:val="en-US"/>
        </w:rPr>
        <w:t xml:space="preserve">hesis language is English. </w:t>
      </w:r>
    </w:p>
    <w:p w14:paraId="5B5B5838" w14:textId="77777777" w:rsidR="0011738B" w:rsidRPr="00416942" w:rsidRDefault="0011738B" w:rsidP="00B46454">
      <w:pPr>
        <w:pStyle w:val="BodyText"/>
        <w:kinsoku w:val="0"/>
        <w:overflowPunct w:val="0"/>
        <w:ind w:right="111" w:firstLine="707"/>
        <w:jc w:val="both"/>
        <w:rPr>
          <w:lang w:val="en-US"/>
        </w:rPr>
      </w:pPr>
    </w:p>
    <w:p w14:paraId="7F0DF4B5" w14:textId="77777777" w:rsidR="000E67B7" w:rsidRDefault="000E67B7" w:rsidP="00B46454">
      <w:pPr>
        <w:pStyle w:val="BodyText"/>
        <w:kinsoku w:val="0"/>
        <w:overflowPunct w:val="0"/>
        <w:spacing w:before="123" w:line="236" w:lineRule="auto"/>
        <w:ind w:right="114" w:firstLine="707"/>
        <w:jc w:val="both"/>
        <w:rPr>
          <w:b/>
          <w:bCs/>
          <w:lang w:val="en-US"/>
        </w:rPr>
      </w:pPr>
      <w:r>
        <w:rPr>
          <w:b/>
          <w:bCs/>
          <w:lang w:val="en-US"/>
        </w:rPr>
        <w:t>Language Style</w:t>
      </w:r>
    </w:p>
    <w:p w14:paraId="707DC364" w14:textId="28B34039" w:rsidR="00B46454" w:rsidRPr="00416942" w:rsidRDefault="008B0AFD" w:rsidP="00B46454">
      <w:pPr>
        <w:pStyle w:val="BodyText"/>
        <w:kinsoku w:val="0"/>
        <w:overflowPunct w:val="0"/>
        <w:spacing w:before="123" w:line="236" w:lineRule="auto"/>
        <w:ind w:right="114" w:firstLine="707"/>
        <w:jc w:val="both"/>
        <w:rPr>
          <w:spacing w:val="23"/>
          <w:lang w:val="en-US"/>
        </w:rPr>
      </w:pPr>
      <w:r w:rsidRPr="000E67B7">
        <w:rPr>
          <w:bCs/>
          <w:lang w:val="en-US"/>
        </w:rPr>
        <w:t>The language style of the t</w:t>
      </w:r>
      <w:r w:rsidR="00B46454" w:rsidRPr="000E67B7">
        <w:rPr>
          <w:bCs/>
          <w:spacing w:val="29"/>
          <w:lang w:val="en-US"/>
        </w:rPr>
        <w:t>hesis should</w:t>
      </w:r>
      <w:r w:rsidR="00B46454" w:rsidRPr="00416942">
        <w:rPr>
          <w:bCs/>
          <w:spacing w:val="29"/>
          <w:lang w:val="en-US"/>
        </w:rPr>
        <w:t xml:space="preserve"> be simple</w:t>
      </w:r>
      <w:r>
        <w:rPr>
          <w:bCs/>
          <w:spacing w:val="29"/>
          <w:lang w:val="en-US"/>
        </w:rPr>
        <w:t xml:space="preserve"> and</w:t>
      </w:r>
      <w:r w:rsidR="00B46454" w:rsidRPr="00416942">
        <w:rPr>
          <w:bCs/>
          <w:spacing w:val="29"/>
          <w:lang w:val="en-US"/>
        </w:rPr>
        <w:t xml:space="preserve"> clear</w:t>
      </w:r>
      <w:r w:rsidR="0011738B" w:rsidRPr="00416942">
        <w:rPr>
          <w:bCs/>
          <w:spacing w:val="29"/>
          <w:lang w:val="en-US"/>
        </w:rPr>
        <w:t>,</w:t>
      </w:r>
      <w:r w:rsidR="00B46454" w:rsidRPr="00416942">
        <w:rPr>
          <w:bCs/>
          <w:spacing w:val="29"/>
          <w:lang w:val="en-US"/>
        </w:rPr>
        <w:t xml:space="preserve"> and </w:t>
      </w:r>
      <w:r>
        <w:rPr>
          <w:bCs/>
          <w:spacing w:val="29"/>
          <w:lang w:val="en-US"/>
        </w:rPr>
        <w:t xml:space="preserve">should </w:t>
      </w:r>
      <w:r w:rsidR="00B46454" w:rsidRPr="00416942">
        <w:rPr>
          <w:bCs/>
          <w:spacing w:val="29"/>
          <w:lang w:val="en-US"/>
        </w:rPr>
        <w:t>comply with the scientific text/principle</w:t>
      </w:r>
      <w:r>
        <w:rPr>
          <w:bCs/>
          <w:spacing w:val="29"/>
          <w:lang w:val="en-US"/>
        </w:rPr>
        <w:t>s</w:t>
      </w:r>
      <w:r w:rsidR="00B46454" w:rsidRPr="00416942">
        <w:rPr>
          <w:bCs/>
          <w:spacing w:val="29"/>
          <w:lang w:val="en-US"/>
        </w:rPr>
        <w:t>.</w:t>
      </w:r>
      <w:r w:rsidR="00B46454" w:rsidRPr="00416942">
        <w:rPr>
          <w:spacing w:val="23"/>
          <w:lang w:val="en-US"/>
        </w:rPr>
        <w:t xml:space="preserve"> </w:t>
      </w:r>
    </w:p>
    <w:p w14:paraId="23BDD3FB" w14:textId="77777777" w:rsidR="0011738B" w:rsidRPr="00416942" w:rsidRDefault="0011738B" w:rsidP="00B46454">
      <w:pPr>
        <w:pStyle w:val="BodyText"/>
        <w:kinsoku w:val="0"/>
        <w:overflowPunct w:val="0"/>
        <w:spacing w:before="123" w:line="236" w:lineRule="auto"/>
        <w:ind w:right="114" w:firstLine="707"/>
        <w:jc w:val="both"/>
        <w:rPr>
          <w:lang w:val="en-US"/>
        </w:rPr>
      </w:pPr>
    </w:p>
    <w:p w14:paraId="447A1961" w14:textId="77777777" w:rsidR="00B46454" w:rsidRPr="00416942" w:rsidRDefault="00B46454" w:rsidP="00B46454">
      <w:pPr>
        <w:pStyle w:val="BodyText"/>
        <w:kinsoku w:val="0"/>
        <w:overflowPunct w:val="0"/>
        <w:spacing w:before="11"/>
        <w:ind w:left="0"/>
        <w:rPr>
          <w:sz w:val="19"/>
          <w:szCs w:val="19"/>
          <w:lang w:val="en-US"/>
        </w:rPr>
      </w:pPr>
    </w:p>
    <w:p w14:paraId="1B2C65DF" w14:textId="7FB38FCA" w:rsidR="00B46454" w:rsidRPr="00416942" w:rsidRDefault="00B46454" w:rsidP="00B46454">
      <w:pPr>
        <w:pStyle w:val="BodyText"/>
        <w:kinsoku w:val="0"/>
        <w:overflowPunct w:val="0"/>
        <w:spacing w:before="0"/>
        <w:jc w:val="both"/>
        <w:rPr>
          <w:lang w:val="en-US"/>
        </w:rPr>
      </w:pPr>
      <w:r w:rsidRPr="00416942">
        <w:rPr>
          <w:b/>
          <w:bCs/>
          <w:lang w:val="en-US"/>
        </w:rPr>
        <w:t xml:space="preserve">Thesis </w:t>
      </w:r>
      <w:r w:rsidR="008B0AFD">
        <w:rPr>
          <w:b/>
          <w:bCs/>
          <w:lang w:val="en-US"/>
        </w:rPr>
        <w:t>s</w:t>
      </w:r>
      <w:r w:rsidRPr="00416942">
        <w:rPr>
          <w:b/>
          <w:bCs/>
          <w:lang w:val="en-US"/>
        </w:rPr>
        <w:t>ections</w:t>
      </w:r>
    </w:p>
    <w:p w14:paraId="114CE85E" w14:textId="77777777" w:rsidR="00B46454" w:rsidRPr="00416942" w:rsidRDefault="00B46454" w:rsidP="00B46454">
      <w:pPr>
        <w:pStyle w:val="BodyText"/>
        <w:kinsoku w:val="0"/>
        <w:overflowPunct w:val="0"/>
        <w:spacing w:before="118"/>
        <w:jc w:val="both"/>
        <w:rPr>
          <w:lang w:val="en-US"/>
        </w:rPr>
      </w:pPr>
      <w:r w:rsidRPr="00416942">
        <w:rPr>
          <w:spacing w:val="-1"/>
          <w:lang w:val="en-US"/>
        </w:rPr>
        <w:t>T</w:t>
      </w:r>
      <w:r w:rsidR="0011738B" w:rsidRPr="00416942">
        <w:rPr>
          <w:spacing w:val="-1"/>
          <w:lang w:val="en-US"/>
        </w:rPr>
        <w:t>he t</w:t>
      </w:r>
      <w:r w:rsidRPr="00416942">
        <w:rPr>
          <w:spacing w:val="-1"/>
          <w:lang w:val="en-US"/>
        </w:rPr>
        <w:t xml:space="preserve">hesis is </w:t>
      </w:r>
      <w:r w:rsidR="0011738B" w:rsidRPr="00416942">
        <w:rPr>
          <w:spacing w:val="-1"/>
          <w:lang w:val="en-US"/>
        </w:rPr>
        <w:t>divided into</w:t>
      </w:r>
      <w:r w:rsidRPr="00416942">
        <w:rPr>
          <w:spacing w:val="-1"/>
          <w:lang w:val="en-US"/>
        </w:rPr>
        <w:t xml:space="preserve"> three main sections: </w:t>
      </w:r>
    </w:p>
    <w:p w14:paraId="4E7B1525" w14:textId="77777777" w:rsidR="00B46454" w:rsidRPr="00416942" w:rsidRDefault="00B46454" w:rsidP="00B46454">
      <w:pPr>
        <w:pStyle w:val="BodyText"/>
        <w:kinsoku w:val="0"/>
        <w:overflowPunct w:val="0"/>
        <w:spacing w:before="6"/>
        <w:ind w:left="0"/>
        <w:rPr>
          <w:lang w:val="en-US"/>
        </w:rPr>
      </w:pPr>
    </w:p>
    <w:p w14:paraId="62E712B7" w14:textId="77777777" w:rsidR="00B46454" w:rsidRPr="00416942" w:rsidRDefault="00B46454" w:rsidP="00B46454">
      <w:pPr>
        <w:pStyle w:val="BodyText"/>
        <w:kinsoku w:val="0"/>
        <w:overflowPunct w:val="0"/>
        <w:spacing w:before="0" w:line="242" w:lineRule="exact"/>
        <w:ind w:right="123"/>
        <w:jc w:val="both"/>
        <w:rPr>
          <w:i/>
          <w:sz w:val="21"/>
          <w:szCs w:val="21"/>
          <w:lang w:val="en-US"/>
        </w:rPr>
      </w:pPr>
      <w:r w:rsidRPr="00416942">
        <w:rPr>
          <w:b/>
          <w:bCs/>
          <w:lang w:val="en-US"/>
        </w:rPr>
        <w:t xml:space="preserve"> </w:t>
      </w:r>
      <w:r w:rsidR="00DC568F">
        <w:rPr>
          <w:b/>
          <w:bCs/>
          <w:lang w:val="en-US"/>
        </w:rPr>
        <w:t>O</w:t>
      </w:r>
      <w:r w:rsidR="0011738B" w:rsidRPr="00416942">
        <w:rPr>
          <w:b/>
          <w:bCs/>
          <w:lang w:val="en-US"/>
        </w:rPr>
        <w:t xml:space="preserve">pening </w:t>
      </w:r>
      <w:r w:rsidRPr="00416942">
        <w:rPr>
          <w:bCs/>
          <w:i/>
          <w:lang w:val="en-US"/>
        </w:rPr>
        <w:t>(</w:t>
      </w:r>
      <w:r w:rsidR="0010650C" w:rsidRPr="00416942">
        <w:rPr>
          <w:bCs/>
          <w:i/>
          <w:lang w:val="en-US"/>
        </w:rPr>
        <w:t xml:space="preserve">it </w:t>
      </w:r>
      <w:r w:rsidRPr="00416942">
        <w:rPr>
          <w:bCs/>
          <w:i/>
          <w:lang w:val="en-US"/>
        </w:rPr>
        <w:t>starts with the index</w:t>
      </w:r>
      <w:r w:rsidR="0010650C" w:rsidRPr="00416942">
        <w:rPr>
          <w:bCs/>
          <w:i/>
          <w:lang w:val="en-US"/>
        </w:rPr>
        <w:t>,</w:t>
      </w:r>
      <w:r w:rsidRPr="00416942">
        <w:rPr>
          <w:bCs/>
          <w:i/>
          <w:lang w:val="en-US"/>
        </w:rPr>
        <w:t xml:space="preserve"> which </w:t>
      </w:r>
      <w:r w:rsidR="0011738B" w:rsidRPr="00416942">
        <w:rPr>
          <w:bCs/>
          <w:i/>
          <w:lang w:val="en-US"/>
        </w:rPr>
        <w:t xml:space="preserve">is numbered with </w:t>
      </w:r>
      <w:r w:rsidRPr="00416942">
        <w:rPr>
          <w:bCs/>
          <w:i/>
          <w:lang w:val="en-US"/>
        </w:rPr>
        <w:t xml:space="preserve">Roman digits as stated by the page </w:t>
      </w:r>
      <w:r w:rsidR="0011738B" w:rsidRPr="00416942">
        <w:rPr>
          <w:bCs/>
          <w:i/>
          <w:lang w:val="en-US"/>
        </w:rPr>
        <w:t xml:space="preserve">numbering </w:t>
      </w:r>
      <w:r w:rsidRPr="00416942">
        <w:rPr>
          <w:bCs/>
          <w:i/>
          <w:lang w:val="en-US"/>
        </w:rPr>
        <w:t>section)</w:t>
      </w:r>
    </w:p>
    <w:p w14:paraId="55C5F45C" w14:textId="77777777" w:rsidR="00B46454" w:rsidRPr="000E67B7" w:rsidRDefault="00B46454" w:rsidP="00B46454">
      <w:pPr>
        <w:pStyle w:val="BodyText"/>
        <w:numPr>
          <w:ilvl w:val="0"/>
          <w:numId w:val="9"/>
        </w:numPr>
        <w:tabs>
          <w:tab w:val="left" w:pos="839"/>
        </w:tabs>
        <w:kinsoku w:val="0"/>
        <w:overflowPunct w:val="0"/>
        <w:spacing w:before="74"/>
        <w:ind w:hanging="355"/>
        <w:rPr>
          <w:lang w:val="en-US"/>
        </w:rPr>
      </w:pPr>
      <w:r w:rsidRPr="000E67B7">
        <w:rPr>
          <w:lang w:val="en-US"/>
        </w:rPr>
        <w:t xml:space="preserve">Outer </w:t>
      </w:r>
      <w:r w:rsidR="00DC568F" w:rsidRPr="000E67B7">
        <w:rPr>
          <w:lang w:val="en-US"/>
        </w:rPr>
        <w:t xml:space="preserve">hard </w:t>
      </w:r>
      <w:r w:rsidRPr="000E67B7">
        <w:rPr>
          <w:lang w:val="en-US"/>
        </w:rPr>
        <w:t>cover (Addendum-1)</w:t>
      </w:r>
    </w:p>
    <w:p w14:paraId="263C4D42" w14:textId="77777777" w:rsidR="00B46454" w:rsidRPr="00CB6DA0" w:rsidRDefault="00B46454" w:rsidP="00B46454">
      <w:pPr>
        <w:pStyle w:val="BodyText"/>
        <w:numPr>
          <w:ilvl w:val="0"/>
          <w:numId w:val="9"/>
        </w:numPr>
        <w:tabs>
          <w:tab w:val="left" w:pos="839"/>
        </w:tabs>
        <w:kinsoku w:val="0"/>
        <w:overflowPunct w:val="0"/>
        <w:spacing w:before="55"/>
        <w:ind w:left="838" w:hanging="362"/>
        <w:rPr>
          <w:lang w:val="en-US"/>
        </w:rPr>
      </w:pPr>
      <w:r w:rsidRPr="000E67B7">
        <w:rPr>
          <w:lang w:val="en-US"/>
        </w:rPr>
        <w:t xml:space="preserve">Inner </w:t>
      </w:r>
      <w:r w:rsidR="00DC568F" w:rsidRPr="000E67B7">
        <w:rPr>
          <w:lang w:val="en-US"/>
        </w:rPr>
        <w:t xml:space="preserve">hard </w:t>
      </w:r>
      <w:r w:rsidRPr="000E67B7">
        <w:rPr>
          <w:lang w:val="en-US"/>
        </w:rPr>
        <w:t>cover (Addendum</w:t>
      </w:r>
      <w:r w:rsidRPr="00CB6DA0">
        <w:rPr>
          <w:lang w:val="en-US"/>
        </w:rPr>
        <w:t>-2)</w:t>
      </w:r>
    </w:p>
    <w:p w14:paraId="726C9CAA" w14:textId="77777777" w:rsidR="00B46454" w:rsidRPr="00416942" w:rsidRDefault="00B46454" w:rsidP="00B46454">
      <w:pPr>
        <w:pStyle w:val="BodyText"/>
        <w:numPr>
          <w:ilvl w:val="0"/>
          <w:numId w:val="9"/>
        </w:numPr>
        <w:tabs>
          <w:tab w:val="left" w:pos="839"/>
        </w:tabs>
        <w:kinsoku w:val="0"/>
        <w:overflowPunct w:val="0"/>
        <w:spacing w:before="57"/>
        <w:ind w:left="838" w:hanging="362"/>
        <w:rPr>
          <w:lang w:val="en-US"/>
        </w:rPr>
      </w:pPr>
      <w:r w:rsidRPr="00416942">
        <w:rPr>
          <w:lang w:val="en-US"/>
        </w:rPr>
        <w:t xml:space="preserve">Signatures </w:t>
      </w:r>
      <w:r w:rsidR="0011738B" w:rsidRPr="00416942">
        <w:rPr>
          <w:lang w:val="en-US"/>
        </w:rPr>
        <w:t xml:space="preserve">from </w:t>
      </w:r>
      <w:r w:rsidRPr="00416942">
        <w:rPr>
          <w:lang w:val="en-US"/>
        </w:rPr>
        <w:t>the jury members</w:t>
      </w:r>
    </w:p>
    <w:p w14:paraId="4BC30EBB" w14:textId="77777777" w:rsidR="00B46454" w:rsidRPr="00416942" w:rsidRDefault="00B46454" w:rsidP="00B46454">
      <w:pPr>
        <w:pStyle w:val="BodyText"/>
        <w:numPr>
          <w:ilvl w:val="0"/>
          <w:numId w:val="9"/>
        </w:numPr>
        <w:tabs>
          <w:tab w:val="left" w:pos="839"/>
        </w:tabs>
        <w:kinsoku w:val="0"/>
        <w:overflowPunct w:val="0"/>
        <w:spacing w:before="57"/>
        <w:ind w:left="838" w:hanging="362"/>
        <w:rPr>
          <w:lang w:val="en-US"/>
        </w:rPr>
      </w:pPr>
      <w:r w:rsidRPr="00416942">
        <w:rPr>
          <w:lang w:val="en-US"/>
        </w:rPr>
        <w:t>Indexes</w:t>
      </w:r>
    </w:p>
    <w:p w14:paraId="15190835" w14:textId="77777777" w:rsidR="00B46454" w:rsidRPr="00416942" w:rsidRDefault="00B46454" w:rsidP="00B46454">
      <w:pPr>
        <w:pStyle w:val="BodyText"/>
        <w:numPr>
          <w:ilvl w:val="0"/>
          <w:numId w:val="9"/>
        </w:numPr>
        <w:tabs>
          <w:tab w:val="left" w:pos="839"/>
        </w:tabs>
        <w:kinsoku w:val="0"/>
        <w:overflowPunct w:val="0"/>
        <w:spacing w:before="57"/>
        <w:ind w:left="838" w:hanging="362"/>
        <w:rPr>
          <w:lang w:val="en-US"/>
        </w:rPr>
      </w:pPr>
      <w:r w:rsidRPr="00416942">
        <w:rPr>
          <w:spacing w:val="-1"/>
          <w:lang w:val="en-US"/>
        </w:rPr>
        <w:t xml:space="preserve">Table </w:t>
      </w:r>
      <w:r w:rsidR="0011738B" w:rsidRPr="00416942">
        <w:rPr>
          <w:spacing w:val="-1"/>
          <w:lang w:val="en-US"/>
        </w:rPr>
        <w:t>l</w:t>
      </w:r>
      <w:r w:rsidRPr="00416942">
        <w:rPr>
          <w:spacing w:val="-1"/>
          <w:lang w:val="en-US"/>
        </w:rPr>
        <w:t>ist</w:t>
      </w:r>
    </w:p>
    <w:p w14:paraId="7C5C9EC9" w14:textId="77777777" w:rsidR="00B46454" w:rsidRPr="00416942" w:rsidRDefault="00B46454" w:rsidP="00B46454">
      <w:pPr>
        <w:pStyle w:val="BodyText"/>
        <w:numPr>
          <w:ilvl w:val="0"/>
          <w:numId w:val="9"/>
        </w:numPr>
        <w:tabs>
          <w:tab w:val="left" w:pos="839"/>
        </w:tabs>
        <w:kinsoku w:val="0"/>
        <w:overflowPunct w:val="0"/>
        <w:spacing w:before="57"/>
        <w:ind w:left="838" w:hanging="362"/>
        <w:rPr>
          <w:lang w:val="en-US"/>
        </w:rPr>
      </w:pPr>
      <w:r w:rsidRPr="00416942">
        <w:rPr>
          <w:lang w:val="en-US"/>
        </w:rPr>
        <w:t xml:space="preserve">Figure </w:t>
      </w:r>
      <w:r w:rsidR="0011738B" w:rsidRPr="00416942">
        <w:rPr>
          <w:lang w:val="en-US"/>
        </w:rPr>
        <w:t>l</w:t>
      </w:r>
      <w:r w:rsidRPr="00416942">
        <w:rPr>
          <w:lang w:val="en-US"/>
        </w:rPr>
        <w:t>ist</w:t>
      </w:r>
    </w:p>
    <w:p w14:paraId="08447471" w14:textId="77777777" w:rsidR="00B46454" w:rsidRPr="00416942" w:rsidRDefault="00B46454" w:rsidP="00B46454">
      <w:pPr>
        <w:pStyle w:val="BodyText"/>
        <w:numPr>
          <w:ilvl w:val="0"/>
          <w:numId w:val="9"/>
        </w:numPr>
        <w:kinsoku w:val="0"/>
        <w:overflowPunct w:val="0"/>
        <w:spacing w:before="0"/>
        <w:ind w:right="102"/>
        <w:rPr>
          <w:spacing w:val="-1"/>
          <w:lang w:val="en-US"/>
        </w:rPr>
      </w:pPr>
      <w:r w:rsidRPr="00416942">
        <w:rPr>
          <w:lang w:val="en-US"/>
        </w:rPr>
        <w:t xml:space="preserve">Abbreviations:  </w:t>
      </w:r>
      <w:r w:rsidRPr="00416942">
        <w:rPr>
          <w:spacing w:val="-1"/>
          <w:lang w:val="en-US"/>
        </w:rPr>
        <w:t>The abbreviation</w:t>
      </w:r>
      <w:r w:rsidR="0011738B" w:rsidRPr="00416942">
        <w:rPr>
          <w:spacing w:val="-1"/>
          <w:lang w:val="en-US"/>
        </w:rPr>
        <w:t>s</w:t>
      </w:r>
      <w:r w:rsidRPr="00416942">
        <w:rPr>
          <w:spacing w:val="-1"/>
          <w:lang w:val="en-US"/>
        </w:rPr>
        <w:t xml:space="preserve"> used in the thesis must be explained along with its </w:t>
      </w:r>
      <w:r w:rsidR="0011738B" w:rsidRPr="00416942">
        <w:rPr>
          <w:spacing w:val="-1"/>
          <w:lang w:val="en-US"/>
        </w:rPr>
        <w:t xml:space="preserve">explanation </w:t>
      </w:r>
      <w:r w:rsidRPr="00416942">
        <w:rPr>
          <w:spacing w:val="-1"/>
          <w:lang w:val="en-US"/>
        </w:rPr>
        <w:t xml:space="preserve">the first time </w:t>
      </w:r>
      <w:r w:rsidR="0011738B" w:rsidRPr="00416942">
        <w:rPr>
          <w:spacing w:val="-1"/>
          <w:lang w:val="en-US"/>
        </w:rPr>
        <w:t xml:space="preserve">the </w:t>
      </w:r>
      <w:r w:rsidRPr="00416942">
        <w:rPr>
          <w:spacing w:val="-1"/>
          <w:lang w:val="en-US"/>
        </w:rPr>
        <w:t>author use</w:t>
      </w:r>
      <w:r w:rsidR="0011738B" w:rsidRPr="00416942">
        <w:rPr>
          <w:spacing w:val="-1"/>
          <w:lang w:val="en-US"/>
        </w:rPr>
        <w:t>s</w:t>
      </w:r>
      <w:r w:rsidRPr="00416942">
        <w:rPr>
          <w:spacing w:val="-1"/>
          <w:lang w:val="en-US"/>
        </w:rPr>
        <w:t xml:space="preserve"> </w:t>
      </w:r>
      <w:r w:rsidR="0011738B" w:rsidRPr="00416942">
        <w:rPr>
          <w:spacing w:val="-1"/>
          <w:lang w:val="en-US"/>
        </w:rPr>
        <w:t>them</w:t>
      </w:r>
      <w:r w:rsidRPr="00416942">
        <w:rPr>
          <w:spacing w:val="-1"/>
          <w:lang w:val="en-US"/>
        </w:rPr>
        <w:t>. Abbreviations cannot be used in the thesis title.</w:t>
      </w:r>
    </w:p>
    <w:p w14:paraId="4533CA6C" w14:textId="62EF59AC" w:rsidR="00B46454" w:rsidRPr="00416942" w:rsidRDefault="00B46454" w:rsidP="00B46454">
      <w:pPr>
        <w:pStyle w:val="BodyText"/>
        <w:numPr>
          <w:ilvl w:val="0"/>
          <w:numId w:val="9"/>
        </w:numPr>
        <w:kinsoku w:val="0"/>
        <w:overflowPunct w:val="0"/>
        <w:spacing w:before="0"/>
        <w:ind w:right="102"/>
        <w:rPr>
          <w:spacing w:val="-1"/>
          <w:lang w:val="en-US"/>
        </w:rPr>
      </w:pPr>
      <w:r w:rsidRPr="00416942">
        <w:rPr>
          <w:bCs/>
          <w:lang w:val="en-US"/>
        </w:rPr>
        <w:lastRenderedPageBreak/>
        <w:t>Acknowledgement</w:t>
      </w:r>
      <w:r w:rsidR="0011738B" w:rsidRPr="00416942">
        <w:rPr>
          <w:bCs/>
          <w:lang w:val="en-US"/>
        </w:rPr>
        <w:t xml:space="preserve"> </w:t>
      </w:r>
      <w:r w:rsidRPr="00416942">
        <w:rPr>
          <w:bCs/>
          <w:lang w:val="en-US"/>
        </w:rPr>
        <w:t xml:space="preserve">/ </w:t>
      </w:r>
      <w:r w:rsidR="0011738B" w:rsidRPr="00416942">
        <w:rPr>
          <w:bCs/>
          <w:lang w:val="en-US"/>
        </w:rPr>
        <w:t>s</w:t>
      </w:r>
      <w:r w:rsidRPr="00416942">
        <w:rPr>
          <w:bCs/>
          <w:lang w:val="en-US"/>
        </w:rPr>
        <w:t xml:space="preserve">pecial </w:t>
      </w:r>
      <w:r w:rsidR="0011738B" w:rsidRPr="00416942">
        <w:rPr>
          <w:bCs/>
          <w:lang w:val="en-US"/>
        </w:rPr>
        <w:t>t</w:t>
      </w:r>
      <w:r w:rsidRPr="00416942">
        <w:rPr>
          <w:bCs/>
          <w:lang w:val="en-US"/>
        </w:rPr>
        <w:t>hanks</w:t>
      </w:r>
      <w:r w:rsidRPr="00416942">
        <w:rPr>
          <w:spacing w:val="-1"/>
          <w:lang w:val="en-US"/>
        </w:rPr>
        <w:t xml:space="preserve">: This part is dedicated to the people who </w:t>
      </w:r>
      <w:r w:rsidR="0011738B" w:rsidRPr="00416942">
        <w:rPr>
          <w:spacing w:val="-1"/>
          <w:lang w:val="en-US"/>
        </w:rPr>
        <w:t xml:space="preserve">were </w:t>
      </w:r>
      <w:r w:rsidR="00A673D8">
        <w:rPr>
          <w:spacing w:val="-1"/>
          <w:lang w:val="en-US"/>
        </w:rPr>
        <w:t>significantly</w:t>
      </w:r>
      <w:r w:rsidR="00A673D8" w:rsidRPr="00416942">
        <w:rPr>
          <w:spacing w:val="-1"/>
          <w:lang w:val="en-US"/>
        </w:rPr>
        <w:t xml:space="preserve"> </w:t>
      </w:r>
      <w:r w:rsidRPr="00416942">
        <w:rPr>
          <w:spacing w:val="-1"/>
          <w:lang w:val="en-US"/>
        </w:rPr>
        <w:t xml:space="preserve">involved in the preparation and </w:t>
      </w:r>
      <w:r w:rsidR="0011738B" w:rsidRPr="00416942">
        <w:rPr>
          <w:spacing w:val="-1"/>
          <w:lang w:val="en-US"/>
        </w:rPr>
        <w:t xml:space="preserve">the </w:t>
      </w:r>
      <w:r w:rsidRPr="00416942">
        <w:rPr>
          <w:spacing w:val="-1"/>
          <w:lang w:val="en-US"/>
        </w:rPr>
        <w:t xml:space="preserve">thesis </w:t>
      </w:r>
      <w:r w:rsidR="0011738B" w:rsidRPr="00416942">
        <w:rPr>
          <w:spacing w:val="-1"/>
          <w:lang w:val="en-US"/>
        </w:rPr>
        <w:t>work</w:t>
      </w:r>
      <w:r w:rsidRPr="00416942">
        <w:rPr>
          <w:spacing w:val="-1"/>
          <w:lang w:val="en-US"/>
        </w:rPr>
        <w:t>. (Not obligatory)</w:t>
      </w:r>
    </w:p>
    <w:p w14:paraId="6EE973FD" w14:textId="77777777" w:rsidR="00B46454" w:rsidRPr="00416942" w:rsidRDefault="00B46454" w:rsidP="00B46454">
      <w:pPr>
        <w:pStyle w:val="BodyText"/>
        <w:kinsoku w:val="0"/>
        <w:overflowPunct w:val="0"/>
        <w:spacing w:before="0"/>
        <w:ind w:left="831" w:right="102"/>
        <w:rPr>
          <w:b/>
          <w:bCs/>
          <w:lang w:val="en-US"/>
        </w:rPr>
      </w:pPr>
    </w:p>
    <w:p w14:paraId="0D139A30" w14:textId="77777777" w:rsidR="00B46454" w:rsidRPr="00416942" w:rsidRDefault="00B46454" w:rsidP="00B46454">
      <w:pPr>
        <w:pStyle w:val="BodyText"/>
        <w:kinsoku w:val="0"/>
        <w:overflowPunct w:val="0"/>
        <w:jc w:val="both"/>
        <w:rPr>
          <w:b/>
          <w:bCs/>
          <w:lang w:val="en-US"/>
        </w:rPr>
      </w:pPr>
    </w:p>
    <w:p w14:paraId="440EDEDB" w14:textId="77777777" w:rsidR="00B46454" w:rsidRPr="00416942" w:rsidRDefault="00B46454" w:rsidP="00B46454">
      <w:pPr>
        <w:pStyle w:val="BodyText"/>
        <w:kinsoku w:val="0"/>
        <w:overflowPunct w:val="0"/>
        <w:jc w:val="both"/>
        <w:rPr>
          <w:b/>
          <w:bCs/>
          <w:lang w:val="en-US"/>
        </w:rPr>
      </w:pPr>
    </w:p>
    <w:p w14:paraId="098852FA" w14:textId="135005BC" w:rsidR="00B46454" w:rsidRPr="00416942" w:rsidRDefault="00B46454" w:rsidP="00B46454">
      <w:pPr>
        <w:pStyle w:val="BodyText"/>
        <w:kinsoku w:val="0"/>
        <w:overflowPunct w:val="0"/>
        <w:jc w:val="both"/>
        <w:rPr>
          <w:lang w:val="en-US"/>
        </w:rPr>
      </w:pPr>
      <w:r w:rsidRPr="00416942">
        <w:rPr>
          <w:b/>
          <w:bCs/>
          <w:lang w:val="en-US"/>
        </w:rPr>
        <w:t xml:space="preserve">Main </w:t>
      </w:r>
      <w:r w:rsidR="00A673D8">
        <w:rPr>
          <w:b/>
          <w:bCs/>
          <w:lang w:val="en-US"/>
        </w:rPr>
        <w:t>s</w:t>
      </w:r>
      <w:r w:rsidRPr="00416942">
        <w:rPr>
          <w:b/>
          <w:bCs/>
          <w:lang w:val="en-US"/>
        </w:rPr>
        <w:t xml:space="preserve">ection </w:t>
      </w:r>
    </w:p>
    <w:p w14:paraId="4DE3E503" w14:textId="77777777" w:rsidR="00B46454" w:rsidRPr="00416942" w:rsidRDefault="0010650C" w:rsidP="00B46454">
      <w:pPr>
        <w:pStyle w:val="BodyText"/>
        <w:kinsoku w:val="0"/>
        <w:overflowPunct w:val="0"/>
        <w:spacing w:before="84" w:line="242" w:lineRule="exact"/>
        <w:ind w:right="114"/>
        <w:jc w:val="both"/>
        <w:rPr>
          <w:i/>
          <w:spacing w:val="-1"/>
          <w:lang w:val="en-US"/>
        </w:rPr>
      </w:pPr>
      <w:r w:rsidRPr="00416942">
        <w:rPr>
          <w:spacing w:val="-1"/>
          <w:lang w:val="en-US"/>
        </w:rPr>
        <w:t>The m</w:t>
      </w:r>
      <w:r w:rsidR="00B46454" w:rsidRPr="00416942">
        <w:rPr>
          <w:spacing w:val="-1"/>
          <w:lang w:val="en-US"/>
        </w:rPr>
        <w:t>ain section of the thesis must include following subsections. (</w:t>
      </w:r>
      <w:r w:rsidR="00B46454" w:rsidRPr="00416942">
        <w:rPr>
          <w:i/>
          <w:spacing w:val="-1"/>
          <w:lang w:val="en-US"/>
        </w:rPr>
        <w:t xml:space="preserve">The pages are </w:t>
      </w:r>
      <w:r w:rsidRPr="00416942">
        <w:rPr>
          <w:bCs/>
          <w:i/>
          <w:lang w:val="en-US"/>
        </w:rPr>
        <w:t xml:space="preserve">numbered </w:t>
      </w:r>
      <w:r w:rsidR="00B46454" w:rsidRPr="00416942">
        <w:rPr>
          <w:i/>
          <w:spacing w:val="-1"/>
          <w:lang w:val="en-US"/>
        </w:rPr>
        <w:t xml:space="preserve">with Arabic letters/characters starting from abstract as stated in page </w:t>
      </w:r>
      <w:r w:rsidRPr="00416942">
        <w:rPr>
          <w:i/>
          <w:spacing w:val="-1"/>
          <w:lang w:val="en-US"/>
        </w:rPr>
        <w:t xml:space="preserve">numbering </w:t>
      </w:r>
      <w:r w:rsidR="00B46454" w:rsidRPr="00416942">
        <w:rPr>
          <w:i/>
          <w:spacing w:val="-1"/>
          <w:lang w:val="en-US"/>
        </w:rPr>
        <w:t>section)</w:t>
      </w:r>
    </w:p>
    <w:p w14:paraId="3AD573AA" w14:textId="77777777" w:rsidR="00B46454" w:rsidRPr="00416942" w:rsidRDefault="00B46454" w:rsidP="00B46454">
      <w:pPr>
        <w:pStyle w:val="BodyText"/>
        <w:numPr>
          <w:ilvl w:val="0"/>
          <w:numId w:val="9"/>
        </w:numPr>
        <w:tabs>
          <w:tab w:val="left" w:pos="839"/>
        </w:tabs>
        <w:kinsoku w:val="0"/>
        <w:overflowPunct w:val="0"/>
        <w:spacing w:before="53"/>
        <w:ind w:left="838" w:hanging="362"/>
        <w:rPr>
          <w:lang w:val="en-US"/>
        </w:rPr>
      </w:pPr>
      <w:r w:rsidRPr="00416942">
        <w:rPr>
          <w:lang w:val="en-US"/>
        </w:rPr>
        <w:t>English title, abstract</w:t>
      </w:r>
      <w:r w:rsidR="0010650C" w:rsidRPr="00416942">
        <w:rPr>
          <w:lang w:val="en-US"/>
        </w:rPr>
        <w:t>,</w:t>
      </w:r>
      <w:r w:rsidRPr="00416942">
        <w:rPr>
          <w:lang w:val="en-US"/>
        </w:rPr>
        <w:t xml:space="preserve"> and keywords</w:t>
      </w:r>
    </w:p>
    <w:p w14:paraId="29C316DA" w14:textId="77777777" w:rsidR="00B46454" w:rsidRPr="00416942" w:rsidRDefault="00B46454" w:rsidP="00B46454">
      <w:pPr>
        <w:pStyle w:val="BodyText"/>
        <w:numPr>
          <w:ilvl w:val="0"/>
          <w:numId w:val="9"/>
        </w:numPr>
        <w:tabs>
          <w:tab w:val="left" w:pos="839"/>
        </w:tabs>
        <w:kinsoku w:val="0"/>
        <w:overflowPunct w:val="0"/>
        <w:spacing w:before="19"/>
        <w:ind w:left="838" w:hanging="362"/>
        <w:rPr>
          <w:lang w:val="en-US"/>
        </w:rPr>
      </w:pPr>
      <w:r w:rsidRPr="00416942">
        <w:rPr>
          <w:lang w:val="en-US"/>
        </w:rPr>
        <w:t>Turkish title, abstract</w:t>
      </w:r>
      <w:r w:rsidR="0010650C" w:rsidRPr="00416942">
        <w:rPr>
          <w:lang w:val="en-US"/>
        </w:rPr>
        <w:t>,</w:t>
      </w:r>
      <w:r w:rsidRPr="00416942">
        <w:rPr>
          <w:lang w:val="en-US"/>
        </w:rPr>
        <w:t xml:space="preserve"> and keywords</w:t>
      </w:r>
    </w:p>
    <w:p w14:paraId="3C5077B9" w14:textId="77777777" w:rsidR="00B46454" w:rsidRPr="00416942" w:rsidRDefault="00B46454" w:rsidP="00B46454">
      <w:pPr>
        <w:pStyle w:val="BodyText"/>
        <w:numPr>
          <w:ilvl w:val="0"/>
          <w:numId w:val="9"/>
        </w:numPr>
        <w:tabs>
          <w:tab w:val="left" w:pos="839"/>
        </w:tabs>
        <w:kinsoku w:val="0"/>
        <w:overflowPunct w:val="0"/>
        <w:spacing w:before="16"/>
        <w:ind w:left="838" w:hanging="362"/>
        <w:rPr>
          <w:lang w:val="en-US"/>
        </w:rPr>
      </w:pPr>
      <w:r w:rsidRPr="00416942">
        <w:rPr>
          <w:spacing w:val="-1"/>
          <w:lang w:val="en-US"/>
        </w:rPr>
        <w:t xml:space="preserve">Introduction and </w:t>
      </w:r>
      <w:r w:rsidR="0010650C" w:rsidRPr="00416942">
        <w:rPr>
          <w:spacing w:val="-1"/>
          <w:lang w:val="en-US"/>
        </w:rPr>
        <w:t>o</w:t>
      </w:r>
      <w:r w:rsidRPr="00416942">
        <w:rPr>
          <w:spacing w:val="-1"/>
          <w:lang w:val="en-US"/>
        </w:rPr>
        <w:t>bjectives/</w:t>
      </w:r>
      <w:r w:rsidR="0010650C" w:rsidRPr="00416942">
        <w:rPr>
          <w:spacing w:val="-1"/>
          <w:lang w:val="en-US"/>
        </w:rPr>
        <w:t>a</w:t>
      </w:r>
      <w:r w:rsidRPr="00416942">
        <w:rPr>
          <w:spacing w:val="-1"/>
          <w:lang w:val="en-US"/>
        </w:rPr>
        <w:t>ims (1-2 pages)</w:t>
      </w:r>
    </w:p>
    <w:p w14:paraId="760DB577" w14:textId="77777777" w:rsidR="00B46454" w:rsidRPr="00416942" w:rsidRDefault="00B46454" w:rsidP="00B46454">
      <w:pPr>
        <w:pStyle w:val="BodyText"/>
        <w:numPr>
          <w:ilvl w:val="0"/>
          <w:numId w:val="9"/>
        </w:numPr>
        <w:tabs>
          <w:tab w:val="left" w:pos="839"/>
        </w:tabs>
        <w:kinsoku w:val="0"/>
        <w:overflowPunct w:val="0"/>
        <w:spacing w:before="16"/>
        <w:ind w:left="838" w:hanging="362"/>
        <w:rPr>
          <w:lang w:val="en-US"/>
        </w:rPr>
      </w:pPr>
      <w:r w:rsidRPr="00416942">
        <w:rPr>
          <w:lang w:val="en-US"/>
        </w:rPr>
        <w:t xml:space="preserve">General </w:t>
      </w:r>
      <w:r w:rsidR="0010650C" w:rsidRPr="00416942">
        <w:rPr>
          <w:lang w:val="en-US"/>
        </w:rPr>
        <w:t>i</w:t>
      </w:r>
      <w:r w:rsidRPr="00416942">
        <w:rPr>
          <w:lang w:val="en-US"/>
        </w:rPr>
        <w:t>nformation/</w:t>
      </w:r>
      <w:r w:rsidR="0010650C" w:rsidRPr="00416942">
        <w:rPr>
          <w:lang w:val="en-US"/>
        </w:rPr>
        <w:t>l</w:t>
      </w:r>
      <w:r w:rsidRPr="00416942">
        <w:rPr>
          <w:lang w:val="en-US"/>
        </w:rPr>
        <w:t xml:space="preserve">iterature </w:t>
      </w:r>
      <w:r w:rsidR="0010650C" w:rsidRPr="00416942">
        <w:rPr>
          <w:lang w:val="en-US"/>
        </w:rPr>
        <w:t>s</w:t>
      </w:r>
      <w:r w:rsidRPr="00416942">
        <w:rPr>
          <w:lang w:val="en-US"/>
        </w:rPr>
        <w:t xml:space="preserve">earch/ </w:t>
      </w:r>
      <w:r w:rsidR="0010650C" w:rsidRPr="00416942">
        <w:rPr>
          <w:lang w:val="en-US"/>
        </w:rPr>
        <w:t>g</w:t>
      </w:r>
      <w:r w:rsidRPr="00416942">
        <w:rPr>
          <w:lang w:val="en-US"/>
        </w:rPr>
        <w:t xml:space="preserve">eneral </w:t>
      </w:r>
      <w:r w:rsidR="0010650C" w:rsidRPr="00416942">
        <w:rPr>
          <w:lang w:val="en-US"/>
        </w:rPr>
        <w:t>s</w:t>
      </w:r>
      <w:r w:rsidRPr="00416942">
        <w:rPr>
          <w:lang w:val="en-US"/>
        </w:rPr>
        <w:t xml:space="preserve">cope of the </w:t>
      </w:r>
      <w:r w:rsidR="0010650C" w:rsidRPr="00416942">
        <w:rPr>
          <w:lang w:val="en-US"/>
        </w:rPr>
        <w:t>r</w:t>
      </w:r>
      <w:r w:rsidRPr="00416942">
        <w:rPr>
          <w:lang w:val="en-US"/>
        </w:rPr>
        <w:t>esearch (</w:t>
      </w:r>
      <w:r w:rsidR="0010650C" w:rsidRPr="00416942">
        <w:rPr>
          <w:lang w:val="en-US"/>
        </w:rPr>
        <w:t xml:space="preserve">this should </w:t>
      </w:r>
      <w:r w:rsidRPr="00416942">
        <w:rPr>
          <w:lang w:val="en-US"/>
        </w:rPr>
        <w:t>not exceed 1/3rd of the thesis)</w:t>
      </w:r>
    </w:p>
    <w:p w14:paraId="06F79E74" w14:textId="77777777" w:rsidR="00B46454" w:rsidRPr="00416942" w:rsidRDefault="00B46454" w:rsidP="00B46454">
      <w:pPr>
        <w:pStyle w:val="BodyText"/>
        <w:numPr>
          <w:ilvl w:val="0"/>
          <w:numId w:val="9"/>
        </w:numPr>
        <w:tabs>
          <w:tab w:val="left" w:pos="839"/>
        </w:tabs>
        <w:kinsoku w:val="0"/>
        <w:overflowPunct w:val="0"/>
        <w:spacing w:before="19"/>
        <w:ind w:left="838" w:hanging="362"/>
        <w:rPr>
          <w:lang w:val="en-US"/>
        </w:rPr>
      </w:pPr>
      <w:r w:rsidRPr="00416942">
        <w:rPr>
          <w:lang w:val="en-US"/>
        </w:rPr>
        <w:t>Materials and Methods</w:t>
      </w:r>
    </w:p>
    <w:p w14:paraId="6486844E" w14:textId="77777777" w:rsidR="00B46454" w:rsidRPr="00416942" w:rsidRDefault="00B46454" w:rsidP="00B46454">
      <w:pPr>
        <w:pStyle w:val="BodyText"/>
        <w:numPr>
          <w:ilvl w:val="0"/>
          <w:numId w:val="9"/>
        </w:numPr>
        <w:tabs>
          <w:tab w:val="left" w:pos="839"/>
        </w:tabs>
        <w:kinsoku w:val="0"/>
        <w:overflowPunct w:val="0"/>
        <w:spacing w:before="16"/>
        <w:ind w:left="838" w:hanging="362"/>
        <w:rPr>
          <w:lang w:val="en-US"/>
        </w:rPr>
      </w:pPr>
      <w:r w:rsidRPr="00416942">
        <w:rPr>
          <w:spacing w:val="-1"/>
          <w:lang w:val="en-US"/>
        </w:rPr>
        <w:t>Results</w:t>
      </w:r>
    </w:p>
    <w:p w14:paraId="178E9F12" w14:textId="77777777" w:rsidR="00B46454" w:rsidRPr="00416942" w:rsidRDefault="00B46454" w:rsidP="00B46454">
      <w:pPr>
        <w:pStyle w:val="BodyText"/>
        <w:numPr>
          <w:ilvl w:val="0"/>
          <w:numId w:val="9"/>
        </w:numPr>
        <w:tabs>
          <w:tab w:val="left" w:pos="839"/>
        </w:tabs>
        <w:kinsoku w:val="0"/>
        <w:overflowPunct w:val="0"/>
        <w:spacing w:before="16"/>
        <w:ind w:left="838" w:hanging="362"/>
        <w:rPr>
          <w:lang w:val="en-US"/>
        </w:rPr>
      </w:pPr>
      <w:r w:rsidRPr="00416942">
        <w:rPr>
          <w:spacing w:val="-1"/>
          <w:lang w:val="en-US"/>
        </w:rPr>
        <w:t>Discussion</w:t>
      </w:r>
    </w:p>
    <w:p w14:paraId="55793D3F" w14:textId="43D6DB97" w:rsidR="00B46454" w:rsidRPr="00416942" w:rsidRDefault="00B46454" w:rsidP="00B46454">
      <w:pPr>
        <w:pStyle w:val="BodyText"/>
        <w:numPr>
          <w:ilvl w:val="0"/>
          <w:numId w:val="9"/>
        </w:numPr>
        <w:tabs>
          <w:tab w:val="left" w:pos="839"/>
        </w:tabs>
        <w:kinsoku w:val="0"/>
        <w:overflowPunct w:val="0"/>
        <w:spacing w:before="19"/>
        <w:ind w:left="838" w:hanging="362"/>
        <w:rPr>
          <w:lang w:val="en-US"/>
        </w:rPr>
      </w:pPr>
      <w:r w:rsidRPr="00416942">
        <w:rPr>
          <w:spacing w:val="-1"/>
          <w:lang w:val="en-US"/>
        </w:rPr>
        <w:t>Conclusion</w:t>
      </w:r>
      <w:r w:rsidR="00A673D8">
        <w:rPr>
          <w:spacing w:val="-1"/>
          <w:lang w:val="en-US"/>
        </w:rPr>
        <w:t>s</w:t>
      </w:r>
      <w:r w:rsidRPr="00416942">
        <w:rPr>
          <w:spacing w:val="-1"/>
          <w:lang w:val="en-US"/>
        </w:rPr>
        <w:t xml:space="preserve"> and</w:t>
      </w:r>
      <w:r w:rsidR="0010650C" w:rsidRPr="00416942">
        <w:rPr>
          <w:spacing w:val="-1"/>
          <w:lang w:val="en-US"/>
        </w:rPr>
        <w:t xml:space="preserve"> f</w:t>
      </w:r>
      <w:r w:rsidRPr="00416942">
        <w:rPr>
          <w:spacing w:val="-1"/>
          <w:lang w:val="en-US"/>
        </w:rPr>
        <w:t xml:space="preserve">uture </w:t>
      </w:r>
      <w:r w:rsidR="0010650C" w:rsidRPr="00416942">
        <w:rPr>
          <w:spacing w:val="-1"/>
          <w:lang w:val="en-US"/>
        </w:rPr>
        <w:t>d</w:t>
      </w:r>
      <w:r w:rsidRPr="00416942">
        <w:rPr>
          <w:spacing w:val="-1"/>
          <w:lang w:val="en-US"/>
        </w:rPr>
        <w:t>irections</w:t>
      </w:r>
    </w:p>
    <w:p w14:paraId="272F6D35" w14:textId="77777777" w:rsidR="00B46454" w:rsidRPr="00416942" w:rsidRDefault="00B46454" w:rsidP="00B46454">
      <w:pPr>
        <w:pStyle w:val="BodyText"/>
        <w:kinsoku w:val="0"/>
        <w:overflowPunct w:val="0"/>
        <w:spacing w:before="9"/>
        <w:ind w:left="0"/>
        <w:rPr>
          <w:sz w:val="19"/>
          <w:szCs w:val="19"/>
          <w:lang w:val="en-US"/>
        </w:rPr>
      </w:pPr>
    </w:p>
    <w:p w14:paraId="617D637E" w14:textId="77777777" w:rsidR="00B46454" w:rsidRDefault="00DC568F" w:rsidP="00B46454">
      <w:pPr>
        <w:pStyle w:val="BodyText"/>
        <w:kinsoku w:val="0"/>
        <w:overflowPunct w:val="0"/>
        <w:spacing w:before="0"/>
        <w:jc w:val="both"/>
        <w:rPr>
          <w:b/>
          <w:bCs/>
          <w:spacing w:val="-1"/>
          <w:lang w:val="en-US"/>
        </w:rPr>
      </w:pPr>
      <w:r>
        <w:rPr>
          <w:b/>
          <w:bCs/>
          <w:spacing w:val="-1"/>
          <w:lang w:val="en-US"/>
        </w:rPr>
        <w:t>Summary</w:t>
      </w:r>
    </w:p>
    <w:p w14:paraId="225EBF6D" w14:textId="77777777" w:rsidR="00DC568F" w:rsidRPr="00416942" w:rsidRDefault="00DC568F" w:rsidP="00B46454">
      <w:pPr>
        <w:pStyle w:val="BodyText"/>
        <w:kinsoku w:val="0"/>
        <w:overflowPunct w:val="0"/>
        <w:spacing w:before="0"/>
        <w:jc w:val="both"/>
        <w:rPr>
          <w:b/>
          <w:bCs/>
          <w:spacing w:val="-1"/>
          <w:lang w:val="en-US"/>
        </w:rPr>
      </w:pPr>
    </w:p>
    <w:p w14:paraId="27E28C98" w14:textId="3581D73A" w:rsidR="00B46454" w:rsidRPr="00416942" w:rsidRDefault="00B46454" w:rsidP="00B46454">
      <w:pPr>
        <w:pStyle w:val="BodyText"/>
        <w:kinsoku w:val="0"/>
        <w:overflowPunct w:val="0"/>
        <w:spacing w:before="0" w:line="276" w:lineRule="auto"/>
        <w:ind w:left="0"/>
        <w:jc w:val="both"/>
        <w:rPr>
          <w:lang w:val="en-US"/>
        </w:rPr>
      </w:pPr>
      <w:r w:rsidRPr="00416942">
        <w:rPr>
          <w:lang w:val="en-US"/>
        </w:rPr>
        <w:t xml:space="preserve">The aim of </w:t>
      </w:r>
      <w:r w:rsidR="00A673D8">
        <w:rPr>
          <w:lang w:val="en-US"/>
        </w:rPr>
        <w:t>the summary</w:t>
      </w:r>
      <w:r w:rsidRPr="00416942">
        <w:rPr>
          <w:lang w:val="en-US"/>
        </w:rPr>
        <w:t xml:space="preserve"> is to give </w:t>
      </w:r>
      <w:r w:rsidR="0010650C" w:rsidRPr="00416942">
        <w:rPr>
          <w:lang w:val="en-US"/>
        </w:rPr>
        <w:t xml:space="preserve">the </w:t>
      </w:r>
      <w:r w:rsidRPr="00416942">
        <w:rPr>
          <w:lang w:val="en-US"/>
        </w:rPr>
        <w:t xml:space="preserve">reader information </w:t>
      </w:r>
      <w:r w:rsidR="0010650C" w:rsidRPr="00416942">
        <w:rPr>
          <w:lang w:val="en-US"/>
        </w:rPr>
        <w:t xml:space="preserve">about </w:t>
      </w:r>
      <w:r w:rsidRPr="00416942">
        <w:rPr>
          <w:lang w:val="en-US"/>
        </w:rPr>
        <w:t xml:space="preserve">the thesis. </w:t>
      </w:r>
      <w:r w:rsidR="0010650C" w:rsidRPr="00416942">
        <w:rPr>
          <w:lang w:val="en-US"/>
        </w:rPr>
        <w:t xml:space="preserve">The </w:t>
      </w:r>
      <w:r w:rsidR="00A673D8">
        <w:rPr>
          <w:lang w:val="en-US"/>
        </w:rPr>
        <w:t>summary</w:t>
      </w:r>
      <w:r w:rsidR="00A673D8" w:rsidRPr="00416942">
        <w:rPr>
          <w:lang w:val="en-US"/>
        </w:rPr>
        <w:t xml:space="preserve"> </w:t>
      </w:r>
      <w:r w:rsidR="0010650C" w:rsidRPr="00416942">
        <w:rPr>
          <w:lang w:val="en-US"/>
        </w:rPr>
        <w:t xml:space="preserve">should </w:t>
      </w:r>
      <w:r w:rsidR="00A673D8">
        <w:rPr>
          <w:lang w:val="en-US"/>
        </w:rPr>
        <w:t xml:space="preserve">not </w:t>
      </w:r>
      <w:r w:rsidRPr="00416942">
        <w:rPr>
          <w:lang w:val="en-US"/>
        </w:rPr>
        <w:t xml:space="preserve">exceed 250 words. The </w:t>
      </w:r>
      <w:r w:rsidR="00A673D8">
        <w:rPr>
          <w:lang w:val="en-US"/>
        </w:rPr>
        <w:t>summary</w:t>
      </w:r>
      <w:r w:rsidR="00A673D8" w:rsidRPr="00416942">
        <w:rPr>
          <w:lang w:val="en-US"/>
        </w:rPr>
        <w:t xml:space="preserve"> </w:t>
      </w:r>
      <w:r w:rsidRPr="00416942">
        <w:rPr>
          <w:lang w:val="en-US"/>
        </w:rPr>
        <w:t xml:space="preserve">should contain </w:t>
      </w:r>
      <w:r w:rsidR="0010650C" w:rsidRPr="00416942">
        <w:rPr>
          <w:lang w:val="en-US"/>
        </w:rPr>
        <w:t xml:space="preserve">the </w:t>
      </w:r>
      <w:r w:rsidRPr="00416942">
        <w:rPr>
          <w:lang w:val="en-US"/>
        </w:rPr>
        <w:t xml:space="preserve">title, name, </w:t>
      </w:r>
      <w:r w:rsidR="0010650C" w:rsidRPr="00416942">
        <w:rPr>
          <w:lang w:val="en-US"/>
        </w:rPr>
        <w:t>f</w:t>
      </w:r>
      <w:r w:rsidRPr="00416942">
        <w:rPr>
          <w:lang w:val="en-US"/>
        </w:rPr>
        <w:t>aculty</w:t>
      </w:r>
      <w:r w:rsidR="0010650C" w:rsidRPr="00416942">
        <w:rPr>
          <w:lang w:val="en-US"/>
        </w:rPr>
        <w:t>,</w:t>
      </w:r>
      <w:r w:rsidRPr="00416942">
        <w:rPr>
          <w:lang w:val="en-US"/>
        </w:rPr>
        <w:t xml:space="preserve"> and contact information of the researcher, </w:t>
      </w:r>
      <w:r w:rsidR="0010650C" w:rsidRPr="00416942">
        <w:rPr>
          <w:lang w:val="en-US"/>
        </w:rPr>
        <w:t xml:space="preserve">the </w:t>
      </w:r>
      <w:r w:rsidRPr="00416942">
        <w:rPr>
          <w:lang w:val="en-US"/>
        </w:rPr>
        <w:t>aim and hypothesis, method, findings</w:t>
      </w:r>
      <w:r w:rsidR="0010650C" w:rsidRPr="00416942">
        <w:rPr>
          <w:lang w:val="en-US"/>
        </w:rPr>
        <w:t>,</w:t>
      </w:r>
      <w:r w:rsidRPr="00416942">
        <w:rPr>
          <w:lang w:val="en-US"/>
        </w:rPr>
        <w:t xml:space="preserve"> results</w:t>
      </w:r>
      <w:r w:rsidR="0010650C" w:rsidRPr="00416942">
        <w:rPr>
          <w:lang w:val="en-US"/>
        </w:rPr>
        <w:t>,</w:t>
      </w:r>
      <w:r w:rsidRPr="00416942">
        <w:rPr>
          <w:lang w:val="en-US"/>
        </w:rPr>
        <w:t xml:space="preserve"> and keywords. Each of the sections should be explained with 1-2 sentences separated by a subheading or as a whole paragraph following the same order. </w:t>
      </w:r>
      <w:r w:rsidR="0010650C" w:rsidRPr="00416942">
        <w:rPr>
          <w:lang w:val="en-US"/>
        </w:rPr>
        <w:t xml:space="preserve">The </w:t>
      </w:r>
      <w:r w:rsidR="00A673D8">
        <w:rPr>
          <w:lang w:val="en-US"/>
        </w:rPr>
        <w:t>summary</w:t>
      </w:r>
      <w:r w:rsidR="00A673D8" w:rsidRPr="00416942">
        <w:rPr>
          <w:lang w:val="en-US"/>
        </w:rPr>
        <w:t xml:space="preserve"> </w:t>
      </w:r>
      <w:r w:rsidRPr="00416942">
        <w:rPr>
          <w:lang w:val="en-US"/>
        </w:rPr>
        <w:t xml:space="preserve">must give information about all aspects of </w:t>
      </w:r>
      <w:r w:rsidRPr="000E67B7">
        <w:rPr>
          <w:lang w:val="en-US"/>
        </w:rPr>
        <w:t>the study</w:t>
      </w:r>
      <w:r w:rsidRPr="000E67B7">
        <w:rPr>
          <w:i/>
          <w:lang w:val="en-US"/>
        </w:rPr>
        <w:t xml:space="preserve"> </w:t>
      </w:r>
      <w:r w:rsidR="00DC568F" w:rsidRPr="000E67B7">
        <w:rPr>
          <w:lang w:val="en-US"/>
        </w:rPr>
        <w:t>included in</w:t>
      </w:r>
      <w:r w:rsidR="00DC568F">
        <w:rPr>
          <w:i/>
          <w:lang w:val="en-US"/>
        </w:rPr>
        <w:t xml:space="preserve"> </w:t>
      </w:r>
      <w:r w:rsidRPr="00CB6DA0">
        <w:rPr>
          <w:lang w:val="en-US"/>
        </w:rPr>
        <w:t xml:space="preserve">the thesis. </w:t>
      </w:r>
      <w:r w:rsidR="0010650C" w:rsidRPr="00416942">
        <w:rPr>
          <w:lang w:val="en-US"/>
        </w:rPr>
        <w:t>The o</w:t>
      </w:r>
      <w:r w:rsidRPr="00416942">
        <w:rPr>
          <w:lang w:val="en-US"/>
        </w:rPr>
        <w:t xml:space="preserve">btained results must be explained clearly. </w:t>
      </w:r>
      <w:r w:rsidR="0010650C" w:rsidRPr="00416942">
        <w:rPr>
          <w:lang w:val="en-US"/>
        </w:rPr>
        <w:t>The a</w:t>
      </w:r>
      <w:r w:rsidRPr="00416942">
        <w:rPr>
          <w:lang w:val="en-US"/>
        </w:rPr>
        <w:t xml:space="preserve">uthor </w:t>
      </w:r>
      <w:r w:rsidR="0010650C" w:rsidRPr="00416942">
        <w:rPr>
          <w:lang w:val="en-US"/>
        </w:rPr>
        <w:t>should consider</w:t>
      </w:r>
      <w:r w:rsidRPr="00416942">
        <w:rPr>
          <w:lang w:val="en-US"/>
        </w:rPr>
        <w:t xml:space="preserve"> that only the </w:t>
      </w:r>
      <w:r w:rsidR="00A673D8">
        <w:rPr>
          <w:lang w:val="en-US"/>
        </w:rPr>
        <w:t>summary</w:t>
      </w:r>
      <w:r w:rsidR="00A673D8" w:rsidRPr="00416942">
        <w:rPr>
          <w:lang w:val="en-US"/>
        </w:rPr>
        <w:t xml:space="preserve"> </w:t>
      </w:r>
      <w:r w:rsidRPr="00416942">
        <w:rPr>
          <w:lang w:val="en-US"/>
        </w:rPr>
        <w:t xml:space="preserve">section can later be permitted into an index or a reference. </w:t>
      </w:r>
      <w:r w:rsidR="0010650C" w:rsidRPr="00416942">
        <w:rPr>
          <w:lang w:val="en-US"/>
        </w:rPr>
        <w:t xml:space="preserve">The </w:t>
      </w:r>
      <w:r w:rsidR="00A673D8">
        <w:rPr>
          <w:lang w:val="en-US"/>
        </w:rPr>
        <w:t>summary</w:t>
      </w:r>
      <w:r w:rsidR="00A673D8" w:rsidRPr="00416942">
        <w:rPr>
          <w:lang w:val="en-US"/>
        </w:rPr>
        <w:t xml:space="preserve"> </w:t>
      </w:r>
      <w:r w:rsidR="0010650C" w:rsidRPr="00416942">
        <w:rPr>
          <w:lang w:val="en-US"/>
        </w:rPr>
        <w:t xml:space="preserve">should </w:t>
      </w:r>
      <w:r w:rsidRPr="00416942">
        <w:rPr>
          <w:lang w:val="en-US"/>
        </w:rPr>
        <w:t>not contain reference</w:t>
      </w:r>
      <w:r w:rsidR="0010650C" w:rsidRPr="00416942">
        <w:rPr>
          <w:lang w:val="en-US"/>
        </w:rPr>
        <w:t>s</w:t>
      </w:r>
      <w:r w:rsidRPr="00416942">
        <w:rPr>
          <w:lang w:val="en-US"/>
        </w:rPr>
        <w:t xml:space="preserve"> or </w:t>
      </w:r>
      <w:r w:rsidR="0010650C" w:rsidRPr="00416942">
        <w:rPr>
          <w:lang w:val="en-US"/>
        </w:rPr>
        <w:t xml:space="preserve">a </w:t>
      </w:r>
      <w:r w:rsidRPr="00416942">
        <w:rPr>
          <w:lang w:val="en-US"/>
        </w:rPr>
        <w:t xml:space="preserve">discussion. 3-4 keywords should be added to the end of the </w:t>
      </w:r>
      <w:r w:rsidR="00A673D8">
        <w:rPr>
          <w:lang w:val="en-US"/>
        </w:rPr>
        <w:t>summary</w:t>
      </w:r>
      <w:r w:rsidRPr="00416942">
        <w:rPr>
          <w:lang w:val="en-US"/>
        </w:rPr>
        <w:t xml:space="preserve">.  </w:t>
      </w:r>
    </w:p>
    <w:p w14:paraId="39386E73" w14:textId="77777777" w:rsidR="00B46454" w:rsidRPr="00416942" w:rsidRDefault="00B46454" w:rsidP="00B46454">
      <w:pPr>
        <w:pStyle w:val="BodyText"/>
        <w:kinsoku w:val="0"/>
        <w:overflowPunct w:val="0"/>
        <w:spacing w:before="0"/>
        <w:jc w:val="both"/>
        <w:rPr>
          <w:lang w:val="en-US"/>
        </w:rPr>
      </w:pPr>
    </w:p>
    <w:p w14:paraId="44F1F357" w14:textId="512A91D4" w:rsidR="00B46454" w:rsidRPr="00416942" w:rsidRDefault="00B46454" w:rsidP="00B46454">
      <w:pPr>
        <w:pStyle w:val="BodyText"/>
        <w:kinsoku w:val="0"/>
        <w:overflowPunct w:val="0"/>
        <w:spacing w:before="0"/>
        <w:jc w:val="both"/>
        <w:rPr>
          <w:b/>
          <w:bCs/>
          <w:lang w:val="en-US"/>
        </w:rPr>
      </w:pPr>
      <w:r w:rsidRPr="00416942">
        <w:rPr>
          <w:b/>
          <w:bCs/>
          <w:lang w:val="en-US"/>
        </w:rPr>
        <w:t xml:space="preserve">Turkish </w:t>
      </w:r>
      <w:r w:rsidR="00A673D8">
        <w:rPr>
          <w:b/>
          <w:bCs/>
          <w:lang w:val="en-US"/>
        </w:rPr>
        <w:t>s</w:t>
      </w:r>
      <w:r w:rsidR="00DC568F">
        <w:rPr>
          <w:b/>
          <w:bCs/>
          <w:lang w:val="en-US"/>
        </w:rPr>
        <w:t>ummary</w:t>
      </w:r>
    </w:p>
    <w:p w14:paraId="5A374D5A" w14:textId="6151528C" w:rsidR="00B46454" w:rsidRPr="00416942" w:rsidRDefault="00B46454" w:rsidP="00B46454">
      <w:pPr>
        <w:pStyle w:val="BodyText"/>
        <w:kinsoku w:val="0"/>
        <w:overflowPunct w:val="0"/>
        <w:spacing w:before="0"/>
        <w:jc w:val="both"/>
        <w:rPr>
          <w:bCs/>
          <w:lang w:val="en-US"/>
        </w:rPr>
      </w:pPr>
      <w:r w:rsidRPr="00416942">
        <w:rPr>
          <w:bCs/>
          <w:lang w:val="en-US"/>
        </w:rPr>
        <w:t>T</w:t>
      </w:r>
      <w:r w:rsidR="0010650C" w:rsidRPr="00416942">
        <w:rPr>
          <w:bCs/>
          <w:lang w:val="en-US"/>
        </w:rPr>
        <w:t>he T</w:t>
      </w:r>
      <w:r w:rsidRPr="00416942">
        <w:rPr>
          <w:bCs/>
          <w:lang w:val="en-US"/>
        </w:rPr>
        <w:t xml:space="preserve">urkish </w:t>
      </w:r>
      <w:r w:rsidR="00A673D8">
        <w:rPr>
          <w:lang w:val="en-US"/>
        </w:rPr>
        <w:t>summary</w:t>
      </w:r>
      <w:r w:rsidR="00A673D8" w:rsidRPr="00416942">
        <w:rPr>
          <w:lang w:val="en-US"/>
        </w:rPr>
        <w:t xml:space="preserve"> </w:t>
      </w:r>
      <w:r w:rsidRPr="00416942">
        <w:rPr>
          <w:bCs/>
          <w:lang w:val="en-US"/>
        </w:rPr>
        <w:t xml:space="preserve">must follow the principles and format explained </w:t>
      </w:r>
      <w:r w:rsidR="0010650C" w:rsidRPr="00416942">
        <w:rPr>
          <w:bCs/>
          <w:lang w:val="en-US"/>
        </w:rPr>
        <w:t>above</w:t>
      </w:r>
      <w:r w:rsidRPr="00416942">
        <w:rPr>
          <w:bCs/>
          <w:lang w:val="en-US"/>
        </w:rPr>
        <w:t xml:space="preserve">. It should contain keywords appropriate to the </w:t>
      </w:r>
      <w:r w:rsidRPr="00754399">
        <w:rPr>
          <w:bCs/>
          <w:lang w:val="en-US"/>
        </w:rPr>
        <w:t>international indexes</w:t>
      </w:r>
      <w:r w:rsidR="00754399" w:rsidRPr="00754399">
        <w:rPr>
          <w:bCs/>
          <w:lang w:val="en-US"/>
        </w:rPr>
        <w:t>/publications</w:t>
      </w:r>
      <w:r w:rsidRPr="00754399">
        <w:rPr>
          <w:bCs/>
          <w:lang w:val="en-US"/>
        </w:rPr>
        <w:t>.</w:t>
      </w:r>
      <w:r w:rsidRPr="00416942">
        <w:rPr>
          <w:bCs/>
          <w:lang w:val="en-US"/>
        </w:rPr>
        <w:t xml:space="preserve"> The use of </w:t>
      </w:r>
      <w:r w:rsidR="0010650C" w:rsidRPr="00CB6DA0">
        <w:rPr>
          <w:bCs/>
          <w:lang w:val="en-US"/>
        </w:rPr>
        <w:t xml:space="preserve">the </w:t>
      </w:r>
      <w:r w:rsidRPr="00416942">
        <w:rPr>
          <w:bCs/>
          <w:lang w:val="en-US"/>
        </w:rPr>
        <w:t xml:space="preserve">Turkish language must be meticulous and impeccable. </w:t>
      </w:r>
    </w:p>
    <w:p w14:paraId="169F63FE" w14:textId="77777777" w:rsidR="00B46454" w:rsidRPr="00416942" w:rsidRDefault="00B46454" w:rsidP="00B46454">
      <w:pPr>
        <w:pStyle w:val="BodyText"/>
        <w:kinsoku w:val="0"/>
        <w:overflowPunct w:val="0"/>
        <w:spacing w:before="0"/>
        <w:jc w:val="both"/>
        <w:rPr>
          <w:bCs/>
          <w:lang w:val="en-US"/>
        </w:rPr>
      </w:pPr>
      <w:r w:rsidRPr="00416942">
        <w:rPr>
          <w:bCs/>
          <w:lang w:val="en-US"/>
        </w:rPr>
        <w:t xml:space="preserve"> </w:t>
      </w:r>
    </w:p>
    <w:p w14:paraId="7BCBC922" w14:textId="77777777" w:rsidR="0010650C" w:rsidRPr="00416942" w:rsidRDefault="0010650C" w:rsidP="00B46454">
      <w:pPr>
        <w:pStyle w:val="BodyText"/>
        <w:kinsoku w:val="0"/>
        <w:overflowPunct w:val="0"/>
        <w:spacing w:before="0"/>
        <w:jc w:val="both"/>
        <w:rPr>
          <w:lang w:val="en-US"/>
        </w:rPr>
      </w:pPr>
    </w:p>
    <w:p w14:paraId="53F01097" w14:textId="70EDFB1D" w:rsidR="00B46454" w:rsidRPr="00416942" w:rsidRDefault="00B46454" w:rsidP="00B46454">
      <w:pPr>
        <w:pStyle w:val="BodyText"/>
        <w:kinsoku w:val="0"/>
        <w:overflowPunct w:val="0"/>
        <w:spacing w:before="0"/>
        <w:jc w:val="both"/>
        <w:rPr>
          <w:b/>
          <w:bCs/>
          <w:color w:val="333333"/>
          <w:lang w:val="en-US"/>
        </w:rPr>
      </w:pPr>
      <w:r w:rsidRPr="00416942">
        <w:rPr>
          <w:b/>
          <w:bCs/>
          <w:color w:val="333333"/>
          <w:lang w:val="en-US"/>
        </w:rPr>
        <w:t xml:space="preserve">Thesis </w:t>
      </w:r>
      <w:r w:rsidR="00A673D8">
        <w:rPr>
          <w:b/>
          <w:bCs/>
          <w:color w:val="333333"/>
          <w:lang w:val="en-US"/>
        </w:rPr>
        <w:t>t</w:t>
      </w:r>
      <w:r w:rsidRPr="00416942">
        <w:rPr>
          <w:b/>
          <w:bCs/>
          <w:color w:val="333333"/>
          <w:lang w:val="en-US"/>
        </w:rPr>
        <w:t>itle</w:t>
      </w:r>
    </w:p>
    <w:p w14:paraId="3BB958C8" w14:textId="26250A08" w:rsidR="00B46454" w:rsidRPr="00416942" w:rsidRDefault="00B46454" w:rsidP="00B46454">
      <w:pPr>
        <w:pStyle w:val="BodyText"/>
        <w:kinsoku w:val="0"/>
        <w:overflowPunct w:val="0"/>
        <w:spacing w:before="0"/>
        <w:jc w:val="both"/>
        <w:rPr>
          <w:color w:val="000000"/>
          <w:lang w:val="en-US"/>
        </w:rPr>
      </w:pPr>
      <w:r w:rsidRPr="00416942">
        <w:rPr>
          <w:bCs/>
          <w:color w:val="333333"/>
          <w:lang w:val="en-US"/>
        </w:rPr>
        <w:t>T</w:t>
      </w:r>
      <w:r w:rsidR="0010650C" w:rsidRPr="00416942">
        <w:rPr>
          <w:bCs/>
          <w:color w:val="333333"/>
          <w:lang w:val="en-US"/>
        </w:rPr>
        <w:t>he t</w:t>
      </w:r>
      <w:r w:rsidRPr="00416942">
        <w:rPr>
          <w:bCs/>
          <w:color w:val="333333"/>
          <w:lang w:val="en-US"/>
        </w:rPr>
        <w:t xml:space="preserve">hesis title must be </w:t>
      </w:r>
      <w:r w:rsidR="00A673D8">
        <w:rPr>
          <w:bCs/>
          <w:color w:val="333333"/>
          <w:lang w:val="en-US"/>
        </w:rPr>
        <w:t xml:space="preserve">identical to the one </w:t>
      </w:r>
      <w:r w:rsidRPr="00416942">
        <w:rPr>
          <w:bCs/>
          <w:color w:val="333333"/>
          <w:lang w:val="en-US"/>
        </w:rPr>
        <w:t>approved by the Izmir International Biomedicine and Genome Institute</w:t>
      </w:r>
      <w:r w:rsidR="0010650C" w:rsidRPr="00416942">
        <w:rPr>
          <w:bCs/>
          <w:color w:val="333333"/>
          <w:lang w:val="en-US"/>
        </w:rPr>
        <w:t>’s</w:t>
      </w:r>
      <w:r w:rsidRPr="00416942">
        <w:rPr>
          <w:bCs/>
          <w:color w:val="333333"/>
          <w:lang w:val="en-US"/>
        </w:rPr>
        <w:t xml:space="preserve"> Board.</w:t>
      </w:r>
    </w:p>
    <w:p w14:paraId="508FC806" w14:textId="77777777" w:rsidR="00B46454" w:rsidRPr="00416942" w:rsidRDefault="00B46454" w:rsidP="00B46454">
      <w:pPr>
        <w:pStyle w:val="BodyText"/>
        <w:kinsoku w:val="0"/>
        <w:overflowPunct w:val="0"/>
        <w:spacing w:before="12"/>
        <w:ind w:left="0"/>
        <w:rPr>
          <w:sz w:val="19"/>
          <w:szCs w:val="19"/>
          <w:lang w:val="en-US"/>
        </w:rPr>
      </w:pPr>
    </w:p>
    <w:p w14:paraId="36F96014" w14:textId="75FE9EDC" w:rsidR="00B46454" w:rsidRPr="00416942" w:rsidRDefault="00B46454" w:rsidP="00B46454">
      <w:pPr>
        <w:pStyle w:val="BodyText"/>
        <w:numPr>
          <w:ilvl w:val="0"/>
          <w:numId w:val="8"/>
        </w:numPr>
        <w:tabs>
          <w:tab w:val="left" w:pos="367"/>
        </w:tabs>
        <w:kinsoku w:val="0"/>
        <w:overflowPunct w:val="0"/>
        <w:spacing w:before="0"/>
        <w:jc w:val="both"/>
        <w:rPr>
          <w:color w:val="000000"/>
          <w:lang w:val="en-US"/>
        </w:rPr>
      </w:pPr>
      <w:r w:rsidRPr="00416942">
        <w:rPr>
          <w:b/>
          <w:bCs/>
          <w:color w:val="333333"/>
          <w:lang w:val="en-US"/>
        </w:rPr>
        <w:t xml:space="preserve">Introduction and </w:t>
      </w:r>
      <w:r w:rsidR="00A673D8">
        <w:rPr>
          <w:b/>
          <w:bCs/>
          <w:color w:val="333333"/>
          <w:lang w:val="en-US"/>
        </w:rPr>
        <w:t>o</w:t>
      </w:r>
      <w:r w:rsidRPr="00416942">
        <w:rPr>
          <w:b/>
          <w:bCs/>
          <w:color w:val="333333"/>
          <w:lang w:val="en-US"/>
        </w:rPr>
        <w:t>bjectives</w:t>
      </w:r>
    </w:p>
    <w:p w14:paraId="2D061164" w14:textId="4421427A" w:rsidR="00B46454" w:rsidRPr="00416942" w:rsidRDefault="00B46454" w:rsidP="00B46454">
      <w:pPr>
        <w:pStyle w:val="BodyText"/>
        <w:tabs>
          <w:tab w:val="left" w:pos="367"/>
        </w:tabs>
        <w:kinsoku w:val="0"/>
        <w:overflowPunct w:val="0"/>
        <w:spacing w:before="0"/>
        <w:jc w:val="both"/>
        <w:rPr>
          <w:color w:val="000000"/>
          <w:lang w:val="en-US"/>
        </w:rPr>
      </w:pPr>
      <w:r w:rsidRPr="00416942">
        <w:rPr>
          <w:bCs/>
          <w:color w:val="333333"/>
          <w:lang w:val="en-US"/>
        </w:rPr>
        <w:t xml:space="preserve">This section must contain </w:t>
      </w:r>
      <w:r w:rsidRPr="00416942">
        <w:rPr>
          <w:b/>
          <w:bCs/>
          <w:color w:val="333333"/>
          <w:lang w:val="en-US"/>
        </w:rPr>
        <w:t>the description of the problem, its importance, the aim</w:t>
      </w:r>
      <w:r w:rsidR="0010650C" w:rsidRPr="00416942">
        <w:rPr>
          <w:b/>
          <w:bCs/>
          <w:color w:val="333333"/>
          <w:lang w:val="en-US"/>
        </w:rPr>
        <w:t>,</w:t>
      </w:r>
      <w:r w:rsidRPr="00416942">
        <w:rPr>
          <w:b/>
          <w:bCs/>
          <w:color w:val="333333"/>
          <w:lang w:val="en-US"/>
        </w:rPr>
        <w:t xml:space="preserve"> and </w:t>
      </w:r>
      <w:r w:rsidR="0010650C" w:rsidRPr="00416942">
        <w:rPr>
          <w:b/>
          <w:bCs/>
          <w:color w:val="333333"/>
          <w:lang w:val="en-US"/>
        </w:rPr>
        <w:t xml:space="preserve">the </w:t>
      </w:r>
      <w:r w:rsidRPr="00416942">
        <w:rPr>
          <w:b/>
          <w:bCs/>
          <w:color w:val="333333"/>
          <w:lang w:val="en-US"/>
        </w:rPr>
        <w:t>hypothesis</w:t>
      </w:r>
      <w:r w:rsidRPr="00416942">
        <w:rPr>
          <w:bCs/>
          <w:color w:val="333333"/>
          <w:lang w:val="en-US"/>
        </w:rPr>
        <w:t xml:space="preserve"> of the study. The problem/objective that led to the study must be explained briefly and clearly </w:t>
      </w:r>
      <w:r w:rsidR="0010650C" w:rsidRPr="00416942">
        <w:rPr>
          <w:bCs/>
          <w:color w:val="333333"/>
          <w:lang w:val="en-US"/>
        </w:rPr>
        <w:t xml:space="preserve">in </w:t>
      </w:r>
      <w:r w:rsidRPr="00416942">
        <w:rPr>
          <w:bCs/>
          <w:color w:val="333333"/>
          <w:lang w:val="en-US"/>
        </w:rPr>
        <w:t>the introduction. The aim of the study must be written briefly, simply</w:t>
      </w:r>
      <w:r w:rsidR="0010650C" w:rsidRPr="00416942">
        <w:rPr>
          <w:bCs/>
          <w:color w:val="333333"/>
          <w:lang w:val="en-US"/>
        </w:rPr>
        <w:t>,</w:t>
      </w:r>
      <w:r w:rsidRPr="00416942">
        <w:rPr>
          <w:bCs/>
          <w:color w:val="333333"/>
          <w:lang w:val="en-US"/>
        </w:rPr>
        <w:t xml:space="preserve"> and clearly. The dependent and independent</w:t>
      </w:r>
      <w:r w:rsidR="0010650C" w:rsidRPr="00416942">
        <w:rPr>
          <w:bCs/>
          <w:color w:val="333333"/>
          <w:lang w:val="en-US"/>
        </w:rPr>
        <w:t xml:space="preserve"> </w:t>
      </w:r>
      <w:r w:rsidRPr="00416942">
        <w:rPr>
          <w:bCs/>
          <w:color w:val="333333"/>
          <w:lang w:val="en-US"/>
        </w:rPr>
        <w:t xml:space="preserve">variables of the study should be included, if any. Those dependent and independent variables must be included within the thesis </w:t>
      </w:r>
      <w:r w:rsidRPr="000E67B7">
        <w:rPr>
          <w:bCs/>
          <w:color w:val="333333"/>
          <w:lang w:val="en-US"/>
        </w:rPr>
        <w:t>title, too.</w:t>
      </w:r>
      <w:r w:rsidRPr="00416942">
        <w:rPr>
          <w:bCs/>
          <w:color w:val="333333"/>
          <w:lang w:val="en-US"/>
        </w:rPr>
        <w:t xml:space="preserve"> Additionally, </w:t>
      </w:r>
      <w:r w:rsidR="0010650C" w:rsidRPr="00416942">
        <w:rPr>
          <w:bCs/>
          <w:color w:val="333333"/>
          <w:lang w:val="en-US"/>
        </w:rPr>
        <w:t xml:space="preserve">the </w:t>
      </w:r>
      <w:r w:rsidRPr="00416942">
        <w:rPr>
          <w:bCs/>
          <w:color w:val="333333"/>
          <w:lang w:val="en-US"/>
        </w:rPr>
        <w:t xml:space="preserve">hypothesis and </w:t>
      </w:r>
      <w:r w:rsidR="0010650C" w:rsidRPr="00416942">
        <w:rPr>
          <w:bCs/>
          <w:color w:val="333333"/>
          <w:lang w:val="en-US"/>
        </w:rPr>
        <w:t xml:space="preserve">the </w:t>
      </w:r>
      <w:r w:rsidRPr="00416942">
        <w:rPr>
          <w:bCs/>
          <w:color w:val="333333"/>
          <w:lang w:val="en-US"/>
        </w:rPr>
        <w:t xml:space="preserve">research questions that </w:t>
      </w:r>
      <w:r w:rsidR="0010650C" w:rsidRPr="00416942">
        <w:rPr>
          <w:bCs/>
          <w:color w:val="333333"/>
          <w:lang w:val="en-US"/>
        </w:rPr>
        <w:t xml:space="preserve">are the </w:t>
      </w:r>
      <w:r w:rsidRPr="00416942">
        <w:rPr>
          <w:bCs/>
          <w:color w:val="333333"/>
          <w:lang w:val="en-US"/>
        </w:rPr>
        <w:t>focus</w:t>
      </w:r>
      <w:r w:rsidR="0010650C" w:rsidRPr="00416942">
        <w:rPr>
          <w:bCs/>
          <w:color w:val="333333"/>
          <w:lang w:val="en-US"/>
        </w:rPr>
        <w:t xml:space="preserve"> of </w:t>
      </w:r>
      <w:r w:rsidRPr="00416942">
        <w:rPr>
          <w:bCs/>
          <w:color w:val="333333"/>
          <w:lang w:val="en-US"/>
        </w:rPr>
        <w:t>the thesis must be specified/stated.</w:t>
      </w:r>
    </w:p>
    <w:p w14:paraId="5CD5F634" w14:textId="77777777" w:rsidR="00B46454" w:rsidRPr="00416942" w:rsidRDefault="00B46454" w:rsidP="00B46454">
      <w:pPr>
        <w:pStyle w:val="BodyText"/>
        <w:kinsoku w:val="0"/>
        <w:overflowPunct w:val="0"/>
        <w:spacing w:before="11"/>
        <w:ind w:left="0"/>
        <w:rPr>
          <w:sz w:val="24"/>
          <w:szCs w:val="24"/>
          <w:lang w:val="en-US"/>
        </w:rPr>
      </w:pPr>
    </w:p>
    <w:p w14:paraId="175310AB" w14:textId="77777777" w:rsidR="00B46454" w:rsidRPr="00416942" w:rsidRDefault="00B46454" w:rsidP="00B46454">
      <w:pPr>
        <w:pStyle w:val="BodyText"/>
        <w:numPr>
          <w:ilvl w:val="0"/>
          <w:numId w:val="8"/>
        </w:numPr>
        <w:tabs>
          <w:tab w:val="left" w:pos="367"/>
        </w:tabs>
        <w:kinsoku w:val="0"/>
        <w:overflowPunct w:val="0"/>
        <w:spacing w:before="0"/>
        <w:jc w:val="both"/>
        <w:rPr>
          <w:color w:val="000000"/>
          <w:lang w:val="en-US"/>
        </w:rPr>
      </w:pPr>
      <w:r w:rsidRPr="00416942">
        <w:rPr>
          <w:b/>
          <w:bCs/>
          <w:color w:val="333333"/>
          <w:lang w:val="en-US"/>
        </w:rPr>
        <w:t xml:space="preserve">Literature </w:t>
      </w:r>
      <w:r w:rsidR="0010650C" w:rsidRPr="00416942">
        <w:rPr>
          <w:b/>
          <w:bCs/>
          <w:color w:val="333333"/>
          <w:lang w:val="en-US"/>
        </w:rPr>
        <w:t>s</w:t>
      </w:r>
      <w:r w:rsidRPr="00416942">
        <w:rPr>
          <w:b/>
          <w:bCs/>
          <w:color w:val="333333"/>
          <w:lang w:val="en-US"/>
        </w:rPr>
        <w:t>ummary</w:t>
      </w:r>
      <w:r w:rsidR="0010650C" w:rsidRPr="00416942">
        <w:rPr>
          <w:b/>
          <w:bCs/>
          <w:color w:val="333333"/>
          <w:lang w:val="en-US"/>
        </w:rPr>
        <w:t xml:space="preserve"> </w:t>
      </w:r>
      <w:r w:rsidRPr="00416942">
        <w:rPr>
          <w:b/>
          <w:bCs/>
          <w:color w:val="333333"/>
          <w:lang w:val="en-US"/>
        </w:rPr>
        <w:t>/</w:t>
      </w:r>
      <w:r w:rsidR="0010650C" w:rsidRPr="00416942">
        <w:rPr>
          <w:b/>
          <w:bCs/>
          <w:color w:val="333333"/>
          <w:lang w:val="en-US"/>
        </w:rPr>
        <w:t xml:space="preserve"> s</w:t>
      </w:r>
      <w:r w:rsidRPr="00416942">
        <w:rPr>
          <w:b/>
          <w:bCs/>
          <w:color w:val="333333"/>
          <w:lang w:val="en-US"/>
        </w:rPr>
        <w:t xml:space="preserve">cope of the </w:t>
      </w:r>
      <w:r w:rsidR="0010650C" w:rsidRPr="00416942">
        <w:rPr>
          <w:b/>
          <w:bCs/>
          <w:color w:val="333333"/>
          <w:lang w:val="en-US"/>
        </w:rPr>
        <w:t>s</w:t>
      </w:r>
      <w:r w:rsidRPr="00416942">
        <w:rPr>
          <w:b/>
          <w:bCs/>
          <w:color w:val="333333"/>
          <w:lang w:val="en-US"/>
        </w:rPr>
        <w:t>tudy</w:t>
      </w:r>
    </w:p>
    <w:p w14:paraId="0E81A6F8" w14:textId="7E12C643" w:rsidR="00B46454" w:rsidRPr="00416942" w:rsidRDefault="00B46454" w:rsidP="00B46454">
      <w:pPr>
        <w:pStyle w:val="BodyText"/>
        <w:kinsoku w:val="0"/>
        <w:overflowPunct w:val="0"/>
        <w:spacing w:before="58"/>
        <w:ind w:right="122"/>
        <w:jc w:val="both"/>
        <w:rPr>
          <w:color w:val="000000"/>
          <w:lang w:val="en-US"/>
        </w:rPr>
      </w:pPr>
      <w:r w:rsidRPr="00416942">
        <w:rPr>
          <w:bCs/>
          <w:color w:val="333333"/>
          <w:lang w:val="en-US"/>
        </w:rPr>
        <w:t xml:space="preserve">In this section, the published </w:t>
      </w:r>
      <w:r w:rsidR="0010650C" w:rsidRPr="00416942">
        <w:rPr>
          <w:bCs/>
          <w:color w:val="333333"/>
          <w:lang w:val="en-US"/>
        </w:rPr>
        <w:t>literature</w:t>
      </w:r>
      <w:r w:rsidRPr="00416942">
        <w:rPr>
          <w:bCs/>
          <w:color w:val="333333"/>
          <w:lang w:val="en-US"/>
        </w:rPr>
        <w:t xml:space="preserve"> related to the subject/topic of the thesis is reviewed in</w:t>
      </w:r>
      <w:r w:rsidR="0010650C" w:rsidRPr="00416942">
        <w:rPr>
          <w:bCs/>
          <w:color w:val="333333"/>
          <w:lang w:val="en-US"/>
        </w:rPr>
        <w:t xml:space="preserve"> the</w:t>
      </w:r>
      <w:r w:rsidRPr="00416942">
        <w:rPr>
          <w:bCs/>
          <w:color w:val="333333"/>
          <w:lang w:val="en-US"/>
        </w:rPr>
        <w:t xml:space="preserve"> context of the ongoing research. </w:t>
      </w:r>
      <w:r w:rsidR="007D14D3">
        <w:rPr>
          <w:bCs/>
          <w:color w:val="333333"/>
          <w:lang w:val="en-US"/>
        </w:rPr>
        <w:t xml:space="preserve">The literature should not be presented as a list, but should be presented as an analytic and critical review. </w:t>
      </w:r>
      <w:r w:rsidRPr="00416942">
        <w:rPr>
          <w:color w:val="333333"/>
          <w:spacing w:val="-1"/>
          <w:lang w:val="en-US"/>
        </w:rPr>
        <w:t>The problems related to the research topic</w:t>
      </w:r>
      <w:r w:rsidR="0010650C" w:rsidRPr="00416942">
        <w:rPr>
          <w:color w:val="333333"/>
          <w:spacing w:val="-1"/>
          <w:lang w:val="en-US"/>
        </w:rPr>
        <w:t xml:space="preserve"> and </w:t>
      </w:r>
      <w:r w:rsidRPr="00416942">
        <w:rPr>
          <w:color w:val="333333"/>
          <w:spacing w:val="-1"/>
          <w:lang w:val="en-US"/>
        </w:rPr>
        <w:t xml:space="preserve">suggestions for their solution </w:t>
      </w:r>
      <w:r w:rsidR="0010650C" w:rsidRPr="00416942">
        <w:rPr>
          <w:color w:val="333333"/>
          <w:spacing w:val="-1"/>
          <w:lang w:val="en-US"/>
        </w:rPr>
        <w:t xml:space="preserve">should be </w:t>
      </w:r>
      <w:r w:rsidRPr="00416942">
        <w:rPr>
          <w:color w:val="333333"/>
          <w:spacing w:val="-1"/>
          <w:lang w:val="en-US"/>
        </w:rPr>
        <w:t>evaluated according to the objective, hypothesis</w:t>
      </w:r>
      <w:r w:rsidR="0010650C" w:rsidRPr="00416942">
        <w:rPr>
          <w:color w:val="333333"/>
          <w:spacing w:val="-1"/>
          <w:lang w:val="en-US"/>
        </w:rPr>
        <w:t>,</w:t>
      </w:r>
      <w:r w:rsidRPr="00416942">
        <w:rPr>
          <w:color w:val="333333"/>
          <w:spacing w:val="-1"/>
          <w:lang w:val="en-US"/>
        </w:rPr>
        <w:t xml:space="preserve"> and the scope of the research </w:t>
      </w:r>
      <w:r w:rsidR="0010650C" w:rsidRPr="00416942">
        <w:rPr>
          <w:color w:val="333333"/>
          <w:spacing w:val="-1"/>
          <w:lang w:val="en-US"/>
        </w:rPr>
        <w:t xml:space="preserve">outlined in </w:t>
      </w:r>
      <w:r w:rsidRPr="00416942">
        <w:rPr>
          <w:color w:val="333333"/>
          <w:spacing w:val="-1"/>
          <w:lang w:val="en-US"/>
        </w:rPr>
        <w:t xml:space="preserve">the </w:t>
      </w:r>
      <w:r w:rsidR="0010650C" w:rsidRPr="00416942">
        <w:rPr>
          <w:color w:val="333333"/>
          <w:spacing w:val="-1"/>
          <w:lang w:val="en-US"/>
        </w:rPr>
        <w:t>introduction</w:t>
      </w:r>
      <w:r w:rsidRPr="00416942">
        <w:rPr>
          <w:color w:val="333333"/>
          <w:spacing w:val="-1"/>
          <w:lang w:val="en-US"/>
        </w:rPr>
        <w:t xml:space="preserve">. </w:t>
      </w:r>
      <w:r w:rsidR="007D14D3">
        <w:rPr>
          <w:color w:val="333333"/>
          <w:spacing w:val="-1"/>
          <w:lang w:val="en-US"/>
        </w:rPr>
        <w:t xml:space="preserve">It </w:t>
      </w:r>
      <w:r w:rsidR="007D14D3" w:rsidRPr="00416942">
        <w:rPr>
          <w:color w:val="333333"/>
          <w:spacing w:val="-1"/>
          <w:lang w:val="en-US"/>
        </w:rPr>
        <w:t>needs to be elaborated/explained/disclosed</w:t>
      </w:r>
      <w:r w:rsidR="007D14D3">
        <w:rPr>
          <w:color w:val="333333"/>
          <w:spacing w:val="-1"/>
          <w:lang w:val="en-US"/>
        </w:rPr>
        <w:t>, w</w:t>
      </w:r>
      <w:r w:rsidRPr="00416942">
        <w:rPr>
          <w:color w:val="333333"/>
          <w:spacing w:val="-1"/>
          <w:lang w:val="en-US"/>
        </w:rPr>
        <w:t>hich hypotheses will be tested within context of th</w:t>
      </w:r>
      <w:r w:rsidR="00D96723" w:rsidRPr="00416942">
        <w:rPr>
          <w:color w:val="333333"/>
          <w:spacing w:val="-1"/>
          <w:lang w:val="en-US"/>
        </w:rPr>
        <w:t>e</w:t>
      </w:r>
      <w:r w:rsidRPr="00416942">
        <w:rPr>
          <w:color w:val="333333"/>
          <w:spacing w:val="-1"/>
          <w:lang w:val="en-US"/>
        </w:rPr>
        <w:t xml:space="preserve"> thesis. A cause and effect relationship </w:t>
      </w:r>
      <w:r w:rsidR="00D96723" w:rsidRPr="00416942">
        <w:rPr>
          <w:color w:val="333333"/>
          <w:spacing w:val="-1"/>
          <w:lang w:val="en-US"/>
        </w:rPr>
        <w:t xml:space="preserve">between the </w:t>
      </w:r>
      <w:r w:rsidRPr="00416942">
        <w:rPr>
          <w:color w:val="333333"/>
          <w:spacing w:val="-1"/>
          <w:lang w:val="en-US"/>
        </w:rPr>
        <w:t xml:space="preserve">objectives </w:t>
      </w:r>
      <w:r w:rsidR="00D96723" w:rsidRPr="00416942">
        <w:rPr>
          <w:color w:val="333333"/>
          <w:spacing w:val="-1"/>
          <w:lang w:val="en-US"/>
        </w:rPr>
        <w:t xml:space="preserve">and the </w:t>
      </w:r>
      <w:r w:rsidRPr="00416942">
        <w:rPr>
          <w:color w:val="333333"/>
          <w:spacing w:val="-1"/>
          <w:lang w:val="en-US"/>
        </w:rPr>
        <w:t xml:space="preserve">methods </w:t>
      </w:r>
      <w:r w:rsidR="00D96723" w:rsidRPr="00416942">
        <w:rPr>
          <w:color w:val="333333"/>
          <w:spacing w:val="-1"/>
          <w:lang w:val="en-US"/>
        </w:rPr>
        <w:t xml:space="preserve">should be </w:t>
      </w:r>
      <w:r w:rsidRPr="00416942">
        <w:rPr>
          <w:color w:val="333333"/>
          <w:spacing w:val="-1"/>
          <w:lang w:val="en-US"/>
        </w:rPr>
        <w:t xml:space="preserve">established </w:t>
      </w:r>
      <w:r w:rsidR="00D96723" w:rsidRPr="00416942">
        <w:rPr>
          <w:color w:val="333333"/>
          <w:spacing w:val="-1"/>
          <w:lang w:val="en-US"/>
        </w:rPr>
        <w:t>based on the</w:t>
      </w:r>
      <w:r w:rsidRPr="00416942">
        <w:rPr>
          <w:color w:val="333333"/>
          <w:spacing w:val="-1"/>
          <w:lang w:val="en-US"/>
        </w:rPr>
        <w:t xml:space="preserve"> literature. </w:t>
      </w:r>
    </w:p>
    <w:p w14:paraId="1EEF4100" w14:textId="314CE596" w:rsidR="00B46454" w:rsidRPr="00416942" w:rsidRDefault="00B46454" w:rsidP="00B46454">
      <w:pPr>
        <w:pStyle w:val="BodyText"/>
        <w:kinsoku w:val="0"/>
        <w:overflowPunct w:val="0"/>
        <w:spacing w:before="118"/>
        <w:ind w:right="110"/>
        <w:jc w:val="both"/>
        <w:rPr>
          <w:color w:val="333333"/>
          <w:spacing w:val="-1"/>
          <w:lang w:val="en-US"/>
        </w:rPr>
      </w:pPr>
      <w:r w:rsidRPr="00416942">
        <w:rPr>
          <w:color w:val="333333"/>
          <w:spacing w:val="-1"/>
          <w:lang w:val="en-US"/>
        </w:rPr>
        <w:t xml:space="preserve">A good literature </w:t>
      </w:r>
      <w:r w:rsidR="00D96723" w:rsidRPr="00416942">
        <w:rPr>
          <w:color w:val="333333"/>
          <w:spacing w:val="-1"/>
          <w:lang w:val="en-US"/>
        </w:rPr>
        <w:t>s</w:t>
      </w:r>
      <w:r w:rsidRPr="00416942">
        <w:rPr>
          <w:color w:val="333333"/>
          <w:spacing w:val="-1"/>
          <w:lang w:val="en-US"/>
        </w:rPr>
        <w:t xml:space="preserve">ummary must </w:t>
      </w:r>
      <w:r w:rsidR="00D96723" w:rsidRPr="00416942">
        <w:rPr>
          <w:color w:val="333333"/>
          <w:spacing w:val="-1"/>
          <w:lang w:val="en-US"/>
        </w:rPr>
        <w:t>stimulate</w:t>
      </w:r>
      <w:r w:rsidRPr="00416942">
        <w:rPr>
          <w:color w:val="333333"/>
          <w:spacing w:val="-1"/>
          <w:lang w:val="en-US"/>
        </w:rPr>
        <w:t xml:space="preserve"> </w:t>
      </w:r>
      <w:r w:rsidR="00D96723" w:rsidRPr="00416942">
        <w:rPr>
          <w:color w:val="333333"/>
          <w:spacing w:val="-1"/>
          <w:lang w:val="en-US"/>
        </w:rPr>
        <w:t xml:space="preserve">the </w:t>
      </w:r>
      <w:r w:rsidRPr="00416942">
        <w:rPr>
          <w:color w:val="333333"/>
          <w:spacing w:val="-1"/>
          <w:lang w:val="en-US"/>
        </w:rPr>
        <w:t xml:space="preserve">interest </w:t>
      </w:r>
      <w:r w:rsidR="00D96723" w:rsidRPr="00416942">
        <w:rPr>
          <w:color w:val="333333"/>
          <w:spacing w:val="-1"/>
          <w:lang w:val="en-US"/>
        </w:rPr>
        <w:t xml:space="preserve">of </w:t>
      </w:r>
      <w:r w:rsidRPr="00416942">
        <w:rPr>
          <w:color w:val="333333"/>
          <w:spacing w:val="-1"/>
          <w:lang w:val="en-US"/>
        </w:rPr>
        <w:t xml:space="preserve">the reader besides being short and </w:t>
      </w:r>
      <w:r w:rsidR="00D96723" w:rsidRPr="00416942">
        <w:rPr>
          <w:color w:val="333333"/>
          <w:spacing w:val="-1"/>
          <w:lang w:val="en-US"/>
        </w:rPr>
        <w:t xml:space="preserve">to the </w:t>
      </w:r>
      <w:r w:rsidRPr="00416942">
        <w:rPr>
          <w:color w:val="333333"/>
          <w:spacing w:val="-1"/>
          <w:lang w:val="en-US"/>
        </w:rPr>
        <w:t xml:space="preserve">point. </w:t>
      </w:r>
      <w:r w:rsidRPr="00416942">
        <w:rPr>
          <w:color w:val="333333"/>
          <w:spacing w:val="-1"/>
          <w:lang w:val="en-US"/>
        </w:rPr>
        <w:lastRenderedPageBreak/>
        <w:t xml:space="preserve">Thus, the research closely related to the topic of the thesis </w:t>
      </w:r>
      <w:r w:rsidR="00D96723" w:rsidRPr="00416942">
        <w:rPr>
          <w:color w:val="333333"/>
          <w:spacing w:val="-1"/>
          <w:lang w:val="en-US"/>
        </w:rPr>
        <w:t xml:space="preserve">should </w:t>
      </w:r>
      <w:r w:rsidRPr="00416942">
        <w:rPr>
          <w:color w:val="333333"/>
          <w:spacing w:val="-1"/>
          <w:lang w:val="en-US"/>
        </w:rPr>
        <w:t>be included</w:t>
      </w:r>
      <w:r w:rsidR="00D96723" w:rsidRPr="00416942">
        <w:rPr>
          <w:color w:val="333333"/>
          <w:spacing w:val="-1"/>
          <w:lang w:val="en-US"/>
        </w:rPr>
        <w:t>, whilst</w:t>
      </w:r>
      <w:r w:rsidRPr="00416942">
        <w:rPr>
          <w:color w:val="333333"/>
          <w:spacing w:val="-1"/>
          <w:lang w:val="en-US"/>
        </w:rPr>
        <w:t xml:space="preserve"> the unimportant, or off-topic information should be avoided. The information included within this section must be acquired from primary resource</w:t>
      </w:r>
      <w:r w:rsidR="00D96723" w:rsidRPr="00416942">
        <w:rPr>
          <w:color w:val="333333"/>
          <w:spacing w:val="-1"/>
          <w:lang w:val="en-US"/>
        </w:rPr>
        <w:t xml:space="preserve">s and </w:t>
      </w:r>
      <w:r w:rsidRPr="00416942">
        <w:rPr>
          <w:color w:val="333333"/>
          <w:spacing w:val="-1"/>
          <w:lang w:val="en-US"/>
        </w:rPr>
        <w:t>secondary/second-hand resources should not be used. Additionally, information from books should be limited. This section must not exceed 30% of the whole thes</w:t>
      </w:r>
      <w:r w:rsidR="00D96723" w:rsidRPr="00416942">
        <w:rPr>
          <w:color w:val="333333"/>
          <w:spacing w:val="-1"/>
          <w:lang w:val="en-US"/>
        </w:rPr>
        <w:t>is</w:t>
      </w:r>
      <w:r w:rsidRPr="00416942">
        <w:rPr>
          <w:color w:val="333333"/>
          <w:spacing w:val="-1"/>
          <w:lang w:val="en-US"/>
        </w:rPr>
        <w:t xml:space="preserve">.  </w:t>
      </w:r>
    </w:p>
    <w:p w14:paraId="5B9D6CB9" w14:textId="77777777" w:rsidR="00B46454" w:rsidRPr="00416942" w:rsidRDefault="00B46454" w:rsidP="00B46454">
      <w:pPr>
        <w:pStyle w:val="BodyText"/>
        <w:kinsoku w:val="0"/>
        <w:overflowPunct w:val="0"/>
        <w:spacing w:before="118"/>
        <w:ind w:right="110"/>
        <w:jc w:val="both"/>
        <w:rPr>
          <w:color w:val="333333"/>
          <w:spacing w:val="-1"/>
          <w:lang w:val="en-US"/>
        </w:rPr>
      </w:pPr>
    </w:p>
    <w:p w14:paraId="4160D93D" w14:textId="77777777" w:rsidR="00B46454" w:rsidRPr="00416942" w:rsidRDefault="00B46454" w:rsidP="00B46454">
      <w:pPr>
        <w:pStyle w:val="BodyText"/>
        <w:kinsoku w:val="0"/>
        <w:overflowPunct w:val="0"/>
        <w:spacing w:before="118"/>
        <w:ind w:right="110"/>
        <w:jc w:val="both"/>
        <w:rPr>
          <w:color w:val="333333"/>
          <w:spacing w:val="-1"/>
          <w:lang w:val="en-US"/>
        </w:rPr>
      </w:pPr>
    </w:p>
    <w:p w14:paraId="3B7ABF72" w14:textId="77777777" w:rsidR="00B46454" w:rsidRPr="00416942" w:rsidRDefault="00B46454" w:rsidP="00B46454">
      <w:pPr>
        <w:pStyle w:val="BodyText"/>
        <w:numPr>
          <w:ilvl w:val="0"/>
          <w:numId w:val="8"/>
        </w:numPr>
        <w:tabs>
          <w:tab w:val="left" w:pos="367"/>
        </w:tabs>
        <w:kinsoku w:val="0"/>
        <w:overflowPunct w:val="0"/>
        <w:spacing w:before="53"/>
        <w:rPr>
          <w:color w:val="000000"/>
          <w:lang w:val="en-US"/>
        </w:rPr>
      </w:pPr>
      <w:r w:rsidRPr="00416942">
        <w:rPr>
          <w:b/>
          <w:bCs/>
          <w:color w:val="333333"/>
          <w:lang w:val="en-US"/>
        </w:rPr>
        <w:t>Materials and Methods</w:t>
      </w:r>
    </w:p>
    <w:p w14:paraId="6F0F3A6C" w14:textId="77777777" w:rsidR="00B46454" w:rsidRPr="00416942" w:rsidRDefault="00B46454" w:rsidP="00B46454">
      <w:pPr>
        <w:pStyle w:val="BodyText"/>
        <w:kinsoku w:val="0"/>
        <w:overflowPunct w:val="0"/>
        <w:spacing w:before="61"/>
        <w:rPr>
          <w:lang w:val="en-US"/>
        </w:rPr>
      </w:pPr>
      <w:r w:rsidRPr="00416942">
        <w:rPr>
          <w:lang w:val="en-US"/>
        </w:rPr>
        <w:t xml:space="preserve">This section must be written in such clarity that another researcher can follow </w:t>
      </w:r>
      <w:r w:rsidR="00D96723" w:rsidRPr="00416942">
        <w:rPr>
          <w:lang w:val="en-US"/>
        </w:rPr>
        <w:t xml:space="preserve">it </w:t>
      </w:r>
      <w:r w:rsidRPr="00416942">
        <w:rPr>
          <w:lang w:val="en-US"/>
        </w:rPr>
        <w:t xml:space="preserve">easily. </w:t>
      </w:r>
    </w:p>
    <w:p w14:paraId="36414269" w14:textId="77777777" w:rsidR="00B46454" w:rsidRPr="00416942" w:rsidRDefault="00B46454" w:rsidP="00B46454">
      <w:pPr>
        <w:pStyle w:val="BodyText"/>
        <w:kinsoku w:val="0"/>
        <w:overflowPunct w:val="0"/>
        <w:spacing w:before="11"/>
        <w:ind w:left="0"/>
        <w:rPr>
          <w:sz w:val="24"/>
          <w:szCs w:val="24"/>
          <w:lang w:val="en-US"/>
        </w:rPr>
      </w:pPr>
    </w:p>
    <w:p w14:paraId="009D95AF" w14:textId="77777777" w:rsidR="00B46454" w:rsidRPr="00416942" w:rsidRDefault="00D96723" w:rsidP="00B46454">
      <w:pPr>
        <w:pStyle w:val="BodyText"/>
        <w:numPr>
          <w:ilvl w:val="1"/>
          <w:numId w:val="8"/>
        </w:numPr>
        <w:tabs>
          <w:tab w:val="left" w:pos="974"/>
        </w:tabs>
        <w:kinsoku w:val="0"/>
        <w:overflowPunct w:val="0"/>
        <w:spacing w:before="0"/>
        <w:rPr>
          <w:color w:val="000000"/>
          <w:lang w:val="en-US"/>
        </w:rPr>
      </w:pPr>
      <w:r w:rsidRPr="00416942">
        <w:rPr>
          <w:b/>
          <w:bCs/>
          <w:color w:val="333333"/>
          <w:lang w:val="en-US"/>
        </w:rPr>
        <w:t>T</w:t>
      </w:r>
      <w:r w:rsidR="00B46454" w:rsidRPr="00416942">
        <w:rPr>
          <w:b/>
          <w:bCs/>
          <w:color w:val="333333"/>
          <w:lang w:val="en-US"/>
        </w:rPr>
        <w:t xml:space="preserve">ype of </w:t>
      </w:r>
      <w:r w:rsidRPr="00416942">
        <w:rPr>
          <w:b/>
          <w:bCs/>
          <w:color w:val="333333"/>
          <w:lang w:val="en-US"/>
        </w:rPr>
        <w:t>the r</w:t>
      </w:r>
      <w:r w:rsidR="00B46454" w:rsidRPr="00416942">
        <w:rPr>
          <w:b/>
          <w:bCs/>
          <w:color w:val="333333"/>
          <w:lang w:val="en-US"/>
        </w:rPr>
        <w:t>esearch:</w:t>
      </w:r>
    </w:p>
    <w:p w14:paraId="3883FE64" w14:textId="77777777" w:rsidR="00B46454" w:rsidRPr="00416942" w:rsidRDefault="00B46454" w:rsidP="00B46454">
      <w:pPr>
        <w:pStyle w:val="BodyText"/>
        <w:kinsoku w:val="0"/>
        <w:overflowPunct w:val="0"/>
        <w:spacing w:before="12"/>
        <w:rPr>
          <w:sz w:val="19"/>
          <w:szCs w:val="19"/>
          <w:lang w:val="en-US"/>
        </w:rPr>
      </w:pPr>
      <w:r w:rsidRPr="00416942">
        <w:rPr>
          <w:sz w:val="19"/>
          <w:szCs w:val="19"/>
          <w:lang w:val="en-US"/>
        </w:rPr>
        <w:t xml:space="preserve">      Descriptive, quasi-experimental</w:t>
      </w:r>
      <w:r w:rsidR="00D96723" w:rsidRPr="00416942">
        <w:rPr>
          <w:sz w:val="19"/>
          <w:szCs w:val="19"/>
          <w:lang w:val="en-US"/>
        </w:rPr>
        <w:t>,</w:t>
      </w:r>
      <w:r w:rsidRPr="00416942">
        <w:rPr>
          <w:sz w:val="19"/>
          <w:szCs w:val="19"/>
          <w:lang w:val="en-US"/>
        </w:rPr>
        <w:t xml:space="preserve"> or experimental </w:t>
      </w:r>
    </w:p>
    <w:p w14:paraId="3AC3156D" w14:textId="77777777" w:rsidR="00B46454" w:rsidRPr="00416942" w:rsidRDefault="00B46454" w:rsidP="00B46454">
      <w:pPr>
        <w:pStyle w:val="BodyText"/>
        <w:kinsoku w:val="0"/>
        <w:overflowPunct w:val="0"/>
        <w:spacing w:before="12"/>
        <w:ind w:left="0"/>
        <w:rPr>
          <w:sz w:val="19"/>
          <w:szCs w:val="19"/>
          <w:lang w:val="en-US"/>
        </w:rPr>
      </w:pPr>
    </w:p>
    <w:p w14:paraId="6919C665" w14:textId="77777777" w:rsidR="00B46454" w:rsidRPr="00416942" w:rsidRDefault="00D96723" w:rsidP="00B46454">
      <w:pPr>
        <w:pStyle w:val="BodyText"/>
        <w:numPr>
          <w:ilvl w:val="1"/>
          <w:numId w:val="8"/>
        </w:numPr>
        <w:tabs>
          <w:tab w:val="left" w:pos="916"/>
        </w:tabs>
        <w:kinsoku w:val="0"/>
        <w:overflowPunct w:val="0"/>
        <w:spacing w:before="0"/>
        <w:ind w:left="915" w:hanging="437"/>
        <w:rPr>
          <w:color w:val="000000"/>
          <w:lang w:val="en-US"/>
        </w:rPr>
      </w:pPr>
      <w:r w:rsidRPr="00416942">
        <w:rPr>
          <w:b/>
          <w:bCs/>
          <w:color w:val="333333"/>
          <w:lang w:val="en-US"/>
        </w:rPr>
        <w:t>L</w:t>
      </w:r>
      <w:r w:rsidR="00B46454" w:rsidRPr="00416942">
        <w:rPr>
          <w:b/>
          <w:bCs/>
          <w:color w:val="333333"/>
          <w:lang w:val="en-US"/>
        </w:rPr>
        <w:t xml:space="preserve">ocation and </w:t>
      </w:r>
      <w:r w:rsidRPr="00416942">
        <w:rPr>
          <w:b/>
          <w:bCs/>
          <w:color w:val="333333"/>
          <w:lang w:val="en-US"/>
        </w:rPr>
        <w:t>the t</w:t>
      </w:r>
      <w:r w:rsidR="00B46454" w:rsidRPr="00416942">
        <w:rPr>
          <w:b/>
          <w:bCs/>
          <w:color w:val="333333"/>
          <w:lang w:val="en-US"/>
        </w:rPr>
        <w:t xml:space="preserve">ime </w:t>
      </w:r>
      <w:r w:rsidRPr="003B7C90">
        <w:rPr>
          <w:b/>
          <w:bCs/>
          <w:color w:val="333333"/>
          <w:lang w:val="en-US"/>
        </w:rPr>
        <w:t xml:space="preserve">frame </w:t>
      </w:r>
      <w:r w:rsidR="00B46454" w:rsidRPr="003B7C90">
        <w:rPr>
          <w:b/>
          <w:bCs/>
          <w:color w:val="333333"/>
          <w:lang w:val="en-US"/>
        </w:rPr>
        <w:t>of the</w:t>
      </w:r>
      <w:r w:rsidR="00B46454" w:rsidRPr="00416942">
        <w:rPr>
          <w:b/>
          <w:bCs/>
          <w:color w:val="333333"/>
          <w:lang w:val="en-US"/>
        </w:rPr>
        <w:t xml:space="preserve"> </w:t>
      </w:r>
      <w:r w:rsidRPr="00416942">
        <w:rPr>
          <w:b/>
          <w:bCs/>
          <w:color w:val="333333"/>
          <w:lang w:val="en-US"/>
        </w:rPr>
        <w:t>r</w:t>
      </w:r>
      <w:r w:rsidR="00B46454" w:rsidRPr="00416942">
        <w:rPr>
          <w:b/>
          <w:bCs/>
          <w:color w:val="333333"/>
          <w:lang w:val="en-US"/>
        </w:rPr>
        <w:t>esearch:</w:t>
      </w:r>
    </w:p>
    <w:p w14:paraId="1CDCFBB1" w14:textId="77777777" w:rsidR="00B46454" w:rsidRPr="00416942" w:rsidRDefault="00D96723" w:rsidP="00B46454">
      <w:pPr>
        <w:pStyle w:val="BodyText"/>
        <w:kinsoku w:val="0"/>
        <w:overflowPunct w:val="0"/>
        <w:ind w:left="478"/>
        <w:rPr>
          <w:color w:val="333333"/>
          <w:spacing w:val="-1"/>
          <w:lang w:val="en-US"/>
        </w:rPr>
      </w:pPr>
      <w:r w:rsidRPr="00416942">
        <w:rPr>
          <w:color w:val="333333"/>
          <w:spacing w:val="-1"/>
          <w:lang w:val="en-US"/>
        </w:rPr>
        <w:t>This m</w:t>
      </w:r>
      <w:r w:rsidR="00B46454" w:rsidRPr="00416942">
        <w:rPr>
          <w:color w:val="333333"/>
          <w:spacing w:val="-1"/>
          <w:lang w:val="en-US"/>
        </w:rPr>
        <w:t xml:space="preserve">ust be </w:t>
      </w:r>
      <w:r w:rsidRPr="00416942">
        <w:rPr>
          <w:color w:val="333333"/>
          <w:spacing w:val="-1"/>
          <w:lang w:val="en-US"/>
        </w:rPr>
        <w:t xml:space="preserve">stated </w:t>
      </w:r>
      <w:r w:rsidR="00B46454" w:rsidRPr="00416942">
        <w:rPr>
          <w:color w:val="333333"/>
          <w:spacing w:val="-1"/>
          <w:lang w:val="en-US"/>
        </w:rPr>
        <w:t>clearly.</w:t>
      </w:r>
    </w:p>
    <w:p w14:paraId="64B07776" w14:textId="77777777" w:rsidR="00B46454" w:rsidRPr="00416942" w:rsidRDefault="00B46454" w:rsidP="00B46454">
      <w:pPr>
        <w:pStyle w:val="BodyText"/>
        <w:kinsoku w:val="0"/>
        <w:overflowPunct w:val="0"/>
        <w:ind w:left="478"/>
        <w:rPr>
          <w:color w:val="333333"/>
          <w:spacing w:val="-1"/>
          <w:lang w:val="en-US"/>
        </w:rPr>
      </w:pPr>
    </w:p>
    <w:p w14:paraId="60E3D29E" w14:textId="77777777" w:rsidR="00B46454" w:rsidRPr="00416942" w:rsidRDefault="00D96723" w:rsidP="00B46454">
      <w:pPr>
        <w:pStyle w:val="BodyText"/>
        <w:numPr>
          <w:ilvl w:val="1"/>
          <w:numId w:val="8"/>
        </w:numPr>
        <w:tabs>
          <w:tab w:val="left" w:pos="916"/>
        </w:tabs>
        <w:kinsoku w:val="0"/>
        <w:overflowPunct w:val="0"/>
        <w:spacing w:before="0" w:line="241" w:lineRule="exact"/>
        <w:ind w:left="915" w:hanging="437"/>
        <w:rPr>
          <w:color w:val="000000"/>
          <w:lang w:val="en-US"/>
        </w:rPr>
      </w:pPr>
      <w:r w:rsidRPr="00416942">
        <w:rPr>
          <w:b/>
          <w:bCs/>
          <w:color w:val="000000"/>
          <w:spacing w:val="-1"/>
          <w:lang w:val="en-US"/>
        </w:rPr>
        <w:t>R</w:t>
      </w:r>
      <w:r w:rsidR="00B46454" w:rsidRPr="00416942">
        <w:rPr>
          <w:b/>
          <w:bCs/>
          <w:color w:val="000000"/>
          <w:spacing w:val="-1"/>
          <w:lang w:val="en-US"/>
        </w:rPr>
        <w:t xml:space="preserve">esearch </w:t>
      </w:r>
      <w:r w:rsidRPr="00416942">
        <w:rPr>
          <w:b/>
          <w:bCs/>
          <w:color w:val="000000"/>
          <w:spacing w:val="-1"/>
          <w:lang w:val="en-US"/>
        </w:rPr>
        <w:t>p</w:t>
      </w:r>
      <w:r w:rsidR="00B46454" w:rsidRPr="00416942">
        <w:rPr>
          <w:b/>
          <w:bCs/>
          <w:color w:val="000000"/>
          <w:spacing w:val="-1"/>
          <w:lang w:val="en-US"/>
        </w:rPr>
        <w:t xml:space="preserve">opulation, </w:t>
      </w:r>
      <w:r w:rsidRPr="00416942">
        <w:rPr>
          <w:b/>
          <w:bCs/>
          <w:color w:val="000000"/>
          <w:spacing w:val="-1"/>
          <w:lang w:val="en-US"/>
        </w:rPr>
        <w:t>s</w:t>
      </w:r>
      <w:r w:rsidR="00B46454" w:rsidRPr="00416942">
        <w:rPr>
          <w:b/>
          <w:bCs/>
          <w:color w:val="000000"/>
          <w:spacing w:val="-1"/>
          <w:lang w:val="en-US"/>
        </w:rPr>
        <w:t xml:space="preserve">ampling and </w:t>
      </w:r>
      <w:r w:rsidRPr="00416942">
        <w:rPr>
          <w:b/>
          <w:bCs/>
          <w:color w:val="000000"/>
          <w:spacing w:val="-1"/>
          <w:lang w:val="en-US"/>
        </w:rPr>
        <w:t>e</w:t>
      </w:r>
      <w:r w:rsidR="00B46454" w:rsidRPr="00416942">
        <w:rPr>
          <w:b/>
          <w:bCs/>
          <w:color w:val="000000"/>
          <w:spacing w:val="-1"/>
          <w:lang w:val="en-US"/>
        </w:rPr>
        <w:t xml:space="preserve">xperimental </w:t>
      </w:r>
      <w:r w:rsidRPr="00416942">
        <w:rPr>
          <w:b/>
          <w:bCs/>
          <w:color w:val="000000"/>
          <w:spacing w:val="-1"/>
          <w:lang w:val="en-US"/>
        </w:rPr>
        <w:t>g</w:t>
      </w:r>
      <w:r w:rsidR="00B46454" w:rsidRPr="00416942">
        <w:rPr>
          <w:b/>
          <w:bCs/>
          <w:color w:val="000000"/>
          <w:spacing w:val="-1"/>
          <w:lang w:val="en-US"/>
        </w:rPr>
        <w:t>roups</w:t>
      </w:r>
      <w:r w:rsidRPr="00416942">
        <w:rPr>
          <w:b/>
          <w:bCs/>
          <w:color w:val="000000"/>
          <w:spacing w:val="-1"/>
          <w:lang w:val="en-US"/>
        </w:rPr>
        <w:t>:</w:t>
      </w:r>
    </w:p>
    <w:p w14:paraId="1F13CEB1" w14:textId="09E66A6B" w:rsidR="00B46454" w:rsidRPr="00CB6DA0" w:rsidRDefault="00B46454" w:rsidP="00B46454">
      <w:pPr>
        <w:pStyle w:val="BodyText"/>
        <w:kinsoku w:val="0"/>
        <w:overflowPunct w:val="0"/>
        <w:spacing w:before="0"/>
        <w:ind w:firstLine="360"/>
        <w:rPr>
          <w:spacing w:val="-1"/>
          <w:lang w:val="en-US"/>
        </w:rPr>
      </w:pPr>
      <w:r w:rsidRPr="00416942">
        <w:rPr>
          <w:spacing w:val="-1"/>
          <w:lang w:val="en-US"/>
        </w:rPr>
        <w:t>This section must be included if the study involves human specimen(s). The features of the study population must be stated. The criteria for sample acceptance, selection</w:t>
      </w:r>
      <w:r w:rsidR="00D96723" w:rsidRPr="00416942">
        <w:rPr>
          <w:spacing w:val="-1"/>
          <w:lang w:val="en-US"/>
        </w:rPr>
        <w:t>,</w:t>
      </w:r>
      <w:r w:rsidRPr="00416942">
        <w:rPr>
          <w:spacing w:val="-1"/>
          <w:lang w:val="en-US"/>
        </w:rPr>
        <w:t xml:space="preserve"> and </w:t>
      </w:r>
      <w:r w:rsidR="007D14D3">
        <w:rPr>
          <w:spacing w:val="-1"/>
          <w:lang w:val="en-US"/>
        </w:rPr>
        <w:t xml:space="preserve">the </w:t>
      </w:r>
      <w:r w:rsidRPr="000E67B7">
        <w:rPr>
          <w:spacing w:val="-1"/>
          <w:lang w:val="en-US"/>
        </w:rPr>
        <w:t>sampling ratio</w:t>
      </w:r>
      <w:r w:rsidR="00D96723" w:rsidRPr="00416942">
        <w:rPr>
          <w:spacing w:val="-1"/>
          <w:lang w:val="en-US"/>
        </w:rPr>
        <w:t xml:space="preserve"> </w:t>
      </w:r>
      <w:r w:rsidRPr="00CB6DA0">
        <w:rPr>
          <w:spacing w:val="-1"/>
          <w:lang w:val="en-US"/>
        </w:rPr>
        <w:t xml:space="preserve">must be included. </w:t>
      </w:r>
    </w:p>
    <w:p w14:paraId="55ED273A" w14:textId="77777777" w:rsidR="00B46454" w:rsidRPr="00416942" w:rsidRDefault="00B46454" w:rsidP="00B46454">
      <w:pPr>
        <w:pStyle w:val="BodyText"/>
        <w:kinsoku w:val="0"/>
        <w:overflowPunct w:val="0"/>
        <w:spacing w:before="11"/>
        <w:ind w:left="0"/>
        <w:rPr>
          <w:sz w:val="29"/>
          <w:szCs w:val="29"/>
          <w:lang w:val="en-US"/>
        </w:rPr>
      </w:pPr>
    </w:p>
    <w:p w14:paraId="0606CE7D" w14:textId="77777777" w:rsidR="00B46454" w:rsidRPr="00416942" w:rsidRDefault="00D96723" w:rsidP="00B46454">
      <w:pPr>
        <w:pStyle w:val="BodyText"/>
        <w:numPr>
          <w:ilvl w:val="1"/>
          <w:numId w:val="8"/>
        </w:numPr>
        <w:tabs>
          <w:tab w:val="left" w:pos="916"/>
        </w:tabs>
        <w:kinsoku w:val="0"/>
        <w:overflowPunct w:val="0"/>
        <w:spacing w:before="0"/>
        <w:ind w:left="915" w:hanging="437"/>
        <w:rPr>
          <w:color w:val="000000"/>
          <w:lang w:val="en-US"/>
        </w:rPr>
      </w:pPr>
      <w:r w:rsidRPr="00416942">
        <w:rPr>
          <w:b/>
          <w:bCs/>
          <w:color w:val="333333"/>
          <w:lang w:val="en-US"/>
        </w:rPr>
        <w:t>R</w:t>
      </w:r>
      <w:r w:rsidR="00B46454" w:rsidRPr="00416942">
        <w:rPr>
          <w:b/>
          <w:bCs/>
          <w:color w:val="333333"/>
          <w:lang w:val="en-US"/>
        </w:rPr>
        <w:t xml:space="preserve">esearch </w:t>
      </w:r>
      <w:r w:rsidRPr="00416942">
        <w:rPr>
          <w:b/>
          <w:bCs/>
          <w:color w:val="333333"/>
          <w:lang w:val="en-US"/>
        </w:rPr>
        <w:t>m</w:t>
      </w:r>
      <w:r w:rsidR="00B46454" w:rsidRPr="00416942">
        <w:rPr>
          <w:b/>
          <w:bCs/>
          <w:color w:val="333333"/>
          <w:lang w:val="en-US"/>
        </w:rPr>
        <w:t>aterials:</w:t>
      </w:r>
    </w:p>
    <w:p w14:paraId="4E2C52E6" w14:textId="678D3EF2" w:rsidR="00B46454" w:rsidRPr="00416942" w:rsidRDefault="00B46454" w:rsidP="00B46454">
      <w:pPr>
        <w:pStyle w:val="BodyText"/>
        <w:kinsoku w:val="0"/>
        <w:overflowPunct w:val="0"/>
        <w:spacing w:before="1"/>
        <w:ind w:right="291" w:firstLine="360"/>
        <w:rPr>
          <w:color w:val="000000"/>
          <w:lang w:val="en-US"/>
        </w:rPr>
      </w:pPr>
      <w:r w:rsidRPr="000E67B7">
        <w:rPr>
          <w:color w:val="333333"/>
          <w:lang w:val="en-US"/>
        </w:rPr>
        <w:t xml:space="preserve">The </w:t>
      </w:r>
      <w:r w:rsidR="000E67B7" w:rsidRPr="000E67B7">
        <w:rPr>
          <w:color w:val="333333"/>
          <w:lang w:val="en-US"/>
        </w:rPr>
        <w:t xml:space="preserve">receiving </w:t>
      </w:r>
      <w:r w:rsidRPr="000E67B7">
        <w:rPr>
          <w:color w:val="333333"/>
          <w:lang w:val="en-US"/>
        </w:rPr>
        <w:t>date, resource</w:t>
      </w:r>
      <w:r w:rsidR="00D96723" w:rsidRPr="00CB6DA0">
        <w:rPr>
          <w:color w:val="333333"/>
          <w:lang w:val="en-US"/>
        </w:rPr>
        <w:t>,</w:t>
      </w:r>
      <w:r w:rsidRPr="00416942">
        <w:rPr>
          <w:color w:val="333333"/>
          <w:lang w:val="en-US"/>
        </w:rPr>
        <w:t xml:space="preserve"> and means of acquiring materials used in the research (cell lines, mouse</w:t>
      </w:r>
      <w:r w:rsidR="00D96723" w:rsidRPr="00416942">
        <w:rPr>
          <w:color w:val="333333"/>
          <w:lang w:val="en-US"/>
        </w:rPr>
        <w:t>,</w:t>
      </w:r>
      <w:r w:rsidRPr="00416942">
        <w:rPr>
          <w:color w:val="333333"/>
          <w:lang w:val="en-US"/>
        </w:rPr>
        <w:t xml:space="preserve"> etc.) must be included.</w:t>
      </w:r>
    </w:p>
    <w:p w14:paraId="157511F5" w14:textId="77777777" w:rsidR="00B46454" w:rsidRPr="00416942" w:rsidRDefault="00B46454" w:rsidP="00B46454">
      <w:pPr>
        <w:pStyle w:val="BodyText"/>
        <w:kinsoku w:val="0"/>
        <w:overflowPunct w:val="0"/>
        <w:spacing w:before="11"/>
        <w:ind w:left="0"/>
        <w:rPr>
          <w:sz w:val="24"/>
          <w:szCs w:val="24"/>
          <w:lang w:val="en-US"/>
        </w:rPr>
      </w:pPr>
    </w:p>
    <w:p w14:paraId="473E93A8" w14:textId="77777777" w:rsidR="00B46454" w:rsidRPr="00416942" w:rsidRDefault="00D96723" w:rsidP="00B46454">
      <w:pPr>
        <w:pStyle w:val="BodyText"/>
        <w:numPr>
          <w:ilvl w:val="1"/>
          <w:numId w:val="8"/>
        </w:numPr>
        <w:tabs>
          <w:tab w:val="left" w:pos="916"/>
        </w:tabs>
        <w:kinsoku w:val="0"/>
        <w:overflowPunct w:val="0"/>
        <w:spacing w:before="0"/>
        <w:ind w:left="915" w:hanging="437"/>
        <w:rPr>
          <w:color w:val="000000"/>
          <w:lang w:val="en-US"/>
        </w:rPr>
      </w:pPr>
      <w:r w:rsidRPr="00416942">
        <w:rPr>
          <w:b/>
          <w:bCs/>
          <w:color w:val="333333"/>
          <w:lang w:val="en-US"/>
        </w:rPr>
        <w:t>R</w:t>
      </w:r>
      <w:r w:rsidR="00B46454" w:rsidRPr="00416942">
        <w:rPr>
          <w:b/>
          <w:bCs/>
          <w:color w:val="333333"/>
          <w:lang w:val="en-US"/>
        </w:rPr>
        <w:t xml:space="preserve">esearch </w:t>
      </w:r>
      <w:r w:rsidRPr="00416942">
        <w:rPr>
          <w:b/>
          <w:bCs/>
          <w:color w:val="333333"/>
          <w:lang w:val="en-US"/>
        </w:rPr>
        <w:t>v</w:t>
      </w:r>
      <w:r w:rsidR="00B46454" w:rsidRPr="00416942">
        <w:rPr>
          <w:b/>
          <w:bCs/>
          <w:color w:val="333333"/>
          <w:lang w:val="en-US"/>
        </w:rPr>
        <w:t>ariables:</w:t>
      </w:r>
    </w:p>
    <w:p w14:paraId="46B381F3" w14:textId="6B3AF6CF" w:rsidR="00B46454" w:rsidRPr="00416942" w:rsidRDefault="00B46454" w:rsidP="00B46454">
      <w:pPr>
        <w:pStyle w:val="BodyText"/>
        <w:kinsoku w:val="0"/>
        <w:overflowPunct w:val="0"/>
        <w:spacing w:before="61"/>
        <w:ind w:left="478"/>
        <w:rPr>
          <w:color w:val="333333"/>
          <w:spacing w:val="-1"/>
          <w:lang w:val="en-US"/>
        </w:rPr>
      </w:pPr>
      <w:r w:rsidRPr="00416942">
        <w:rPr>
          <w:color w:val="333333"/>
          <w:spacing w:val="-1"/>
          <w:lang w:val="en-US"/>
        </w:rPr>
        <w:t>Definable dependent, independent</w:t>
      </w:r>
      <w:r w:rsidR="007D14D3">
        <w:rPr>
          <w:color w:val="333333"/>
          <w:spacing w:val="-1"/>
          <w:lang w:val="en-US"/>
        </w:rPr>
        <w:t>,</w:t>
      </w:r>
      <w:r w:rsidRPr="00416942">
        <w:rPr>
          <w:color w:val="333333"/>
          <w:spacing w:val="-1"/>
          <w:lang w:val="en-US"/>
        </w:rPr>
        <w:t xml:space="preserve"> and control variables must be explained clearly. </w:t>
      </w:r>
    </w:p>
    <w:p w14:paraId="6F8D3306" w14:textId="77777777" w:rsidR="00B46454" w:rsidRPr="00416942" w:rsidRDefault="00B46454" w:rsidP="00B46454">
      <w:pPr>
        <w:pStyle w:val="BodyText"/>
        <w:kinsoku w:val="0"/>
        <w:overflowPunct w:val="0"/>
        <w:spacing w:before="11"/>
        <w:ind w:left="0"/>
        <w:rPr>
          <w:sz w:val="29"/>
          <w:szCs w:val="29"/>
          <w:lang w:val="en-US"/>
        </w:rPr>
      </w:pPr>
    </w:p>
    <w:p w14:paraId="16EB4EAA" w14:textId="77777777" w:rsidR="00B46454" w:rsidRPr="00416942" w:rsidRDefault="00D96723" w:rsidP="00B46454">
      <w:pPr>
        <w:pStyle w:val="BodyText"/>
        <w:numPr>
          <w:ilvl w:val="1"/>
          <w:numId w:val="8"/>
        </w:numPr>
        <w:tabs>
          <w:tab w:val="left" w:pos="916"/>
        </w:tabs>
        <w:kinsoku w:val="0"/>
        <w:overflowPunct w:val="0"/>
        <w:spacing w:before="0"/>
        <w:ind w:left="915" w:hanging="437"/>
        <w:rPr>
          <w:color w:val="000000"/>
          <w:lang w:val="en-US"/>
        </w:rPr>
      </w:pPr>
      <w:r w:rsidRPr="00416942">
        <w:rPr>
          <w:b/>
          <w:bCs/>
          <w:color w:val="333333"/>
          <w:lang w:val="en-US"/>
        </w:rPr>
        <w:t>D</w:t>
      </w:r>
      <w:r w:rsidR="00B46454" w:rsidRPr="00416942">
        <w:rPr>
          <w:b/>
          <w:bCs/>
          <w:color w:val="333333"/>
          <w:lang w:val="en-US"/>
        </w:rPr>
        <w:t xml:space="preserve">ata </w:t>
      </w:r>
      <w:r w:rsidRPr="00416942">
        <w:rPr>
          <w:b/>
          <w:bCs/>
          <w:color w:val="333333"/>
          <w:lang w:val="en-US"/>
        </w:rPr>
        <w:t>c</w:t>
      </w:r>
      <w:r w:rsidR="00B46454" w:rsidRPr="00416942">
        <w:rPr>
          <w:b/>
          <w:bCs/>
          <w:color w:val="333333"/>
          <w:lang w:val="en-US"/>
        </w:rPr>
        <w:t xml:space="preserve">ollection </w:t>
      </w:r>
      <w:r w:rsidRPr="00416942">
        <w:rPr>
          <w:b/>
          <w:bCs/>
          <w:color w:val="333333"/>
          <w:lang w:val="en-US"/>
        </w:rPr>
        <w:t>t</w:t>
      </w:r>
      <w:r w:rsidR="00B46454" w:rsidRPr="00416942">
        <w:rPr>
          <w:b/>
          <w:bCs/>
          <w:color w:val="333333"/>
          <w:lang w:val="en-US"/>
        </w:rPr>
        <w:t>ools:</w:t>
      </w:r>
    </w:p>
    <w:p w14:paraId="5C358F5F" w14:textId="77777777" w:rsidR="00B46454" w:rsidRPr="00416942" w:rsidRDefault="00B46454" w:rsidP="00B46454">
      <w:pPr>
        <w:pStyle w:val="BodyText"/>
        <w:kinsoku w:val="0"/>
        <w:overflowPunct w:val="0"/>
        <w:spacing w:before="61"/>
        <w:ind w:firstLine="360"/>
        <w:rPr>
          <w:color w:val="333333"/>
          <w:lang w:val="en-US"/>
        </w:rPr>
      </w:pPr>
      <w:r w:rsidRPr="00416942">
        <w:rPr>
          <w:color w:val="333333"/>
          <w:lang w:val="en-US"/>
        </w:rPr>
        <w:t>The tools used to collect data (survey, scale, observation</w:t>
      </w:r>
      <w:r w:rsidR="00AA4A0C" w:rsidRPr="00416942">
        <w:rPr>
          <w:color w:val="333333"/>
          <w:lang w:val="en-US"/>
        </w:rPr>
        <w:t>,</w:t>
      </w:r>
      <w:r w:rsidRPr="00416942">
        <w:rPr>
          <w:color w:val="333333"/>
          <w:lang w:val="en-US"/>
        </w:rPr>
        <w:t xml:space="preserve"> etc.) in the study must be explained/stated simply and clearly. The specifications, types, brands, lot numbers of devices, consumables</w:t>
      </w:r>
      <w:r w:rsidR="00AA4A0C" w:rsidRPr="00416942">
        <w:rPr>
          <w:color w:val="333333"/>
          <w:lang w:val="en-US"/>
        </w:rPr>
        <w:t>,</w:t>
      </w:r>
      <w:r w:rsidRPr="00416942">
        <w:rPr>
          <w:color w:val="333333"/>
          <w:lang w:val="en-US"/>
        </w:rPr>
        <w:t xml:space="preserve"> and other equipment should be presented in a specific organization. </w:t>
      </w:r>
    </w:p>
    <w:p w14:paraId="0DCA1185" w14:textId="77777777" w:rsidR="00B46454" w:rsidRPr="00416942" w:rsidRDefault="00B46454" w:rsidP="00B46454">
      <w:pPr>
        <w:pStyle w:val="BodyText"/>
        <w:kinsoku w:val="0"/>
        <w:overflowPunct w:val="0"/>
        <w:spacing w:before="59"/>
        <w:ind w:right="180"/>
        <w:rPr>
          <w:color w:val="000000"/>
          <w:lang w:val="en-US"/>
        </w:rPr>
      </w:pPr>
      <w:r w:rsidRPr="00416942">
        <w:rPr>
          <w:color w:val="333333"/>
          <w:lang w:val="en-US"/>
        </w:rPr>
        <w:t xml:space="preserve">      The pros and cons of the methods and the reason why they are selected must be discussed since </w:t>
      </w:r>
      <w:r w:rsidR="00AA4A0C" w:rsidRPr="00416942">
        <w:rPr>
          <w:color w:val="333333"/>
          <w:lang w:val="en-US"/>
        </w:rPr>
        <w:t>a perfect</w:t>
      </w:r>
      <w:r w:rsidR="00A4442A">
        <w:rPr>
          <w:color w:val="333333"/>
          <w:lang w:val="en-US"/>
        </w:rPr>
        <w:t xml:space="preserve"> </w:t>
      </w:r>
      <w:r w:rsidRPr="00416942">
        <w:rPr>
          <w:color w:val="333333"/>
          <w:lang w:val="en-US"/>
        </w:rPr>
        <w:t xml:space="preserve">method to collect data in </w:t>
      </w:r>
      <w:r w:rsidR="00AA4A0C" w:rsidRPr="00416942">
        <w:rPr>
          <w:color w:val="333333"/>
          <w:lang w:val="en-US"/>
        </w:rPr>
        <w:t xml:space="preserve">the </w:t>
      </w:r>
      <w:r w:rsidRPr="00416942">
        <w:rPr>
          <w:color w:val="333333"/>
          <w:lang w:val="en-US"/>
        </w:rPr>
        <w:t xml:space="preserve">context of </w:t>
      </w:r>
      <w:r w:rsidR="00AA4A0C" w:rsidRPr="00416942">
        <w:rPr>
          <w:color w:val="333333"/>
          <w:lang w:val="en-US"/>
        </w:rPr>
        <w:t xml:space="preserve">a </w:t>
      </w:r>
      <w:r w:rsidRPr="00416942">
        <w:rPr>
          <w:color w:val="333333"/>
          <w:lang w:val="en-US"/>
        </w:rPr>
        <w:t xml:space="preserve">particular study is not always possible.  Methods must be written in such detail that a researcher who is not familiar with </w:t>
      </w:r>
      <w:r w:rsidR="00AA4A0C" w:rsidRPr="00416942">
        <w:rPr>
          <w:color w:val="333333"/>
          <w:lang w:val="en-US"/>
        </w:rPr>
        <w:t xml:space="preserve">the </w:t>
      </w:r>
      <w:r w:rsidRPr="00416942">
        <w:rPr>
          <w:color w:val="333333"/>
          <w:lang w:val="en-US"/>
        </w:rPr>
        <w:t xml:space="preserve">particular method </w:t>
      </w:r>
      <w:r w:rsidR="00AA4A0C" w:rsidRPr="00416942">
        <w:rPr>
          <w:color w:val="333333"/>
          <w:lang w:val="en-US"/>
        </w:rPr>
        <w:t xml:space="preserve">can </w:t>
      </w:r>
      <w:r w:rsidRPr="00416942">
        <w:rPr>
          <w:color w:val="333333"/>
          <w:lang w:val="en-US"/>
        </w:rPr>
        <w:t xml:space="preserve">understand and follow </w:t>
      </w:r>
      <w:r w:rsidR="00AA4A0C" w:rsidRPr="00416942">
        <w:rPr>
          <w:color w:val="333333"/>
          <w:lang w:val="en-US"/>
        </w:rPr>
        <w:t xml:space="preserve">it </w:t>
      </w:r>
      <w:r w:rsidRPr="00416942">
        <w:rPr>
          <w:color w:val="333333"/>
          <w:lang w:val="en-US"/>
        </w:rPr>
        <w:t>easily</w:t>
      </w:r>
      <w:r w:rsidR="00AA4A0C" w:rsidRPr="00416942">
        <w:rPr>
          <w:color w:val="333333"/>
          <w:lang w:val="en-US"/>
        </w:rPr>
        <w:t xml:space="preserve">. References </w:t>
      </w:r>
      <w:r w:rsidRPr="00416942">
        <w:rPr>
          <w:color w:val="333333"/>
          <w:lang w:val="en-US"/>
        </w:rPr>
        <w:t xml:space="preserve">must always </w:t>
      </w:r>
      <w:r w:rsidR="00AA4A0C" w:rsidRPr="00416942">
        <w:rPr>
          <w:color w:val="333333"/>
          <w:lang w:val="en-US"/>
        </w:rPr>
        <w:t xml:space="preserve">be </w:t>
      </w:r>
      <w:r w:rsidRPr="00416942">
        <w:rPr>
          <w:color w:val="333333"/>
          <w:lang w:val="en-US"/>
        </w:rPr>
        <w:t>include</w:t>
      </w:r>
      <w:r w:rsidR="00AA4A0C" w:rsidRPr="00416942">
        <w:rPr>
          <w:color w:val="333333"/>
          <w:lang w:val="en-US"/>
        </w:rPr>
        <w:t>d</w:t>
      </w:r>
      <w:r w:rsidRPr="00416942">
        <w:rPr>
          <w:color w:val="333333"/>
          <w:lang w:val="en-US"/>
        </w:rPr>
        <w:t xml:space="preserve">. </w:t>
      </w:r>
    </w:p>
    <w:p w14:paraId="1C0EE546" w14:textId="77777777" w:rsidR="00B46454" w:rsidRPr="00416942" w:rsidRDefault="00B46454" w:rsidP="00B46454">
      <w:pPr>
        <w:pStyle w:val="BodyText"/>
        <w:kinsoku w:val="0"/>
        <w:overflowPunct w:val="0"/>
        <w:spacing w:before="11"/>
        <w:ind w:left="0"/>
        <w:rPr>
          <w:sz w:val="29"/>
          <w:szCs w:val="29"/>
          <w:lang w:val="en-US"/>
        </w:rPr>
      </w:pPr>
    </w:p>
    <w:p w14:paraId="027E6CA0" w14:textId="77777777" w:rsidR="00B46454" w:rsidRPr="00416942" w:rsidRDefault="00B46454" w:rsidP="00B46454">
      <w:pPr>
        <w:pStyle w:val="BodyText"/>
        <w:numPr>
          <w:ilvl w:val="1"/>
          <w:numId w:val="8"/>
        </w:numPr>
        <w:tabs>
          <w:tab w:val="left" w:pos="916"/>
        </w:tabs>
        <w:kinsoku w:val="0"/>
        <w:overflowPunct w:val="0"/>
        <w:spacing w:before="0"/>
        <w:ind w:left="915" w:hanging="437"/>
        <w:rPr>
          <w:color w:val="000000"/>
          <w:lang w:val="en-US"/>
        </w:rPr>
      </w:pPr>
      <w:r w:rsidRPr="00416942">
        <w:rPr>
          <w:b/>
          <w:bCs/>
          <w:color w:val="333333"/>
          <w:lang w:val="en-US"/>
        </w:rPr>
        <w:t xml:space="preserve">Research </w:t>
      </w:r>
      <w:r w:rsidR="00D96723" w:rsidRPr="00416942">
        <w:rPr>
          <w:b/>
          <w:bCs/>
          <w:color w:val="333333"/>
          <w:lang w:val="en-US"/>
        </w:rPr>
        <w:t>p</w:t>
      </w:r>
      <w:r w:rsidRPr="00416942">
        <w:rPr>
          <w:b/>
          <w:bCs/>
          <w:color w:val="333333"/>
          <w:lang w:val="en-US"/>
        </w:rPr>
        <w:t xml:space="preserve">lan and </w:t>
      </w:r>
      <w:r w:rsidR="00D96723" w:rsidRPr="00416942">
        <w:rPr>
          <w:b/>
          <w:bCs/>
          <w:color w:val="333333"/>
          <w:lang w:val="en-US"/>
        </w:rPr>
        <w:t>t</w:t>
      </w:r>
      <w:r w:rsidRPr="00416942">
        <w:rPr>
          <w:b/>
          <w:bCs/>
          <w:color w:val="333333"/>
          <w:lang w:val="en-US"/>
        </w:rPr>
        <w:t>ime</w:t>
      </w:r>
      <w:r w:rsidR="00D96723" w:rsidRPr="00416942">
        <w:rPr>
          <w:b/>
          <w:bCs/>
          <w:color w:val="333333"/>
          <w:lang w:val="en-US"/>
        </w:rPr>
        <w:t>-</w:t>
      </w:r>
      <w:r w:rsidRPr="00416942">
        <w:rPr>
          <w:b/>
          <w:bCs/>
          <w:color w:val="333333"/>
          <w:lang w:val="en-US"/>
        </w:rPr>
        <w:t>line:</w:t>
      </w:r>
    </w:p>
    <w:p w14:paraId="4719E076" w14:textId="77777777" w:rsidR="00B46454" w:rsidRPr="00416942" w:rsidRDefault="00B46454" w:rsidP="00B46454">
      <w:pPr>
        <w:pStyle w:val="BodyText"/>
        <w:tabs>
          <w:tab w:val="left" w:pos="8445"/>
        </w:tabs>
        <w:kinsoku w:val="0"/>
        <w:overflowPunct w:val="0"/>
        <w:spacing w:before="61"/>
        <w:ind w:right="180" w:firstLine="360"/>
        <w:rPr>
          <w:color w:val="333333"/>
          <w:spacing w:val="-1"/>
          <w:lang w:val="en-US"/>
        </w:rPr>
      </w:pPr>
      <w:r w:rsidRPr="00416942">
        <w:rPr>
          <w:color w:val="333333"/>
          <w:spacing w:val="-1"/>
          <w:lang w:val="en-US"/>
        </w:rPr>
        <w:t xml:space="preserve">The study/experiments </w:t>
      </w:r>
      <w:r w:rsidR="00AA4A0C" w:rsidRPr="00416942">
        <w:rPr>
          <w:color w:val="333333"/>
          <w:spacing w:val="-1"/>
          <w:lang w:val="en-US"/>
        </w:rPr>
        <w:t xml:space="preserve">of </w:t>
      </w:r>
      <w:r w:rsidRPr="00416942">
        <w:rPr>
          <w:color w:val="333333"/>
          <w:spacing w:val="-1"/>
          <w:lang w:val="en-US"/>
        </w:rPr>
        <w:t>the research</w:t>
      </w:r>
      <w:r w:rsidR="00AA4A0C" w:rsidRPr="00416942">
        <w:rPr>
          <w:color w:val="333333"/>
          <w:spacing w:val="-1"/>
          <w:lang w:val="en-US"/>
        </w:rPr>
        <w:t xml:space="preserve"> from its </w:t>
      </w:r>
      <w:r w:rsidRPr="00416942">
        <w:rPr>
          <w:color w:val="333333"/>
          <w:spacing w:val="-1"/>
          <w:lang w:val="en-US"/>
        </w:rPr>
        <w:t xml:space="preserve">preparation phase to its conclusion must be presented </w:t>
      </w:r>
      <w:r w:rsidR="00AA4A0C" w:rsidRPr="00416942">
        <w:rPr>
          <w:color w:val="333333"/>
          <w:spacing w:val="-1"/>
          <w:lang w:val="en-US"/>
        </w:rPr>
        <w:t xml:space="preserve">with </w:t>
      </w:r>
      <w:r w:rsidRPr="00416942">
        <w:rPr>
          <w:color w:val="333333"/>
          <w:spacing w:val="-1"/>
          <w:lang w:val="en-US"/>
        </w:rPr>
        <w:t xml:space="preserve">their respective dates within a flow chart. </w:t>
      </w:r>
    </w:p>
    <w:p w14:paraId="46C4DA66" w14:textId="77777777" w:rsidR="00AA4A0C" w:rsidRPr="00416942" w:rsidRDefault="00AA4A0C" w:rsidP="00B46454">
      <w:pPr>
        <w:pStyle w:val="BodyText"/>
        <w:tabs>
          <w:tab w:val="left" w:pos="8445"/>
        </w:tabs>
        <w:kinsoku w:val="0"/>
        <w:overflowPunct w:val="0"/>
        <w:spacing w:before="61"/>
        <w:ind w:right="180" w:firstLine="360"/>
        <w:rPr>
          <w:color w:val="333333"/>
          <w:spacing w:val="-1"/>
          <w:lang w:val="en-US"/>
        </w:rPr>
      </w:pPr>
    </w:p>
    <w:p w14:paraId="08FB4922" w14:textId="77777777" w:rsidR="00B46454" w:rsidRPr="00416942" w:rsidRDefault="00B46454" w:rsidP="00B46454">
      <w:pPr>
        <w:pStyle w:val="BodyText"/>
        <w:kinsoku w:val="0"/>
        <w:overflowPunct w:val="0"/>
        <w:spacing w:before="11"/>
        <w:ind w:left="0"/>
        <w:rPr>
          <w:sz w:val="14"/>
          <w:szCs w:val="14"/>
          <w:lang w:val="en-US"/>
        </w:rPr>
      </w:pPr>
    </w:p>
    <w:p w14:paraId="2B315B2B" w14:textId="77777777" w:rsidR="00B46454" w:rsidRPr="00416942" w:rsidRDefault="00B46454" w:rsidP="00B46454">
      <w:pPr>
        <w:pStyle w:val="BodyText"/>
        <w:numPr>
          <w:ilvl w:val="1"/>
          <w:numId w:val="8"/>
        </w:numPr>
        <w:tabs>
          <w:tab w:val="left" w:pos="916"/>
        </w:tabs>
        <w:kinsoku w:val="0"/>
        <w:overflowPunct w:val="0"/>
        <w:spacing w:before="0"/>
        <w:ind w:left="915" w:hanging="437"/>
        <w:rPr>
          <w:color w:val="000000"/>
          <w:lang w:val="en-US"/>
        </w:rPr>
      </w:pPr>
      <w:r w:rsidRPr="00416942">
        <w:rPr>
          <w:b/>
          <w:bCs/>
          <w:color w:val="333333"/>
          <w:lang w:val="en-US"/>
        </w:rPr>
        <w:t xml:space="preserve">Data </w:t>
      </w:r>
      <w:r w:rsidR="00D96723" w:rsidRPr="00416942">
        <w:rPr>
          <w:b/>
          <w:bCs/>
          <w:color w:val="333333"/>
          <w:lang w:val="en-US"/>
        </w:rPr>
        <w:t>a</w:t>
      </w:r>
      <w:r w:rsidRPr="00416942">
        <w:rPr>
          <w:b/>
          <w:bCs/>
          <w:color w:val="333333"/>
          <w:lang w:val="en-US"/>
        </w:rPr>
        <w:t>nalysis:</w:t>
      </w:r>
    </w:p>
    <w:p w14:paraId="1F8354D8" w14:textId="5F45E59B" w:rsidR="00B46454" w:rsidRPr="00416942" w:rsidRDefault="00DB33C9" w:rsidP="00B46454">
      <w:pPr>
        <w:pStyle w:val="BodyText"/>
        <w:tabs>
          <w:tab w:val="left" w:pos="916"/>
        </w:tabs>
        <w:kinsoku w:val="0"/>
        <w:overflowPunct w:val="0"/>
        <w:spacing w:before="0"/>
        <w:ind w:left="478"/>
        <w:jc w:val="both"/>
        <w:rPr>
          <w:color w:val="000000"/>
          <w:lang w:val="en-US"/>
        </w:rPr>
      </w:pPr>
      <w:r w:rsidRPr="00416942">
        <w:rPr>
          <w:color w:val="000000"/>
          <w:lang w:val="en-US"/>
        </w:rPr>
        <w:t>T</w:t>
      </w:r>
      <w:r w:rsidR="00B46454" w:rsidRPr="00416942">
        <w:rPr>
          <w:color w:val="000000"/>
          <w:lang w:val="en-US"/>
        </w:rPr>
        <w:t xml:space="preserve">he analysis should aim to resolve the study problem or to test the proposed hypotheses and/or answer questions </w:t>
      </w:r>
      <w:r w:rsidR="00AA4A0C" w:rsidRPr="00416942">
        <w:rPr>
          <w:color w:val="000000"/>
          <w:lang w:val="en-US"/>
        </w:rPr>
        <w:t>derived from</w:t>
      </w:r>
      <w:r w:rsidR="00B46454" w:rsidRPr="00416942">
        <w:rPr>
          <w:color w:val="000000"/>
          <w:lang w:val="en-US"/>
        </w:rPr>
        <w:t xml:space="preserve"> the research. The reason </w:t>
      </w:r>
      <w:r w:rsidRPr="00416942">
        <w:rPr>
          <w:color w:val="000000"/>
          <w:lang w:val="en-US"/>
        </w:rPr>
        <w:t xml:space="preserve">for the </w:t>
      </w:r>
      <w:r w:rsidR="00B46454" w:rsidRPr="00416942">
        <w:rPr>
          <w:color w:val="000000"/>
          <w:lang w:val="en-US"/>
        </w:rPr>
        <w:t xml:space="preserve">statistical methods used </w:t>
      </w:r>
      <w:r w:rsidRPr="00416942">
        <w:rPr>
          <w:color w:val="000000"/>
          <w:lang w:val="en-US"/>
        </w:rPr>
        <w:t xml:space="preserve">and their adequacy </w:t>
      </w:r>
      <w:r w:rsidR="00B46454" w:rsidRPr="00416942">
        <w:rPr>
          <w:color w:val="000000"/>
          <w:lang w:val="en-US"/>
        </w:rPr>
        <w:t>to analyze</w:t>
      </w:r>
      <w:r w:rsidRPr="00416942">
        <w:rPr>
          <w:color w:val="000000"/>
          <w:lang w:val="en-US"/>
        </w:rPr>
        <w:t xml:space="preserve"> the</w:t>
      </w:r>
      <w:r w:rsidR="00B46454" w:rsidRPr="00416942">
        <w:rPr>
          <w:color w:val="000000"/>
          <w:lang w:val="en-US"/>
        </w:rPr>
        <w:t xml:space="preserve"> data </w:t>
      </w:r>
      <w:r w:rsidRPr="00416942">
        <w:rPr>
          <w:color w:val="000000"/>
          <w:lang w:val="en-US"/>
        </w:rPr>
        <w:t xml:space="preserve">must be discussed </w:t>
      </w:r>
      <w:r w:rsidR="00B46454" w:rsidRPr="00416942">
        <w:rPr>
          <w:color w:val="000000"/>
          <w:lang w:val="en-US"/>
        </w:rPr>
        <w:t>within context of the overall objective</w:t>
      </w:r>
      <w:r w:rsidRPr="00416942">
        <w:rPr>
          <w:color w:val="000000"/>
          <w:lang w:val="en-US"/>
        </w:rPr>
        <w:t>s</w:t>
      </w:r>
      <w:r w:rsidR="00B46454" w:rsidRPr="00416942">
        <w:rPr>
          <w:color w:val="000000"/>
          <w:lang w:val="en-US"/>
        </w:rPr>
        <w:t xml:space="preserve">. The problems </w:t>
      </w:r>
      <w:r w:rsidRPr="00416942">
        <w:rPr>
          <w:color w:val="000000"/>
          <w:lang w:val="en-US"/>
        </w:rPr>
        <w:t xml:space="preserve">that appeared during </w:t>
      </w:r>
      <w:r w:rsidR="00B46454" w:rsidRPr="00416942">
        <w:rPr>
          <w:color w:val="000000"/>
          <w:lang w:val="en-US"/>
        </w:rPr>
        <w:t xml:space="preserve">the analysis and the approach </w:t>
      </w:r>
      <w:r w:rsidRPr="00416942">
        <w:rPr>
          <w:color w:val="000000"/>
          <w:lang w:val="en-US"/>
        </w:rPr>
        <w:t>must be addressed clearly, as well as the means used to</w:t>
      </w:r>
      <w:r w:rsidR="00B46454" w:rsidRPr="00416942">
        <w:rPr>
          <w:color w:val="000000"/>
          <w:lang w:val="en-US"/>
        </w:rPr>
        <w:t xml:space="preserve"> overcome those issues. </w:t>
      </w:r>
      <w:r w:rsidRPr="00416942">
        <w:rPr>
          <w:color w:val="000000"/>
          <w:lang w:val="en-US"/>
        </w:rPr>
        <w:t xml:space="preserve">The students </w:t>
      </w:r>
      <w:r w:rsidR="00B46454" w:rsidRPr="00416942">
        <w:rPr>
          <w:color w:val="000000"/>
          <w:lang w:val="en-US"/>
        </w:rPr>
        <w:t xml:space="preserve">must discern/notice </w:t>
      </w:r>
      <w:r w:rsidR="00B46454" w:rsidRPr="000E67B7">
        <w:rPr>
          <w:color w:val="000000"/>
          <w:lang w:val="en-US"/>
        </w:rPr>
        <w:t>unpredictable features/outcomes</w:t>
      </w:r>
      <w:r w:rsidRPr="000E67B7">
        <w:rPr>
          <w:color w:val="000000"/>
          <w:lang w:val="en-US"/>
        </w:rPr>
        <w:t xml:space="preserve"> and</w:t>
      </w:r>
      <w:r w:rsidR="00B46454" w:rsidRPr="000E67B7">
        <w:rPr>
          <w:color w:val="000000"/>
          <w:lang w:val="en-US"/>
        </w:rPr>
        <w:t xml:space="preserve"> must be </w:t>
      </w:r>
      <w:r w:rsidR="00A4442A" w:rsidRPr="000E67B7">
        <w:rPr>
          <w:color w:val="000000"/>
          <w:lang w:val="en-US"/>
        </w:rPr>
        <w:t>diligent</w:t>
      </w:r>
      <w:r w:rsidR="00B46454" w:rsidRPr="00416942">
        <w:rPr>
          <w:color w:val="000000"/>
          <w:lang w:val="en-US"/>
        </w:rPr>
        <w:t xml:space="preserve"> to show reliability and </w:t>
      </w:r>
      <w:r w:rsidR="000458F1" w:rsidRPr="00416942">
        <w:rPr>
          <w:color w:val="000000"/>
          <w:lang w:val="en-US"/>
        </w:rPr>
        <w:t xml:space="preserve">objectivity. </w:t>
      </w:r>
      <w:r w:rsidR="00B46454" w:rsidRPr="00416942">
        <w:rPr>
          <w:color w:val="000000"/>
          <w:lang w:val="en-US"/>
        </w:rPr>
        <w:t xml:space="preserve"> </w:t>
      </w:r>
    </w:p>
    <w:p w14:paraId="0C5A9C3E" w14:textId="77777777" w:rsidR="00B46454" w:rsidRPr="00416942" w:rsidRDefault="00B46454" w:rsidP="00B46454">
      <w:pPr>
        <w:pStyle w:val="BodyText"/>
        <w:kinsoku w:val="0"/>
        <w:overflowPunct w:val="0"/>
        <w:spacing w:before="11"/>
        <w:ind w:left="0"/>
        <w:rPr>
          <w:sz w:val="29"/>
          <w:szCs w:val="29"/>
          <w:lang w:val="en-US"/>
        </w:rPr>
      </w:pPr>
    </w:p>
    <w:p w14:paraId="0B28ABBA" w14:textId="77777777" w:rsidR="00B46454" w:rsidRPr="00416942" w:rsidRDefault="00B46454" w:rsidP="00B46454">
      <w:pPr>
        <w:pStyle w:val="BodyText"/>
        <w:numPr>
          <w:ilvl w:val="1"/>
          <w:numId w:val="8"/>
        </w:numPr>
        <w:tabs>
          <w:tab w:val="left" w:pos="1036"/>
        </w:tabs>
        <w:kinsoku w:val="0"/>
        <w:overflowPunct w:val="0"/>
        <w:spacing w:before="0"/>
        <w:ind w:hanging="437"/>
        <w:rPr>
          <w:color w:val="000000"/>
          <w:lang w:val="en-US"/>
        </w:rPr>
      </w:pPr>
      <w:r w:rsidRPr="00416942">
        <w:rPr>
          <w:b/>
          <w:bCs/>
          <w:color w:val="333333"/>
          <w:lang w:val="en-US"/>
        </w:rPr>
        <w:t>Limitations of the research:</w:t>
      </w:r>
    </w:p>
    <w:p w14:paraId="3250B0B3" w14:textId="77777777" w:rsidR="00B46454" w:rsidRPr="00416942" w:rsidRDefault="00B46454" w:rsidP="00B46454">
      <w:pPr>
        <w:pStyle w:val="BodyText"/>
        <w:kinsoku w:val="0"/>
        <w:overflowPunct w:val="0"/>
        <w:spacing w:before="61"/>
        <w:ind w:left="598"/>
        <w:rPr>
          <w:color w:val="333333"/>
          <w:lang w:val="en-US"/>
        </w:rPr>
      </w:pPr>
      <w:r w:rsidRPr="00416942">
        <w:rPr>
          <w:color w:val="333333"/>
          <w:lang w:val="en-US"/>
        </w:rPr>
        <w:t xml:space="preserve">The limitations of the study must be included. </w:t>
      </w:r>
    </w:p>
    <w:p w14:paraId="5C978A5C" w14:textId="77777777" w:rsidR="00D96723" w:rsidRPr="00416942" w:rsidRDefault="00D96723" w:rsidP="00B46454">
      <w:pPr>
        <w:pStyle w:val="BodyText"/>
        <w:kinsoku w:val="0"/>
        <w:overflowPunct w:val="0"/>
        <w:spacing w:before="61"/>
        <w:ind w:left="598"/>
        <w:rPr>
          <w:color w:val="000000"/>
          <w:lang w:val="en-US"/>
        </w:rPr>
      </w:pPr>
    </w:p>
    <w:p w14:paraId="3CA3C244" w14:textId="77777777" w:rsidR="00B46454" w:rsidRPr="00416942" w:rsidRDefault="00B46454" w:rsidP="00B46454">
      <w:pPr>
        <w:pStyle w:val="BodyText"/>
        <w:numPr>
          <w:ilvl w:val="1"/>
          <w:numId w:val="8"/>
        </w:numPr>
        <w:tabs>
          <w:tab w:val="left" w:pos="1163"/>
        </w:tabs>
        <w:kinsoku w:val="0"/>
        <w:overflowPunct w:val="0"/>
        <w:ind w:left="1162" w:hanging="564"/>
        <w:rPr>
          <w:color w:val="000000"/>
          <w:lang w:val="en-US"/>
        </w:rPr>
      </w:pPr>
      <w:r w:rsidRPr="00416942">
        <w:rPr>
          <w:b/>
          <w:bCs/>
          <w:color w:val="333333"/>
          <w:lang w:val="en-US"/>
        </w:rPr>
        <w:t xml:space="preserve">Ethical committee </w:t>
      </w:r>
      <w:r w:rsidR="00D96723" w:rsidRPr="00416942">
        <w:rPr>
          <w:b/>
          <w:bCs/>
          <w:color w:val="333333"/>
          <w:lang w:val="en-US"/>
        </w:rPr>
        <w:t>a</w:t>
      </w:r>
      <w:r w:rsidRPr="00416942">
        <w:rPr>
          <w:b/>
          <w:bCs/>
          <w:color w:val="333333"/>
          <w:lang w:val="en-US"/>
        </w:rPr>
        <w:t>pproval</w:t>
      </w:r>
      <w:r w:rsidR="00D96723" w:rsidRPr="00416942">
        <w:rPr>
          <w:b/>
          <w:bCs/>
          <w:color w:val="333333"/>
          <w:lang w:val="en-US"/>
        </w:rPr>
        <w:t>:</w:t>
      </w:r>
    </w:p>
    <w:p w14:paraId="7160722F" w14:textId="305E5101" w:rsidR="00B46454" w:rsidRPr="007D14D3" w:rsidRDefault="00B46454" w:rsidP="00B46454">
      <w:pPr>
        <w:pStyle w:val="BodyText"/>
        <w:kinsoku w:val="0"/>
        <w:overflowPunct w:val="0"/>
        <w:spacing w:before="59"/>
        <w:ind w:left="598"/>
        <w:rPr>
          <w:color w:val="333333"/>
          <w:spacing w:val="-5"/>
          <w:lang w:val="en-US"/>
        </w:rPr>
      </w:pPr>
      <w:r w:rsidRPr="00416942">
        <w:rPr>
          <w:color w:val="333333"/>
          <w:spacing w:val="-5"/>
          <w:lang w:val="en-US"/>
        </w:rPr>
        <w:t>All thes</w:t>
      </w:r>
      <w:r w:rsidR="00AE5C50">
        <w:rPr>
          <w:color w:val="333333"/>
          <w:spacing w:val="-5"/>
          <w:lang w:val="en-US"/>
        </w:rPr>
        <w:t>e</w:t>
      </w:r>
      <w:bookmarkStart w:id="0" w:name="_GoBack"/>
      <w:bookmarkEnd w:id="0"/>
      <w:r w:rsidRPr="00416942">
        <w:rPr>
          <w:color w:val="333333"/>
          <w:spacing w:val="-5"/>
          <w:lang w:val="en-US"/>
        </w:rPr>
        <w:t xml:space="preserve">s must include the respective Ethic </w:t>
      </w:r>
      <w:r w:rsidR="00DB33C9" w:rsidRPr="00416942">
        <w:rPr>
          <w:color w:val="333333"/>
          <w:spacing w:val="-5"/>
          <w:lang w:val="en-US"/>
        </w:rPr>
        <w:t>C</w:t>
      </w:r>
      <w:r w:rsidRPr="00416942">
        <w:rPr>
          <w:color w:val="333333"/>
          <w:spacing w:val="-5"/>
          <w:lang w:val="en-US"/>
        </w:rPr>
        <w:t xml:space="preserve">ommittee </w:t>
      </w:r>
      <w:r w:rsidR="000458F1" w:rsidRPr="00416942">
        <w:rPr>
          <w:color w:val="333333"/>
          <w:spacing w:val="-5"/>
          <w:lang w:val="en-US"/>
        </w:rPr>
        <w:t>approv</w:t>
      </w:r>
      <w:r w:rsidR="000458F1" w:rsidRPr="000E67B7">
        <w:rPr>
          <w:color w:val="333333"/>
          <w:spacing w:val="-5"/>
          <w:lang w:val="en-US"/>
        </w:rPr>
        <w:t>al</w:t>
      </w:r>
      <w:r w:rsidRPr="000E67B7">
        <w:rPr>
          <w:color w:val="333333"/>
          <w:spacing w:val="-5"/>
          <w:lang w:val="en-US"/>
        </w:rPr>
        <w:t xml:space="preserve">. In this section, the </w:t>
      </w:r>
      <w:r w:rsidR="00DB33C9" w:rsidRPr="000E67B7">
        <w:rPr>
          <w:color w:val="333333"/>
          <w:spacing w:val="-5"/>
          <w:lang w:val="en-US"/>
        </w:rPr>
        <w:t>E</w:t>
      </w:r>
      <w:r w:rsidRPr="000E67B7">
        <w:rPr>
          <w:color w:val="333333"/>
          <w:spacing w:val="-5"/>
          <w:lang w:val="en-US"/>
        </w:rPr>
        <w:t xml:space="preserve">thic </w:t>
      </w:r>
      <w:r w:rsidR="00DB33C9" w:rsidRPr="000E67B7">
        <w:rPr>
          <w:color w:val="333333"/>
          <w:spacing w:val="-5"/>
          <w:lang w:val="en-US"/>
        </w:rPr>
        <w:t>C</w:t>
      </w:r>
      <w:r w:rsidRPr="000E67B7">
        <w:rPr>
          <w:color w:val="333333"/>
          <w:spacing w:val="-5"/>
          <w:lang w:val="en-US"/>
        </w:rPr>
        <w:t xml:space="preserve">ommittee </w:t>
      </w:r>
      <w:r w:rsidRPr="000E67B7">
        <w:rPr>
          <w:color w:val="333333"/>
          <w:spacing w:val="-5"/>
          <w:lang w:val="en-US"/>
        </w:rPr>
        <w:lastRenderedPageBreak/>
        <w:t>approval date</w:t>
      </w:r>
      <w:r w:rsidR="00DB33C9" w:rsidRPr="000E67B7">
        <w:rPr>
          <w:color w:val="333333"/>
          <w:spacing w:val="-5"/>
          <w:lang w:val="en-US"/>
        </w:rPr>
        <w:t xml:space="preserve">, the </w:t>
      </w:r>
      <w:r w:rsidRPr="000E67B7">
        <w:rPr>
          <w:color w:val="333333"/>
          <w:spacing w:val="-5"/>
          <w:lang w:val="en-US"/>
        </w:rPr>
        <w:t xml:space="preserve">document number, </w:t>
      </w:r>
      <w:r w:rsidR="00DB33C9" w:rsidRPr="000E67B7">
        <w:rPr>
          <w:color w:val="333333"/>
          <w:spacing w:val="-5"/>
          <w:lang w:val="en-US"/>
        </w:rPr>
        <w:t xml:space="preserve">the </w:t>
      </w:r>
      <w:r w:rsidRPr="000E67B7">
        <w:rPr>
          <w:color w:val="333333"/>
          <w:spacing w:val="-5"/>
          <w:lang w:val="en-US"/>
        </w:rPr>
        <w:t xml:space="preserve">institution </w:t>
      </w:r>
      <w:r w:rsidR="00A4442A" w:rsidRPr="000E67B7">
        <w:rPr>
          <w:color w:val="333333"/>
          <w:spacing w:val="-5"/>
          <w:lang w:val="en-US"/>
        </w:rPr>
        <w:t>permit</w:t>
      </w:r>
      <w:r w:rsidR="007D14D3" w:rsidRPr="000E67B7">
        <w:rPr>
          <w:color w:val="333333"/>
          <w:spacing w:val="-5"/>
          <w:lang w:val="en-US"/>
        </w:rPr>
        <w:t>,</w:t>
      </w:r>
      <w:r w:rsidR="00A4442A" w:rsidRPr="000E67B7">
        <w:rPr>
          <w:color w:val="333333"/>
          <w:spacing w:val="-5"/>
          <w:lang w:val="en-US"/>
        </w:rPr>
        <w:t xml:space="preserve"> </w:t>
      </w:r>
      <w:r w:rsidRPr="000E67B7">
        <w:rPr>
          <w:color w:val="333333"/>
          <w:spacing w:val="-5"/>
          <w:lang w:val="en-US"/>
        </w:rPr>
        <w:t xml:space="preserve">and </w:t>
      </w:r>
      <w:r w:rsidR="00DB33C9" w:rsidRPr="000E67B7">
        <w:rPr>
          <w:color w:val="333333"/>
          <w:spacing w:val="-5"/>
          <w:lang w:val="en-US"/>
        </w:rPr>
        <w:t xml:space="preserve">the </w:t>
      </w:r>
      <w:r w:rsidR="00A4442A" w:rsidRPr="000E67B7">
        <w:rPr>
          <w:color w:val="333333"/>
          <w:spacing w:val="-5"/>
          <w:lang w:val="en-US"/>
        </w:rPr>
        <w:t xml:space="preserve">consent obtained from patients </w:t>
      </w:r>
      <w:r w:rsidR="00DB33C9" w:rsidRPr="000E67B7">
        <w:rPr>
          <w:color w:val="333333"/>
          <w:spacing w:val="-5"/>
          <w:lang w:val="en-US"/>
        </w:rPr>
        <w:t xml:space="preserve">need to be </w:t>
      </w:r>
      <w:r w:rsidRPr="000E67B7">
        <w:rPr>
          <w:color w:val="333333"/>
          <w:spacing w:val="-5"/>
          <w:lang w:val="en-US"/>
        </w:rPr>
        <w:t xml:space="preserve">stated. </w:t>
      </w:r>
      <w:r w:rsidR="00A4442A" w:rsidRPr="000E67B7">
        <w:rPr>
          <w:color w:val="333333"/>
          <w:spacing w:val="-5"/>
          <w:lang w:val="en-US"/>
        </w:rPr>
        <w:t xml:space="preserve">The consent forms </w:t>
      </w:r>
      <w:r w:rsidRPr="000E67B7">
        <w:rPr>
          <w:color w:val="333333"/>
          <w:spacing w:val="-5"/>
          <w:lang w:val="en-US"/>
        </w:rPr>
        <w:t>must be included in the addendum.</w:t>
      </w:r>
      <w:r w:rsidRPr="007D14D3">
        <w:rPr>
          <w:color w:val="333333"/>
          <w:spacing w:val="-5"/>
          <w:lang w:val="en-US"/>
        </w:rPr>
        <w:t xml:space="preserve"> </w:t>
      </w:r>
    </w:p>
    <w:p w14:paraId="1C0959DB" w14:textId="77777777" w:rsidR="00B46454" w:rsidRPr="007D14D3" w:rsidRDefault="00B46454" w:rsidP="00B46454">
      <w:pPr>
        <w:pStyle w:val="BodyText"/>
        <w:kinsoku w:val="0"/>
        <w:overflowPunct w:val="0"/>
        <w:spacing w:before="0"/>
        <w:ind w:left="0"/>
        <w:rPr>
          <w:sz w:val="11"/>
          <w:szCs w:val="11"/>
          <w:lang w:val="en-US"/>
        </w:rPr>
      </w:pPr>
    </w:p>
    <w:p w14:paraId="2DC8E5E0" w14:textId="77777777" w:rsidR="00B46454" w:rsidRPr="00416942" w:rsidRDefault="00B46454" w:rsidP="00B46454">
      <w:pPr>
        <w:pStyle w:val="BodyText"/>
        <w:numPr>
          <w:ilvl w:val="0"/>
          <w:numId w:val="8"/>
        </w:numPr>
        <w:tabs>
          <w:tab w:val="left" w:pos="367"/>
        </w:tabs>
        <w:kinsoku w:val="0"/>
        <w:overflowPunct w:val="0"/>
        <w:spacing w:before="65"/>
        <w:rPr>
          <w:color w:val="000000"/>
          <w:lang w:val="en-US"/>
        </w:rPr>
      </w:pPr>
      <w:r w:rsidRPr="00416942">
        <w:rPr>
          <w:b/>
          <w:bCs/>
          <w:color w:val="333333"/>
          <w:lang w:val="en-US"/>
        </w:rPr>
        <w:t>Results</w:t>
      </w:r>
    </w:p>
    <w:p w14:paraId="320681B2" w14:textId="13842209" w:rsidR="000E67B7" w:rsidRPr="000E67B7" w:rsidRDefault="007D14D3" w:rsidP="00B46454">
      <w:pPr>
        <w:pStyle w:val="BodyText"/>
        <w:numPr>
          <w:ilvl w:val="0"/>
          <w:numId w:val="7"/>
        </w:numPr>
        <w:tabs>
          <w:tab w:val="left" w:pos="299"/>
        </w:tabs>
        <w:kinsoku w:val="0"/>
        <w:overflowPunct w:val="0"/>
        <w:spacing w:before="50"/>
        <w:ind w:right="762"/>
        <w:rPr>
          <w:color w:val="000000"/>
          <w:lang w:val="en-US"/>
        </w:rPr>
      </w:pPr>
      <w:r w:rsidRPr="000E67B7">
        <w:rPr>
          <w:color w:val="333333"/>
          <w:lang w:val="en-US"/>
        </w:rPr>
        <w:t>The a</w:t>
      </w:r>
      <w:r w:rsidR="00B46454" w:rsidRPr="000E67B7">
        <w:rPr>
          <w:color w:val="333333"/>
          <w:lang w:val="en-US"/>
        </w:rPr>
        <w:t>uthor</w:t>
      </w:r>
      <w:r w:rsidR="00DB33C9" w:rsidRPr="000E67B7">
        <w:rPr>
          <w:color w:val="333333"/>
          <w:lang w:val="en-US"/>
        </w:rPr>
        <w:t>s</w:t>
      </w:r>
      <w:r w:rsidR="00B46454" w:rsidRPr="000E67B7">
        <w:rPr>
          <w:color w:val="333333"/>
          <w:lang w:val="en-US"/>
        </w:rPr>
        <w:t xml:space="preserve"> must present </w:t>
      </w:r>
      <w:r w:rsidR="00DB33C9" w:rsidRPr="000E67B7">
        <w:rPr>
          <w:color w:val="333333"/>
          <w:lang w:val="en-US"/>
        </w:rPr>
        <w:t>their</w:t>
      </w:r>
      <w:r w:rsidR="00B46454" w:rsidRPr="000E67B7">
        <w:rPr>
          <w:color w:val="333333"/>
          <w:lang w:val="en-US"/>
        </w:rPr>
        <w:t xml:space="preserve"> </w:t>
      </w:r>
      <w:r w:rsidR="000E67B7">
        <w:t>results in a clear and logical manner, including the objectives and the analytic approaches.</w:t>
      </w:r>
      <w:r w:rsidR="000E67B7" w:rsidRPr="000E67B7">
        <w:rPr>
          <w:color w:val="333333"/>
          <w:lang w:val="en-US"/>
        </w:rPr>
        <w:t xml:space="preserve"> </w:t>
      </w:r>
    </w:p>
    <w:p w14:paraId="7AACBDA9" w14:textId="3EAA5E1C" w:rsidR="00B46454" w:rsidRPr="000E67B7" w:rsidRDefault="00DB33C9" w:rsidP="00B46454">
      <w:pPr>
        <w:pStyle w:val="BodyText"/>
        <w:numPr>
          <w:ilvl w:val="0"/>
          <w:numId w:val="7"/>
        </w:numPr>
        <w:tabs>
          <w:tab w:val="left" w:pos="299"/>
        </w:tabs>
        <w:kinsoku w:val="0"/>
        <w:overflowPunct w:val="0"/>
        <w:spacing w:before="50"/>
        <w:ind w:right="762"/>
        <w:rPr>
          <w:color w:val="000000"/>
          <w:lang w:val="en-US"/>
        </w:rPr>
      </w:pPr>
      <w:r w:rsidRPr="000E67B7">
        <w:rPr>
          <w:color w:val="333333"/>
          <w:lang w:val="en-US"/>
        </w:rPr>
        <w:t>The s</w:t>
      </w:r>
      <w:r w:rsidR="00B46454" w:rsidRPr="000E67B7">
        <w:rPr>
          <w:color w:val="333333"/>
          <w:lang w:val="en-US"/>
        </w:rPr>
        <w:t xml:space="preserve">tatistical analyses and </w:t>
      </w:r>
      <w:r w:rsidRPr="000E67B7">
        <w:rPr>
          <w:color w:val="333333"/>
          <w:lang w:val="en-US"/>
        </w:rPr>
        <w:t xml:space="preserve">the </w:t>
      </w:r>
      <w:r w:rsidR="00B46454" w:rsidRPr="000E67B7">
        <w:rPr>
          <w:color w:val="333333"/>
          <w:lang w:val="en-US"/>
        </w:rPr>
        <w:t>representation of the data should comply with the international standards.</w:t>
      </w:r>
    </w:p>
    <w:p w14:paraId="4FF505D0" w14:textId="5FB68386" w:rsidR="00B46454" w:rsidRPr="00416942" w:rsidRDefault="00B46454" w:rsidP="00B46454">
      <w:pPr>
        <w:pStyle w:val="BodyText"/>
        <w:numPr>
          <w:ilvl w:val="0"/>
          <w:numId w:val="7"/>
        </w:numPr>
        <w:tabs>
          <w:tab w:val="left" w:pos="299"/>
        </w:tabs>
        <w:kinsoku w:val="0"/>
        <w:overflowPunct w:val="0"/>
        <w:spacing w:before="57"/>
        <w:ind w:right="452"/>
        <w:rPr>
          <w:color w:val="000000"/>
          <w:lang w:val="en-US"/>
        </w:rPr>
      </w:pPr>
      <w:r w:rsidRPr="00416942">
        <w:rPr>
          <w:color w:val="333333"/>
          <w:spacing w:val="-1"/>
          <w:lang w:val="en-US"/>
        </w:rPr>
        <w:t>Tables, figures</w:t>
      </w:r>
      <w:r w:rsidR="00DB33C9" w:rsidRPr="00416942">
        <w:rPr>
          <w:color w:val="333333"/>
          <w:spacing w:val="-1"/>
          <w:lang w:val="en-US"/>
        </w:rPr>
        <w:t>,</w:t>
      </w:r>
      <w:r w:rsidRPr="00416942">
        <w:rPr>
          <w:color w:val="333333"/>
          <w:spacing w:val="-1"/>
          <w:lang w:val="en-US"/>
        </w:rPr>
        <w:t xml:space="preserve"> and other visual aids must properly serve </w:t>
      </w:r>
      <w:r w:rsidR="00DB33C9" w:rsidRPr="00416942">
        <w:rPr>
          <w:color w:val="333333"/>
          <w:spacing w:val="-1"/>
          <w:lang w:val="en-US"/>
        </w:rPr>
        <w:t xml:space="preserve">their </w:t>
      </w:r>
      <w:r w:rsidRPr="00416942">
        <w:rPr>
          <w:color w:val="333333"/>
          <w:spacing w:val="-1"/>
          <w:lang w:val="en-US"/>
        </w:rPr>
        <w:t xml:space="preserve">aim and </w:t>
      </w:r>
      <w:r w:rsidR="007D14D3">
        <w:rPr>
          <w:color w:val="333333"/>
          <w:spacing w:val="-1"/>
          <w:lang w:val="en-US"/>
        </w:rPr>
        <w:t xml:space="preserve">be </w:t>
      </w:r>
      <w:r w:rsidR="007D14D3" w:rsidRPr="000E67B7">
        <w:rPr>
          <w:color w:val="333333"/>
          <w:spacing w:val="-1"/>
          <w:lang w:val="en-US"/>
        </w:rPr>
        <w:t>numbered</w:t>
      </w:r>
      <w:r w:rsidR="00DB33C9" w:rsidRPr="00416942">
        <w:rPr>
          <w:color w:val="333333"/>
          <w:spacing w:val="-1"/>
          <w:lang w:val="en-US"/>
        </w:rPr>
        <w:t xml:space="preserve"> </w:t>
      </w:r>
      <w:r w:rsidRPr="00CB6DA0">
        <w:rPr>
          <w:color w:val="333333"/>
          <w:spacing w:val="-1"/>
          <w:lang w:val="en-US"/>
        </w:rPr>
        <w:t xml:space="preserve">accordingly. </w:t>
      </w:r>
      <w:r w:rsidR="00DB33C9" w:rsidRPr="00416942">
        <w:rPr>
          <w:color w:val="333333"/>
          <w:spacing w:val="-1"/>
          <w:lang w:val="en-US"/>
        </w:rPr>
        <w:t>The s</w:t>
      </w:r>
      <w:r w:rsidRPr="00416942">
        <w:rPr>
          <w:color w:val="333333"/>
          <w:spacing w:val="-1"/>
          <w:lang w:val="en-US"/>
        </w:rPr>
        <w:t xml:space="preserve">ame data should not </w:t>
      </w:r>
      <w:r w:rsidR="00DB33C9" w:rsidRPr="00416942">
        <w:rPr>
          <w:color w:val="333333"/>
          <w:spacing w:val="-1"/>
          <w:lang w:val="en-US"/>
        </w:rPr>
        <w:t xml:space="preserve">appear </w:t>
      </w:r>
      <w:r w:rsidR="007D14D3">
        <w:rPr>
          <w:color w:val="333333"/>
          <w:spacing w:val="-1"/>
          <w:lang w:val="en-US"/>
        </w:rPr>
        <w:t>i</w:t>
      </w:r>
      <w:r w:rsidR="00DB33C9" w:rsidRPr="00416942">
        <w:rPr>
          <w:color w:val="333333"/>
          <w:spacing w:val="-1"/>
          <w:lang w:val="en-US"/>
        </w:rPr>
        <w:t xml:space="preserve">n </w:t>
      </w:r>
      <w:r w:rsidRPr="00416942">
        <w:rPr>
          <w:color w:val="333333"/>
          <w:spacing w:val="-1"/>
          <w:lang w:val="en-US"/>
        </w:rPr>
        <w:t xml:space="preserve">more than one representation format. </w:t>
      </w:r>
    </w:p>
    <w:p w14:paraId="05ECDB80" w14:textId="77777777" w:rsidR="00B46454" w:rsidRPr="00416942" w:rsidRDefault="00B46454" w:rsidP="00B46454">
      <w:pPr>
        <w:pStyle w:val="BodyText"/>
        <w:numPr>
          <w:ilvl w:val="0"/>
          <w:numId w:val="7"/>
        </w:numPr>
        <w:tabs>
          <w:tab w:val="left" w:pos="299"/>
        </w:tabs>
        <w:kinsoku w:val="0"/>
        <w:overflowPunct w:val="0"/>
        <w:spacing w:before="60"/>
        <w:rPr>
          <w:color w:val="000000"/>
          <w:lang w:val="en-US"/>
        </w:rPr>
      </w:pPr>
      <w:r w:rsidRPr="00416942">
        <w:rPr>
          <w:color w:val="333333"/>
          <w:lang w:val="en-US"/>
        </w:rPr>
        <w:t xml:space="preserve">Photographs, if any, must be in high quality and </w:t>
      </w:r>
      <w:r w:rsidR="00EE2B6B" w:rsidRPr="00EE2B6B">
        <w:rPr>
          <w:color w:val="333333"/>
          <w:lang w:val="en-US"/>
        </w:rPr>
        <w:t xml:space="preserve">numbered </w:t>
      </w:r>
      <w:r w:rsidRPr="00CB6DA0">
        <w:rPr>
          <w:color w:val="333333"/>
          <w:lang w:val="en-US"/>
        </w:rPr>
        <w:t>as a ‘figure’.</w:t>
      </w:r>
    </w:p>
    <w:p w14:paraId="6AAD764B" w14:textId="77777777" w:rsidR="000458F1" w:rsidRPr="00416942" w:rsidRDefault="000458F1" w:rsidP="00B46454">
      <w:pPr>
        <w:pStyle w:val="BodyText"/>
        <w:kinsoku w:val="0"/>
        <w:overflowPunct w:val="0"/>
        <w:spacing w:before="0"/>
        <w:rPr>
          <w:color w:val="333333"/>
          <w:lang w:val="en-US"/>
        </w:rPr>
      </w:pPr>
    </w:p>
    <w:p w14:paraId="1BA00F50" w14:textId="77777777" w:rsidR="00D96723" w:rsidRPr="00416942" w:rsidRDefault="00D96723" w:rsidP="00B46454">
      <w:pPr>
        <w:pStyle w:val="BodyText"/>
        <w:kinsoku w:val="0"/>
        <w:overflowPunct w:val="0"/>
        <w:spacing w:before="0"/>
        <w:rPr>
          <w:color w:val="333333"/>
          <w:lang w:val="en-US"/>
        </w:rPr>
      </w:pPr>
    </w:p>
    <w:p w14:paraId="66783166" w14:textId="77777777" w:rsidR="00B46454" w:rsidRPr="00416942" w:rsidRDefault="00B46454" w:rsidP="00B46454">
      <w:pPr>
        <w:pStyle w:val="BodyText"/>
        <w:kinsoku w:val="0"/>
        <w:overflowPunct w:val="0"/>
        <w:spacing w:before="0"/>
        <w:rPr>
          <w:rFonts w:ascii="Arial" w:hAnsi="Arial" w:cs="Arial"/>
          <w:lang w:val="en-US"/>
        </w:rPr>
      </w:pPr>
      <w:r w:rsidRPr="00416942">
        <w:rPr>
          <w:rFonts w:ascii="Arial" w:hAnsi="Arial" w:cs="Arial"/>
          <w:b/>
          <w:bCs/>
          <w:spacing w:val="-1"/>
          <w:lang w:val="en-US"/>
        </w:rPr>
        <w:t>5.</w:t>
      </w:r>
      <w:r w:rsidRPr="00416942">
        <w:rPr>
          <w:rFonts w:ascii="Arial" w:hAnsi="Arial" w:cs="Arial"/>
          <w:b/>
          <w:bCs/>
          <w:spacing w:val="-11"/>
          <w:lang w:val="en-US"/>
        </w:rPr>
        <w:t xml:space="preserve"> </w:t>
      </w:r>
      <w:r w:rsidRPr="00416942">
        <w:rPr>
          <w:rFonts w:ascii="Arial" w:hAnsi="Arial" w:cs="Arial"/>
          <w:b/>
          <w:bCs/>
          <w:lang w:val="en-US"/>
        </w:rPr>
        <w:t xml:space="preserve">Discussion </w:t>
      </w:r>
    </w:p>
    <w:p w14:paraId="2C0BFEE2" w14:textId="77777777" w:rsidR="00B46454" w:rsidRPr="00416942" w:rsidRDefault="00B46454" w:rsidP="00B46454">
      <w:pPr>
        <w:pStyle w:val="BodyText"/>
        <w:kinsoku w:val="0"/>
        <w:overflowPunct w:val="0"/>
        <w:spacing w:before="62"/>
        <w:rPr>
          <w:color w:val="333333"/>
          <w:spacing w:val="-1"/>
          <w:lang w:val="en-US"/>
        </w:rPr>
      </w:pPr>
      <w:r w:rsidRPr="00416942">
        <w:rPr>
          <w:color w:val="333333"/>
          <w:spacing w:val="-1"/>
          <w:lang w:val="en-US"/>
        </w:rPr>
        <w:t xml:space="preserve">How the thesis would contribute to its related field must be evaluated in this section. </w:t>
      </w:r>
    </w:p>
    <w:p w14:paraId="633DDBFF" w14:textId="77777777" w:rsidR="00B46454" w:rsidRPr="00416942" w:rsidRDefault="00B46454" w:rsidP="00B46454">
      <w:pPr>
        <w:pStyle w:val="BodyText"/>
        <w:numPr>
          <w:ilvl w:val="0"/>
          <w:numId w:val="7"/>
        </w:numPr>
        <w:tabs>
          <w:tab w:val="left" w:pos="299"/>
        </w:tabs>
        <w:kinsoku w:val="0"/>
        <w:overflowPunct w:val="0"/>
        <w:spacing w:before="83" w:line="238" w:lineRule="auto"/>
        <w:ind w:right="115"/>
        <w:jc w:val="both"/>
        <w:rPr>
          <w:color w:val="000000"/>
          <w:lang w:val="en-US"/>
        </w:rPr>
      </w:pPr>
      <w:r w:rsidRPr="00416942">
        <w:rPr>
          <w:color w:val="333333"/>
          <w:spacing w:val="-1"/>
          <w:lang w:val="en-US"/>
        </w:rPr>
        <w:t xml:space="preserve">The results obtained by the candidate and </w:t>
      </w:r>
      <w:r w:rsidR="00DB33C9" w:rsidRPr="00416942">
        <w:rPr>
          <w:color w:val="333333"/>
          <w:spacing w:val="-1"/>
          <w:lang w:val="en-US"/>
        </w:rPr>
        <w:t xml:space="preserve">the </w:t>
      </w:r>
      <w:r w:rsidRPr="00416942">
        <w:rPr>
          <w:color w:val="333333"/>
          <w:spacing w:val="-1"/>
          <w:lang w:val="en-US"/>
        </w:rPr>
        <w:t xml:space="preserve">information presented </w:t>
      </w:r>
      <w:r w:rsidR="00584EF7" w:rsidRPr="00416942">
        <w:rPr>
          <w:color w:val="333333"/>
          <w:spacing w:val="-1"/>
          <w:lang w:val="en-US"/>
        </w:rPr>
        <w:t xml:space="preserve">in </w:t>
      </w:r>
      <w:r w:rsidRPr="00416942">
        <w:rPr>
          <w:color w:val="333333"/>
          <w:spacing w:val="-1"/>
          <w:lang w:val="en-US"/>
        </w:rPr>
        <w:t>the literature section must be compared</w:t>
      </w:r>
      <w:r w:rsidR="00584EF7" w:rsidRPr="00416942">
        <w:rPr>
          <w:color w:val="333333"/>
          <w:spacing w:val="-1"/>
          <w:lang w:val="en-US"/>
        </w:rPr>
        <w:t>/</w:t>
      </w:r>
      <w:r w:rsidRPr="00416942">
        <w:rPr>
          <w:color w:val="333333"/>
          <w:spacing w:val="-1"/>
          <w:lang w:val="en-US"/>
        </w:rPr>
        <w:t xml:space="preserve">contrasted in a rational way. Main findings should be discussed in a </w:t>
      </w:r>
      <w:r w:rsidR="000458F1" w:rsidRPr="00416942">
        <w:rPr>
          <w:color w:val="333333"/>
          <w:spacing w:val="-1"/>
          <w:lang w:val="en-US"/>
        </w:rPr>
        <w:t>theoretical</w:t>
      </w:r>
      <w:r w:rsidRPr="00416942">
        <w:rPr>
          <w:color w:val="333333"/>
          <w:spacing w:val="-1"/>
          <w:lang w:val="en-US"/>
        </w:rPr>
        <w:t xml:space="preserve"> and if </w:t>
      </w:r>
      <w:r w:rsidR="000458F1" w:rsidRPr="00416942">
        <w:rPr>
          <w:color w:val="333333"/>
          <w:spacing w:val="-1"/>
          <w:lang w:val="en-US"/>
        </w:rPr>
        <w:t>appropriate</w:t>
      </w:r>
      <w:r w:rsidRPr="00416942">
        <w:rPr>
          <w:color w:val="333333"/>
          <w:spacing w:val="-1"/>
          <w:lang w:val="en-US"/>
        </w:rPr>
        <w:t xml:space="preserve"> in </w:t>
      </w:r>
      <w:r w:rsidR="00584EF7" w:rsidRPr="00416942">
        <w:rPr>
          <w:color w:val="333333"/>
          <w:spacing w:val="-1"/>
          <w:lang w:val="en-US"/>
        </w:rPr>
        <w:t xml:space="preserve">a </w:t>
      </w:r>
      <w:r w:rsidR="000458F1" w:rsidRPr="00416942">
        <w:rPr>
          <w:color w:val="333333"/>
          <w:spacing w:val="-1"/>
          <w:lang w:val="en-US"/>
        </w:rPr>
        <w:t>practice</w:t>
      </w:r>
      <w:r w:rsidRPr="00416942">
        <w:rPr>
          <w:color w:val="333333"/>
          <w:spacing w:val="-1"/>
          <w:lang w:val="en-US"/>
        </w:rPr>
        <w:t xml:space="preserve">-wise standpoint. </w:t>
      </w:r>
    </w:p>
    <w:p w14:paraId="572DB2CE" w14:textId="77777777" w:rsidR="00B46454" w:rsidRPr="00416942" w:rsidRDefault="00B46454" w:rsidP="00B46454">
      <w:pPr>
        <w:pStyle w:val="BodyText"/>
        <w:numPr>
          <w:ilvl w:val="0"/>
          <w:numId w:val="7"/>
        </w:numPr>
        <w:tabs>
          <w:tab w:val="left" w:pos="299"/>
        </w:tabs>
        <w:kinsoku w:val="0"/>
        <w:overflowPunct w:val="0"/>
        <w:spacing w:before="58"/>
        <w:ind w:right="120"/>
        <w:rPr>
          <w:color w:val="000000"/>
          <w:lang w:val="en-US"/>
        </w:rPr>
      </w:pPr>
      <w:r w:rsidRPr="00416942">
        <w:rPr>
          <w:color w:val="333333"/>
          <w:spacing w:val="-1"/>
          <w:lang w:val="en-US"/>
        </w:rPr>
        <w:t>Additionally, the interaction between different parameters, their contribution to the whole study within the candidate’s findings must be evaluated in great detail.</w:t>
      </w:r>
    </w:p>
    <w:p w14:paraId="0F317BA1" w14:textId="17865CC1" w:rsidR="00B46454" w:rsidRPr="00416942" w:rsidRDefault="00B46454" w:rsidP="00B46454">
      <w:pPr>
        <w:pStyle w:val="BodyText"/>
        <w:numPr>
          <w:ilvl w:val="0"/>
          <w:numId w:val="7"/>
        </w:numPr>
        <w:tabs>
          <w:tab w:val="left" w:pos="299"/>
        </w:tabs>
        <w:kinsoku w:val="0"/>
        <w:overflowPunct w:val="0"/>
        <w:spacing w:before="60"/>
        <w:ind w:right="120"/>
        <w:rPr>
          <w:color w:val="000000"/>
          <w:lang w:val="en-US"/>
        </w:rPr>
      </w:pPr>
      <w:r w:rsidRPr="00416942">
        <w:rPr>
          <w:color w:val="333333"/>
          <w:spacing w:val="-1"/>
          <w:lang w:val="en-US"/>
        </w:rPr>
        <w:t xml:space="preserve">In </w:t>
      </w:r>
      <w:r w:rsidR="00584EF7" w:rsidRPr="00416942">
        <w:rPr>
          <w:color w:val="333333"/>
          <w:spacing w:val="-1"/>
          <w:lang w:val="en-US"/>
        </w:rPr>
        <w:t xml:space="preserve">the </w:t>
      </w:r>
      <w:r w:rsidRPr="00416942">
        <w:rPr>
          <w:color w:val="333333"/>
          <w:spacing w:val="-1"/>
          <w:lang w:val="en-US"/>
        </w:rPr>
        <w:t>discussion, the thoughts on the whole research process must be included</w:t>
      </w:r>
      <w:r w:rsidR="00584EF7" w:rsidRPr="00416942">
        <w:rPr>
          <w:color w:val="333333"/>
          <w:spacing w:val="-1"/>
          <w:lang w:val="en-US"/>
        </w:rPr>
        <w:t>, to illustrate</w:t>
      </w:r>
      <w:r w:rsidRPr="00416942">
        <w:rPr>
          <w:color w:val="333333"/>
          <w:spacing w:val="-1"/>
          <w:lang w:val="en-US"/>
        </w:rPr>
        <w:t xml:space="preserve"> what the candidate learn</w:t>
      </w:r>
      <w:r w:rsidR="00584EF7" w:rsidRPr="00416942">
        <w:rPr>
          <w:color w:val="333333"/>
          <w:spacing w:val="-1"/>
          <w:lang w:val="en-US"/>
        </w:rPr>
        <w:t>ed</w:t>
      </w:r>
      <w:r w:rsidRPr="00416942">
        <w:rPr>
          <w:color w:val="333333"/>
          <w:spacing w:val="-1"/>
          <w:lang w:val="en-US"/>
        </w:rPr>
        <w:t xml:space="preserve"> </w:t>
      </w:r>
      <w:r w:rsidR="000458F1" w:rsidRPr="00416942">
        <w:rPr>
          <w:color w:val="333333"/>
          <w:spacing w:val="-1"/>
          <w:lang w:val="en-US"/>
        </w:rPr>
        <w:t>through</w:t>
      </w:r>
      <w:r w:rsidRPr="00416942">
        <w:rPr>
          <w:color w:val="333333"/>
          <w:spacing w:val="-1"/>
          <w:lang w:val="en-US"/>
        </w:rPr>
        <w:t xml:space="preserve"> this process. </w:t>
      </w:r>
    </w:p>
    <w:p w14:paraId="78608D73" w14:textId="77777777" w:rsidR="00B46454" w:rsidRPr="00EE2B6B" w:rsidRDefault="00B46454" w:rsidP="00B46454">
      <w:pPr>
        <w:pStyle w:val="BodyText"/>
        <w:numPr>
          <w:ilvl w:val="0"/>
          <w:numId w:val="7"/>
        </w:numPr>
        <w:tabs>
          <w:tab w:val="left" w:pos="299"/>
        </w:tabs>
        <w:kinsoku w:val="0"/>
        <w:overflowPunct w:val="0"/>
        <w:spacing w:before="57"/>
        <w:ind w:right="116"/>
        <w:jc w:val="both"/>
        <w:rPr>
          <w:color w:val="000000"/>
          <w:lang w:val="en-US"/>
        </w:rPr>
      </w:pPr>
      <w:r w:rsidRPr="00416942">
        <w:rPr>
          <w:color w:val="333333"/>
          <w:spacing w:val="-1"/>
          <w:lang w:val="en-US"/>
        </w:rPr>
        <w:t xml:space="preserve">If there are reasons why a particular method and/or research plan is used, a section that is discussing the limitations of those approaches as well as alternative methods and their respective outcomes in </w:t>
      </w:r>
      <w:r w:rsidR="00584EF7" w:rsidRPr="00416942">
        <w:rPr>
          <w:color w:val="333333"/>
          <w:spacing w:val="-1"/>
          <w:lang w:val="en-US"/>
        </w:rPr>
        <w:t xml:space="preserve">the </w:t>
      </w:r>
      <w:r w:rsidRPr="00416942">
        <w:rPr>
          <w:color w:val="333333"/>
          <w:spacing w:val="-1"/>
          <w:lang w:val="en-US"/>
        </w:rPr>
        <w:t xml:space="preserve">context with the results, must be included. </w:t>
      </w:r>
    </w:p>
    <w:p w14:paraId="2B1F7D4C" w14:textId="77777777" w:rsidR="00D96723" w:rsidRPr="00416942" w:rsidRDefault="00D96723" w:rsidP="00EE2B6B">
      <w:pPr>
        <w:pStyle w:val="BodyText"/>
        <w:tabs>
          <w:tab w:val="left" w:pos="299"/>
        </w:tabs>
        <w:kinsoku w:val="0"/>
        <w:overflowPunct w:val="0"/>
        <w:spacing w:before="57"/>
        <w:ind w:left="298" w:right="116"/>
        <w:jc w:val="both"/>
        <w:rPr>
          <w:color w:val="000000"/>
          <w:lang w:val="en-US"/>
        </w:rPr>
      </w:pPr>
    </w:p>
    <w:p w14:paraId="7216A4A6" w14:textId="086D0046" w:rsidR="00B46454" w:rsidRPr="00416942" w:rsidRDefault="00B46454" w:rsidP="00B46454">
      <w:pPr>
        <w:pStyle w:val="BodyText"/>
        <w:numPr>
          <w:ilvl w:val="0"/>
          <w:numId w:val="6"/>
        </w:numPr>
        <w:tabs>
          <w:tab w:val="left" w:pos="367"/>
        </w:tabs>
        <w:kinsoku w:val="0"/>
        <w:overflowPunct w:val="0"/>
        <w:ind w:firstLine="0"/>
        <w:rPr>
          <w:color w:val="000000"/>
          <w:lang w:val="en-US"/>
        </w:rPr>
      </w:pPr>
      <w:r w:rsidRPr="00416942">
        <w:rPr>
          <w:b/>
          <w:bCs/>
          <w:color w:val="333333"/>
          <w:lang w:val="en-US"/>
        </w:rPr>
        <w:t>Conclusion</w:t>
      </w:r>
      <w:r w:rsidR="008564EC">
        <w:rPr>
          <w:b/>
          <w:bCs/>
          <w:color w:val="333333"/>
          <w:lang w:val="en-US"/>
        </w:rPr>
        <w:t>s</w:t>
      </w:r>
      <w:r w:rsidRPr="00416942">
        <w:rPr>
          <w:b/>
          <w:bCs/>
          <w:color w:val="333333"/>
          <w:lang w:val="en-US"/>
        </w:rPr>
        <w:t xml:space="preserve"> and </w:t>
      </w:r>
      <w:r w:rsidR="00584EF7" w:rsidRPr="00CB6DA0">
        <w:rPr>
          <w:b/>
          <w:bCs/>
          <w:color w:val="333333"/>
          <w:lang w:val="en-US"/>
        </w:rPr>
        <w:t>f</w:t>
      </w:r>
      <w:r w:rsidRPr="00416942">
        <w:rPr>
          <w:b/>
          <w:bCs/>
          <w:color w:val="333333"/>
          <w:lang w:val="en-US"/>
        </w:rPr>
        <w:t xml:space="preserve">uture </w:t>
      </w:r>
      <w:r w:rsidR="00584EF7" w:rsidRPr="00416942">
        <w:rPr>
          <w:b/>
          <w:bCs/>
          <w:color w:val="333333"/>
          <w:lang w:val="en-US"/>
        </w:rPr>
        <w:t>d</w:t>
      </w:r>
      <w:r w:rsidRPr="00416942">
        <w:rPr>
          <w:b/>
          <w:bCs/>
          <w:color w:val="333333"/>
          <w:lang w:val="en-US"/>
        </w:rPr>
        <w:t>irections</w:t>
      </w:r>
    </w:p>
    <w:p w14:paraId="69B75E8D" w14:textId="12208575" w:rsidR="00B46454" w:rsidRPr="00EE2B6B" w:rsidRDefault="00B46454" w:rsidP="00B46454">
      <w:pPr>
        <w:pStyle w:val="BodyText"/>
        <w:numPr>
          <w:ilvl w:val="0"/>
          <w:numId w:val="7"/>
        </w:numPr>
        <w:tabs>
          <w:tab w:val="left" w:pos="299"/>
        </w:tabs>
        <w:kinsoku w:val="0"/>
        <w:overflowPunct w:val="0"/>
        <w:spacing w:before="57"/>
        <w:ind w:right="111"/>
        <w:rPr>
          <w:color w:val="000000"/>
          <w:lang w:val="en-US"/>
        </w:rPr>
      </w:pPr>
      <w:r w:rsidRPr="00EE2B6B">
        <w:rPr>
          <w:color w:val="333333"/>
          <w:spacing w:val="-1"/>
          <w:lang w:val="en-US"/>
        </w:rPr>
        <w:t>In this section</w:t>
      </w:r>
      <w:r w:rsidR="00584EF7" w:rsidRPr="00EE2B6B">
        <w:rPr>
          <w:color w:val="333333"/>
          <w:spacing w:val="-1"/>
          <w:lang w:val="en-US"/>
        </w:rPr>
        <w:t xml:space="preserve"> it must be described</w:t>
      </w:r>
      <w:r w:rsidRPr="00EE2B6B">
        <w:rPr>
          <w:color w:val="333333"/>
          <w:spacing w:val="-1"/>
          <w:lang w:val="en-US"/>
        </w:rPr>
        <w:t xml:space="preserve">, how well the aims and objectives that </w:t>
      </w:r>
      <w:r w:rsidR="00584EF7" w:rsidRPr="00EE2B6B">
        <w:rPr>
          <w:color w:val="333333"/>
          <w:spacing w:val="-1"/>
          <w:lang w:val="en-US"/>
        </w:rPr>
        <w:t xml:space="preserve">were </w:t>
      </w:r>
      <w:r w:rsidRPr="00EE2B6B">
        <w:rPr>
          <w:color w:val="333333"/>
          <w:spacing w:val="-1"/>
          <w:lang w:val="en-US"/>
        </w:rPr>
        <w:t xml:space="preserve">set at the beginning of the study </w:t>
      </w:r>
      <w:r w:rsidR="008564EC">
        <w:rPr>
          <w:color w:val="333333"/>
          <w:spacing w:val="-1"/>
          <w:lang w:val="en-US"/>
        </w:rPr>
        <w:t xml:space="preserve">were achieved </w:t>
      </w:r>
      <w:r w:rsidRPr="00EE2B6B">
        <w:rPr>
          <w:color w:val="333333"/>
          <w:spacing w:val="-1"/>
          <w:lang w:val="en-US"/>
        </w:rPr>
        <w:t>and the reasons why th</w:t>
      </w:r>
      <w:r w:rsidR="008564EC">
        <w:rPr>
          <w:color w:val="333333"/>
          <w:spacing w:val="-1"/>
          <w:lang w:val="en-US"/>
        </w:rPr>
        <w:t>e</w:t>
      </w:r>
      <w:r w:rsidRPr="00EE2B6B">
        <w:rPr>
          <w:color w:val="333333"/>
          <w:spacing w:val="-1"/>
          <w:lang w:val="en-US"/>
        </w:rPr>
        <w:t xml:space="preserve"> hypotheses </w:t>
      </w:r>
      <w:r w:rsidR="008564EC">
        <w:rPr>
          <w:color w:val="333333"/>
          <w:spacing w:val="-1"/>
          <w:lang w:val="en-US"/>
        </w:rPr>
        <w:t>were</w:t>
      </w:r>
      <w:r w:rsidR="008564EC" w:rsidRPr="00EE2B6B">
        <w:rPr>
          <w:color w:val="333333"/>
          <w:spacing w:val="-1"/>
          <w:lang w:val="en-US"/>
        </w:rPr>
        <w:t xml:space="preserve"> </w:t>
      </w:r>
      <w:r w:rsidRPr="00EE2B6B">
        <w:rPr>
          <w:color w:val="333333"/>
          <w:spacing w:val="-1"/>
          <w:lang w:val="en-US"/>
        </w:rPr>
        <w:t>accepted or rejected</w:t>
      </w:r>
      <w:r w:rsidR="00EE2B6B">
        <w:rPr>
          <w:color w:val="333333"/>
          <w:spacing w:val="-1"/>
          <w:lang w:val="en-US"/>
        </w:rPr>
        <w:t>.</w:t>
      </w:r>
      <w:r w:rsidR="00584EF7" w:rsidRPr="00EE2B6B">
        <w:rPr>
          <w:color w:val="333333"/>
          <w:spacing w:val="-1"/>
          <w:lang w:val="en-US"/>
        </w:rPr>
        <w:t xml:space="preserve"> </w:t>
      </w:r>
    </w:p>
    <w:p w14:paraId="3AB336F1" w14:textId="77777777" w:rsidR="00B46454" w:rsidRPr="00416942" w:rsidRDefault="00B46454" w:rsidP="00B46454">
      <w:pPr>
        <w:pStyle w:val="BodyText"/>
        <w:numPr>
          <w:ilvl w:val="0"/>
          <w:numId w:val="7"/>
        </w:numPr>
        <w:tabs>
          <w:tab w:val="left" w:pos="299"/>
        </w:tabs>
        <w:kinsoku w:val="0"/>
        <w:overflowPunct w:val="0"/>
        <w:spacing w:before="60"/>
        <w:rPr>
          <w:color w:val="000000"/>
          <w:lang w:val="en-US"/>
        </w:rPr>
      </w:pPr>
      <w:r w:rsidRPr="00416942">
        <w:rPr>
          <w:color w:val="000000"/>
          <w:lang w:val="en-US"/>
        </w:rPr>
        <w:t>The points that should be clarified further in the area of the thesis must be stated, if any.</w:t>
      </w:r>
    </w:p>
    <w:p w14:paraId="084F8EBA" w14:textId="77777777" w:rsidR="00B46454" w:rsidRPr="00EE2B6B" w:rsidRDefault="00B46454" w:rsidP="00B46454">
      <w:pPr>
        <w:pStyle w:val="BodyText"/>
        <w:numPr>
          <w:ilvl w:val="0"/>
          <w:numId w:val="7"/>
        </w:numPr>
        <w:tabs>
          <w:tab w:val="left" w:pos="299"/>
        </w:tabs>
        <w:kinsoku w:val="0"/>
        <w:overflowPunct w:val="0"/>
        <w:spacing w:before="57"/>
        <w:rPr>
          <w:color w:val="000000"/>
          <w:lang w:val="en-US"/>
        </w:rPr>
      </w:pPr>
      <w:r w:rsidRPr="00416942">
        <w:rPr>
          <w:color w:val="333333"/>
          <w:spacing w:val="-1"/>
          <w:lang w:val="en-US"/>
        </w:rPr>
        <w:t xml:space="preserve">Future directions of the research must be suggested. </w:t>
      </w:r>
    </w:p>
    <w:p w14:paraId="6F231A82" w14:textId="77777777" w:rsidR="00D96723" w:rsidRPr="00416942" w:rsidRDefault="00D96723" w:rsidP="00D96723">
      <w:pPr>
        <w:pStyle w:val="BodyText"/>
        <w:tabs>
          <w:tab w:val="left" w:pos="299"/>
        </w:tabs>
        <w:kinsoku w:val="0"/>
        <w:overflowPunct w:val="0"/>
        <w:spacing w:before="57"/>
        <w:ind w:left="298"/>
        <w:rPr>
          <w:color w:val="000000"/>
          <w:lang w:val="en-US"/>
        </w:rPr>
      </w:pPr>
    </w:p>
    <w:p w14:paraId="30BCDC1F" w14:textId="77777777" w:rsidR="00D96723" w:rsidRPr="00416942" w:rsidRDefault="00D96723" w:rsidP="00EE2B6B">
      <w:pPr>
        <w:pStyle w:val="BodyText"/>
        <w:tabs>
          <w:tab w:val="left" w:pos="299"/>
        </w:tabs>
        <w:kinsoku w:val="0"/>
        <w:overflowPunct w:val="0"/>
        <w:spacing w:before="57"/>
        <w:ind w:left="298"/>
        <w:rPr>
          <w:color w:val="000000"/>
          <w:lang w:val="en-US"/>
        </w:rPr>
      </w:pPr>
    </w:p>
    <w:p w14:paraId="58556482" w14:textId="77777777" w:rsidR="00B46454" w:rsidRPr="00CB6DA0" w:rsidRDefault="00B46454" w:rsidP="00B46454">
      <w:pPr>
        <w:pStyle w:val="BodyText"/>
        <w:kinsoku w:val="0"/>
        <w:overflowPunct w:val="0"/>
        <w:spacing w:before="9"/>
        <w:ind w:left="0"/>
        <w:rPr>
          <w:sz w:val="15"/>
          <w:szCs w:val="15"/>
          <w:lang w:val="en-US"/>
        </w:rPr>
      </w:pPr>
    </w:p>
    <w:p w14:paraId="5EFDA17F" w14:textId="77777777" w:rsidR="00B46454" w:rsidRPr="00416942" w:rsidRDefault="00B46454" w:rsidP="00B46454">
      <w:pPr>
        <w:pStyle w:val="BodyText"/>
        <w:kinsoku w:val="0"/>
        <w:overflowPunct w:val="0"/>
        <w:spacing w:before="0"/>
        <w:rPr>
          <w:lang w:val="en-US"/>
        </w:rPr>
      </w:pPr>
      <w:r w:rsidRPr="00416942">
        <w:rPr>
          <w:b/>
          <w:bCs/>
          <w:lang w:val="en-US"/>
        </w:rPr>
        <w:t xml:space="preserve">Final </w:t>
      </w:r>
      <w:r w:rsidR="00584EF7" w:rsidRPr="00416942">
        <w:rPr>
          <w:b/>
          <w:bCs/>
          <w:lang w:val="en-US"/>
        </w:rPr>
        <w:t>c</w:t>
      </w:r>
      <w:r w:rsidRPr="00416942">
        <w:rPr>
          <w:b/>
          <w:bCs/>
          <w:lang w:val="en-US"/>
        </w:rPr>
        <w:t xml:space="preserve">hapter/ </w:t>
      </w:r>
      <w:r w:rsidR="00584EF7" w:rsidRPr="00416942">
        <w:rPr>
          <w:b/>
          <w:bCs/>
          <w:lang w:val="en-US"/>
        </w:rPr>
        <w:t>e</w:t>
      </w:r>
      <w:r w:rsidRPr="00416942">
        <w:rPr>
          <w:b/>
          <w:bCs/>
          <w:lang w:val="en-US"/>
        </w:rPr>
        <w:t>pilogue</w:t>
      </w:r>
    </w:p>
    <w:p w14:paraId="43296FE9" w14:textId="77777777" w:rsidR="00B46454" w:rsidRPr="00416942" w:rsidRDefault="00B46454" w:rsidP="00B46454">
      <w:pPr>
        <w:pStyle w:val="BodyText"/>
        <w:numPr>
          <w:ilvl w:val="1"/>
          <w:numId w:val="7"/>
        </w:numPr>
        <w:tabs>
          <w:tab w:val="left" w:pos="839"/>
        </w:tabs>
        <w:kinsoku w:val="0"/>
        <w:overflowPunct w:val="0"/>
        <w:spacing w:before="41"/>
        <w:ind w:hanging="362"/>
        <w:rPr>
          <w:lang w:val="en-US"/>
        </w:rPr>
      </w:pPr>
      <w:r w:rsidRPr="00416942">
        <w:rPr>
          <w:spacing w:val="-1"/>
          <w:lang w:val="en-US"/>
        </w:rPr>
        <w:t xml:space="preserve">References </w:t>
      </w:r>
    </w:p>
    <w:p w14:paraId="27B71144" w14:textId="77777777" w:rsidR="00B46454" w:rsidRPr="00416942" w:rsidRDefault="00B46454" w:rsidP="00B46454">
      <w:pPr>
        <w:pStyle w:val="BodyText"/>
        <w:numPr>
          <w:ilvl w:val="1"/>
          <w:numId w:val="7"/>
        </w:numPr>
        <w:tabs>
          <w:tab w:val="left" w:pos="839"/>
        </w:tabs>
        <w:kinsoku w:val="0"/>
        <w:overflowPunct w:val="0"/>
        <w:spacing w:before="35"/>
        <w:ind w:hanging="362"/>
        <w:rPr>
          <w:lang w:val="en-US"/>
        </w:rPr>
      </w:pPr>
      <w:r w:rsidRPr="00416942">
        <w:rPr>
          <w:spacing w:val="-1"/>
          <w:lang w:val="en-US"/>
        </w:rPr>
        <w:t>Addenda</w:t>
      </w:r>
    </w:p>
    <w:p w14:paraId="351E2C74" w14:textId="04AC98F9" w:rsidR="00B46454" w:rsidRPr="00416942" w:rsidRDefault="00B46454" w:rsidP="00B46454">
      <w:pPr>
        <w:pStyle w:val="BodyText"/>
        <w:numPr>
          <w:ilvl w:val="1"/>
          <w:numId w:val="7"/>
        </w:numPr>
        <w:tabs>
          <w:tab w:val="left" w:pos="839"/>
        </w:tabs>
        <w:kinsoku w:val="0"/>
        <w:overflowPunct w:val="0"/>
        <w:spacing w:before="38"/>
        <w:ind w:hanging="362"/>
        <w:rPr>
          <w:lang w:val="en-US"/>
        </w:rPr>
      </w:pPr>
      <w:r w:rsidRPr="00416942">
        <w:rPr>
          <w:lang w:val="en-US"/>
        </w:rPr>
        <w:t xml:space="preserve">Acknowledgement (people and/or </w:t>
      </w:r>
      <w:r w:rsidR="000458F1" w:rsidRPr="00416942">
        <w:rPr>
          <w:lang w:val="en-US"/>
        </w:rPr>
        <w:t>organizations</w:t>
      </w:r>
      <w:r w:rsidRPr="00416942">
        <w:rPr>
          <w:lang w:val="en-US"/>
        </w:rPr>
        <w:t xml:space="preserve"> that </w:t>
      </w:r>
      <w:r w:rsidR="008564EC">
        <w:rPr>
          <w:lang w:val="en-US"/>
        </w:rPr>
        <w:t>had</w:t>
      </w:r>
      <w:r w:rsidR="008564EC" w:rsidRPr="00416942">
        <w:rPr>
          <w:lang w:val="en-US"/>
        </w:rPr>
        <w:t xml:space="preserve"> </w:t>
      </w:r>
      <w:r w:rsidRPr="00416942">
        <w:rPr>
          <w:lang w:val="en-US"/>
        </w:rPr>
        <w:t xml:space="preserve">either </w:t>
      </w:r>
      <w:r w:rsidR="000458F1" w:rsidRPr="00416942">
        <w:rPr>
          <w:lang w:val="en-US"/>
        </w:rPr>
        <w:t>financial</w:t>
      </w:r>
      <w:r w:rsidRPr="00416942">
        <w:rPr>
          <w:lang w:val="en-US"/>
        </w:rPr>
        <w:t>, intellectual</w:t>
      </w:r>
      <w:r w:rsidR="00584EF7" w:rsidRPr="00416942">
        <w:rPr>
          <w:lang w:val="en-US"/>
        </w:rPr>
        <w:t>,</w:t>
      </w:r>
      <w:r w:rsidRPr="00416942">
        <w:rPr>
          <w:lang w:val="en-US"/>
        </w:rPr>
        <w:t xml:space="preserve"> and/or </w:t>
      </w:r>
      <w:r w:rsidR="00584EF7" w:rsidRPr="00416942">
        <w:rPr>
          <w:lang w:val="en-US"/>
        </w:rPr>
        <w:t xml:space="preserve">hands-on </w:t>
      </w:r>
      <w:r w:rsidRPr="00416942">
        <w:rPr>
          <w:lang w:val="en-US"/>
        </w:rPr>
        <w:t xml:space="preserve">contributions) </w:t>
      </w:r>
    </w:p>
    <w:p w14:paraId="619C344E" w14:textId="77777777" w:rsidR="00B46454" w:rsidRPr="00416942" w:rsidRDefault="00B46454" w:rsidP="00B46454">
      <w:pPr>
        <w:pStyle w:val="BodyText"/>
        <w:kinsoku w:val="0"/>
        <w:overflowPunct w:val="0"/>
        <w:spacing w:before="2"/>
        <w:ind w:left="0"/>
        <w:rPr>
          <w:sz w:val="23"/>
          <w:szCs w:val="23"/>
          <w:lang w:val="en-US"/>
        </w:rPr>
      </w:pPr>
    </w:p>
    <w:p w14:paraId="408F9031" w14:textId="77777777" w:rsidR="00D96723" w:rsidRPr="00416942" w:rsidRDefault="00D96723" w:rsidP="00B46454">
      <w:pPr>
        <w:pStyle w:val="BodyText"/>
        <w:kinsoku w:val="0"/>
        <w:overflowPunct w:val="0"/>
        <w:spacing w:before="2"/>
        <w:ind w:left="0"/>
        <w:rPr>
          <w:sz w:val="23"/>
          <w:szCs w:val="23"/>
          <w:lang w:val="en-US"/>
        </w:rPr>
      </w:pPr>
    </w:p>
    <w:p w14:paraId="5E9B8B4E" w14:textId="77777777" w:rsidR="00B46454" w:rsidRPr="00416942" w:rsidRDefault="00B46454" w:rsidP="00B46454">
      <w:pPr>
        <w:pStyle w:val="BodyText"/>
        <w:numPr>
          <w:ilvl w:val="0"/>
          <w:numId w:val="6"/>
        </w:numPr>
        <w:tabs>
          <w:tab w:val="left" w:pos="367"/>
        </w:tabs>
        <w:kinsoku w:val="0"/>
        <w:overflowPunct w:val="0"/>
        <w:spacing w:before="0"/>
        <w:ind w:left="366"/>
        <w:rPr>
          <w:lang w:val="en-US"/>
        </w:rPr>
      </w:pPr>
      <w:r w:rsidRPr="00416942">
        <w:rPr>
          <w:b/>
          <w:bCs/>
          <w:lang w:val="en-US"/>
        </w:rPr>
        <w:t>References</w:t>
      </w:r>
    </w:p>
    <w:p w14:paraId="103C1192" w14:textId="42433505" w:rsidR="00B46454" w:rsidRPr="00416942" w:rsidRDefault="00B46454" w:rsidP="00B46454">
      <w:pPr>
        <w:pStyle w:val="BodyText"/>
        <w:kinsoku w:val="0"/>
        <w:overflowPunct w:val="0"/>
        <w:spacing w:before="124" w:line="236" w:lineRule="auto"/>
        <w:ind w:right="111"/>
        <w:jc w:val="both"/>
        <w:rPr>
          <w:spacing w:val="-1"/>
          <w:lang w:val="en-US"/>
        </w:rPr>
      </w:pPr>
      <w:r w:rsidRPr="000E67B7">
        <w:rPr>
          <w:spacing w:val="-1"/>
          <w:lang w:val="en-US"/>
        </w:rPr>
        <w:t xml:space="preserve">The references included within the thesis should be listed in </w:t>
      </w:r>
      <w:r w:rsidR="00C97EF6" w:rsidRPr="000E67B7">
        <w:rPr>
          <w:spacing w:val="-1"/>
          <w:lang w:val="en-US"/>
        </w:rPr>
        <w:t xml:space="preserve">the </w:t>
      </w:r>
      <w:r w:rsidRPr="000E67B7">
        <w:rPr>
          <w:spacing w:val="-1"/>
          <w:lang w:val="en-US"/>
        </w:rPr>
        <w:t xml:space="preserve">order </w:t>
      </w:r>
      <w:r w:rsidR="00C97EF6" w:rsidRPr="000E67B7">
        <w:rPr>
          <w:spacing w:val="-1"/>
          <w:lang w:val="en-US"/>
        </w:rPr>
        <w:t>they appear</w:t>
      </w:r>
      <w:r w:rsidRPr="000E67B7">
        <w:rPr>
          <w:spacing w:val="-1"/>
          <w:lang w:val="en-US"/>
        </w:rPr>
        <w:t xml:space="preserve"> using Arabic </w:t>
      </w:r>
      <w:r w:rsidR="00C97EF6" w:rsidRPr="000E67B7">
        <w:rPr>
          <w:spacing w:val="-1"/>
          <w:lang w:val="en-US"/>
        </w:rPr>
        <w:t xml:space="preserve">numbers </w:t>
      </w:r>
      <w:r w:rsidRPr="000E67B7">
        <w:rPr>
          <w:spacing w:val="-1"/>
          <w:lang w:val="en-US"/>
        </w:rPr>
        <w:t>or alphabetically</w:t>
      </w:r>
      <w:r w:rsidR="000E67B7">
        <w:rPr>
          <w:i/>
          <w:spacing w:val="-1"/>
          <w:lang w:val="en-US"/>
        </w:rPr>
        <w:t xml:space="preserve">. </w:t>
      </w:r>
      <w:r w:rsidRPr="00416942">
        <w:rPr>
          <w:spacing w:val="-1"/>
          <w:lang w:val="en-US"/>
        </w:rPr>
        <w:t>The reference</w:t>
      </w:r>
      <w:r w:rsidR="00C97EF6" w:rsidRPr="00416942">
        <w:rPr>
          <w:spacing w:val="-1"/>
          <w:lang w:val="en-US"/>
        </w:rPr>
        <w:t>d</w:t>
      </w:r>
      <w:r w:rsidRPr="00CB6DA0">
        <w:rPr>
          <w:spacing w:val="-1"/>
          <w:lang w:val="en-US"/>
        </w:rPr>
        <w:t xml:space="preserve"> source</w:t>
      </w:r>
      <w:r w:rsidR="00C97EF6" w:rsidRPr="00416942">
        <w:rPr>
          <w:spacing w:val="-1"/>
          <w:lang w:val="en-US"/>
        </w:rPr>
        <w:t>s</w:t>
      </w:r>
      <w:r w:rsidRPr="00416942">
        <w:rPr>
          <w:spacing w:val="-1"/>
          <w:lang w:val="en-US"/>
        </w:rPr>
        <w:t xml:space="preserve"> must be read carefully and fully</w:t>
      </w:r>
      <w:r w:rsidR="00C97EF6" w:rsidRPr="00416942">
        <w:rPr>
          <w:spacing w:val="-1"/>
          <w:lang w:val="en-US"/>
        </w:rPr>
        <w:t xml:space="preserve">, </w:t>
      </w:r>
      <w:r w:rsidRPr="00416942">
        <w:rPr>
          <w:spacing w:val="-1"/>
          <w:lang w:val="en-US"/>
        </w:rPr>
        <w:t>since only reading the summary can be mis</w:t>
      </w:r>
      <w:r w:rsidR="00C97EF6" w:rsidRPr="00416942">
        <w:rPr>
          <w:spacing w:val="-1"/>
          <w:lang w:val="en-US"/>
        </w:rPr>
        <w:t>leading</w:t>
      </w:r>
      <w:r w:rsidRPr="00416942">
        <w:rPr>
          <w:spacing w:val="-1"/>
          <w:lang w:val="en-US"/>
        </w:rPr>
        <w:t xml:space="preserve">. The abbreviations within the references must comply with </w:t>
      </w:r>
      <w:r w:rsidR="00C97EF6" w:rsidRPr="00416942">
        <w:rPr>
          <w:spacing w:val="-1"/>
          <w:lang w:val="en-US"/>
        </w:rPr>
        <w:t xml:space="preserve">the </w:t>
      </w:r>
      <w:proofErr w:type="spellStart"/>
      <w:r w:rsidRPr="00416942">
        <w:rPr>
          <w:i/>
          <w:spacing w:val="-1"/>
          <w:lang w:val="en-US"/>
        </w:rPr>
        <w:t>IndexMedicus</w:t>
      </w:r>
      <w:proofErr w:type="spellEnd"/>
      <w:r w:rsidRPr="00416942">
        <w:rPr>
          <w:i/>
          <w:spacing w:val="-1"/>
          <w:lang w:val="en-US"/>
        </w:rPr>
        <w:t>.</w:t>
      </w:r>
      <w:r w:rsidRPr="00416942">
        <w:rPr>
          <w:spacing w:val="-1"/>
          <w:lang w:val="en-US"/>
        </w:rPr>
        <w:t xml:space="preserve"> In general;</w:t>
      </w:r>
    </w:p>
    <w:p w14:paraId="6B7AC688" w14:textId="77777777" w:rsidR="00B46454" w:rsidRPr="00416942" w:rsidRDefault="00B46454" w:rsidP="00B46454">
      <w:pPr>
        <w:pStyle w:val="BodyText"/>
        <w:numPr>
          <w:ilvl w:val="0"/>
          <w:numId w:val="10"/>
        </w:numPr>
        <w:kinsoku w:val="0"/>
        <w:overflowPunct w:val="0"/>
        <w:spacing w:before="124" w:line="236" w:lineRule="auto"/>
        <w:ind w:left="540" w:right="111" w:hanging="450"/>
        <w:jc w:val="both"/>
        <w:rPr>
          <w:spacing w:val="-1"/>
          <w:lang w:val="en-US"/>
        </w:rPr>
      </w:pPr>
      <w:r w:rsidRPr="00416942">
        <w:rPr>
          <w:spacing w:val="-1"/>
          <w:lang w:val="en-US"/>
        </w:rPr>
        <w:t>(The surname of the author)</w:t>
      </w:r>
      <w:r w:rsidR="00C97EF6" w:rsidRPr="00416942">
        <w:rPr>
          <w:spacing w:val="-1"/>
          <w:lang w:val="en-US"/>
        </w:rPr>
        <w:t xml:space="preserve"> </w:t>
      </w:r>
      <w:r w:rsidRPr="00416942">
        <w:rPr>
          <w:spacing w:val="-1"/>
          <w:lang w:val="en-US"/>
        </w:rPr>
        <w:t>(</w:t>
      </w:r>
      <w:r w:rsidR="00C97EF6" w:rsidRPr="00416942">
        <w:rPr>
          <w:spacing w:val="-1"/>
          <w:lang w:val="en-US"/>
        </w:rPr>
        <w:t>f</w:t>
      </w:r>
      <w:r w:rsidRPr="00416942">
        <w:rPr>
          <w:spacing w:val="-1"/>
          <w:lang w:val="en-US"/>
        </w:rPr>
        <w:t>irst letter of the author’s name), (</w:t>
      </w:r>
      <w:r w:rsidR="00C97EF6" w:rsidRPr="00416942">
        <w:rPr>
          <w:spacing w:val="-1"/>
          <w:lang w:val="en-US"/>
        </w:rPr>
        <w:t>t</w:t>
      </w:r>
      <w:r w:rsidRPr="00416942">
        <w:rPr>
          <w:spacing w:val="-1"/>
          <w:lang w:val="en-US"/>
        </w:rPr>
        <w:t>he surname of the second author)</w:t>
      </w:r>
      <w:r w:rsidR="00C97EF6" w:rsidRPr="00416942">
        <w:rPr>
          <w:spacing w:val="-1"/>
          <w:lang w:val="en-US"/>
        </w:rPr>
        <w:t xml:space="preserve"> </w:t>
      </w:r>
      <w:r w:rsidRPr="00416942">
        <w:rPr>
          <w:spacing w:val="-1"/>
          <w:lang w:val="en-US"/>
        </w:rPr>
        <w:t>(</w:t>
      </w:r>
      <w:r w:rsidR="00C97EF6" w:rsidRPr="00416942">
        <w:rPr>
          <w:spacing w:val="-1"/>
          <w:lang w:val="en-US"/>
        </w:rPr>
        <w:t>f</w:t>
      </w:r>
      <w:r w:rsidRPr="00416942">
        <w:rPr>
          <w:spacing w:val="-1"/>
          <w:lang w:val="en-US"/>
        </w:rPr>
        <w:t xml:space="preserve">irst letter of the second author’s name), (…)(…). The title of the article (starting with </w:t>
      </w:r>
      <w:r w:rsidR="00C97EF6" w:rsidRPr="00416942">
        <w:rPr>
          <w:spacing w:val="-1"/>
          <w:lang w:val="en-US"/>
        </w:rPr>
        <w:t xml:space="preserve">a </w:t>
      </w:r>
      <w:r w:rsidRPr="00416942">
        <w:rPr>
          <w:spacing w:val="-1"/>
          <w:lang w:val="en-US"/>
        </w:rPr>
        <w:t>capital letter then continue</w:t>
      </w:r>
      <w:r w:rsidR="00C97EF6" w:rsidRPr="00416942">
        <w:rPr>
          <w:spacing w:val="-1"/>
          <w:lang w:val="en-US"/>
        </w:rPr>
        <w:t>d</w:t>
      </w:r>
      <w:r w:rsidRPr="00416942">
        <w:rPr>
          <w:spacing w:val="-1"/>
          <w:lang w:val="en-US"/>
        </w:rPr>
        <w:t xml:space="preserve"> with the lowercase letters). </w:t>
      </w:r>
      <w:r w:rsidR="00C97EF6" w:rsidRPr="00416942">
        <w:rPr>
          <w:spacing w:val="-1"/>
          <w:lang w:val="en-US"/>
        </w:rPr>
        <w:t>Abbreviation</w:t>
      </w:r>
      <w:r w:rsidRPr="00416942">
        <w:rPr>
          <w:spacing w:val="-1"/>
          <w:lang w:val="en-US"/>
        </w:rPr>
        <w:t xml:space="preserve"> of the journal, year; volume: </w:t>
      </w:r>
      <w:r w:rsidR="00C97EF6" w:rsidRPr="00416942">
        <w:rPr>
          <w:spacing w:val="-1"/>
          <w:lang w:val="en-US"/>
        </w:rPr>
        <w:t>first</w:t>
      </w:r>
      <w:r w:rsidRPr="00416942">
        <w:rPr>
          <w:spacing w:val="-1"/>
          <w:lang w:val="en-US"/>
        </w:rPr>
        <w:t xml:space="preserve">-last page Example: </w:t>
      </w:r>
      <w:proofErr w:type="spellStart"/>
      <w:r w:rsidRPr="00416942">
        <w:rPr>
          <w:spacing w:val="-1"/>
          <w:lang w:val="en-US"/>
        </w:rPr>
        <w:t>Thatte</w:t>
      </w:r>
      <w:proofErr w:type="spellEnd"/>
      <w:r w:rsidRPr="00416942">
        <w:rPr>
          <w:spacing w:val="-6"/>
          <w:lang w:val="en-US"/>
        </w:rPr>
        <w:t xml:space="preserve"> </w:t>
      </w:r>
      <w:r w:rsidRPr="00416942">
        <w:rPr>
          <w:spacing w:val="-1"/>
          <w:lang w:val="en-US"/>
        </w:rPr>
        <w:t>ML,</w:t>
      </w:r>
      <w:r w:rsidRPr="00416942">
        <w:rPr>
          <w:spacing w:val="-5"/>
          <w:lang w:val="en-US"/>
        </w:rPr>
        <w:t xml:space="preserve"> </w:t>
      </w:r>
      <w:r w:rsidRPr="00416942">
        <w:rPr>
          <w:spacing w:val="-1"/>
          <w:lang w:val="en-US"/>
        </w:rPr>
        <w:t>Honda</w:t>
      </w:r>
      <w:r w:rsidRPr="00416942">
        <w:rPr>
          <w:spacing w:val="-4"/>
          <w:lang w:val="en-US"/>
        </w:rPr>
        <w:t xml:space="preserve"> </w:t>
      </w:r>
      <w:r w:rsidRPr="00416942">
        <w:rPr>
          <w:spacing w:val="-1"/>
          <w:lang w:val="en-US"/>
        </w:rPr>
        <w:t>T.</w:t>
      </w:r>
      <w:r w:rsidRPr="00416942">
        <w:rPr>
          <w:spacing w:val="-7"/>
          <w:lang w:val="en-US"/>
        </w:rPr>
        <w:t xml:space="preserve"> </w:t>
      </w:r>
      <w:r w:rsidRPr="00416942">
        <w:rPr>
          <w:lang w:val="en-US"/>
        </w:rPr>
        <w:t>Venous</w:t>
      </w:r>
      <w:r w:rsidRPr="00416942">
        <w:rPr>
          <w:spacing w:val="-7"/>
          <w:lang w:val="en-US"/>
        </w:rPr>
        <w:t xml:space="preserve"> </w:t>
      </w:r>
      <w:r w:rsidRPr="00416942">
        <w:rPr>
          <w:lang w:val="en-US"/>
        </w:rPr>
        <w:t>flaps.</w:t>
      </w:r>
      <w:r w:rsidRPr="00416942">
        <w:rPr>
          <w:spacing w:val="-7"/>
          <w:lang w:val="en-US"/>
        </w:rPr>
        <w:t xml:space="preserve"> </w:t>
      </w:r>
      <w:proofErr w:type="spellStart"/>
      <w:r w:rsidRPr="00416942">
        <w:rPr>
          <w:lang w:val="en-US"/>
        </w:rPr>
        <w:t>Plast</w:t>
      </w:r>
      <w:proofErr w:type="spellEnd"/>
      <w:r w:rsidRPr="00416942">
        <w:rPr>
          <w:spacing w:val="-6"/>
          <w:lang w:val="en-US"/>
        </w:rPr>
        <w:t xml:space="preserve"> </w:t>
      </w:r>
      <w:proofErr w:type="spellStart"/>
      <w:r w:rsidRPr="00416942">
        <w:rPr>
          <w:spacing w:val="-1"/>
          <w:lang w:val="en-US"/>
        </w:rPr>
        <w:t>Reconstr</w:t>
      </w:r>
      <w:proofErr w:type="spellEnd"/>
      <w:r w:rsidRPr="00416942">
        <w:rPr>
          <w:spacing w:val="-7"/>
          <w:lang w:val="en-US"/>
        </w:rPr>
        <w:t xml:space="preserve"> </w:t>
      </w:r>
      <w:proofErr w:type="spellStart"/>
      <w:r w:rsidRPr="00416942">
        <w:rPr>
          <w:lang w:val="en-US"/>
        </w:rPr>
        <w:t>Surg</w:t>
      </w:r>
      <w:proofErr w:type="spellEnd"/>
      <w:r w:rsidRPr="00416942">
        <w:rPr>
          <w:spacing w:val="-4"/>
          <w:lang w:val="en-US"/>
        </w:rPr>
        <w:t xml:space="preserve"> </w:t>
      </w:r>
      <w:r w:rsidRPr="00416942">
        <w:rPr>
          <w:spacing w:val="-1"/>
          <w:lang w:val="en-US"/>
        </w:rPr>
        <w:t>1993;91:</w:t>
      </w:r>
      <w:r w:rsidRPr="00416942">
        <w:rPr>
          <w:spacing w:val="-6"/>
          <w:lang w:val="en-US"/>
        </w:rPr>
        <w:t xml:space="preserve"> </w:t>
      </w:r>
      <w:r w:rsidRPr="00416942">
        <w:rPr>
          <w:lang w:val="en-US"/>
        </w:rPr>
        <w:t>744-51</w:t>
      </w:r>
    </w:p>
    <w:p w14:paraId="601F4DF5" w14:textId="77777777" w:rsidR="00B46454" w:rsidRPr="00416942" w:rsidRDefault="00B46454" w:rsidP="00B46454">
      <w:pPr>
        <w:pStyle w:val="BodyText"/>
        <w:numPr>
          <w:ilvl w:val="0"/>
          <w:numId w:val="10"/>
        </w:numPr>
        <w:kinsoku w:val="0"/>
        <w:overflowPunct w:val="0"/>
        <w:spacing w:before="124" w:line="236" w:lineRule="auto"/>
        <w:ind w:left="540" w:right="111" w:hanging="450"/>
        <w:jc w:val="both"/>
        <w:rPr>
          <w:spacing w:val="-1"/>
          <w:lang w:val="en-US"/>
        </w:rPr>
      </w:pPr>
      <w:r w:rsidRPr="00416942">
        <w:rPr>
          <w:lang w:val="en-US"/>
        </w:rPr>
        <w:t xml:space="preserve">If there is no international abbreviation of the journal, its complete name must be </w:t>
      </w:r>
      <w:r w:rsidR="00C97EF6" w:rsidRPr="00416942">
        <w:rPr>
          <w:lang w:val="en-US"/>
        </w:rPr>
        <w:t>written</w:t>
      </w:r>
      <w:r w:rsidRPr="00416942">
        <w:rPr>
          <w:lang w:val="en-US"/>
        </w:rPr>
        <w:t xml:space="preserve">. </w:t>
      </w:r>
    </w:p>
    <w:p w14:paraId="2BFEA844" w14:textId="77777777" w:rsidR="00B46454" w:rsidRPr="00416942" w:rsidRDefault="00B46454" w:rsidP="00B46454">
      <w:pPr>
        <w:pStyle w:val="BodyText"/>
        <w:numPr>
          <w:ilvl w:val="0"/>
          <w:numId w:val="10"/>
        </w:numPr>
        <w:kinsoku w:val="0"/>
        <w:overflowPunct w:val="0"/>
        <w:spacing w:before="124" w:line="236" w:lineRule="auto"/>
        <w:ind w:left="540" w:right="111" w:hanging="450"/>
        <w:jc w:val="both"/>
        <w:rPr>
          <w:spacing w:val="-1"/>
          <w:lang w:val="en-US"/>
        </w:rPr>
      </w:pPr>
      <w:r w:rsidRPr="00416942">
        <w:rPr>
          <w:lang w:val="en-US"/>
        </w:rPr>
        <w:t xml:space="preserve"> If there are more than four (4) authors of an article, the section is finalized by </w:t>
      </w:r>
      <w:r w:rsidRPr="00416942">
        <w:rPr>
          <w:i/>
          <w:lang w:val="en-US"/>
        </w:rPr>
        <w:t xml:space="preserve">et al. </w:t>
      </w:r>
      <w:r w:rsidR="00C97EF6" w:rsidRPr="00416942">
        <w:rPr>
          <w:lang w:val="en-US"/>
        </w:rPr>
        <w:t>after the fourth author.</w:t>
      </w:r>
    </w:p>
    <w:p w14:paraId="638A00A2" w14:textId="77777777" w:rsidR="00B46454" w:rsidRPr="00416942" w:rsidRDefault="00B46454" w:rsidP="00B46454">
      <w:pPr>
        <w:pStyle w:val="BodyText"/>
        <w:numPr>
          <w:ilvl w:val="0"/>
          <w:numId w:val="10"/>
        </w:numPr>
        <w:kinsoku w:val="0"/>
        <w:overflowPunct w:val="0"/>
        <w:spacing w:before="124" w:line="236" w:lineRule="auto"/>
        <w:ind w:left="540" w:right="111" w:hanging="450"/>
        <w:jc w:val="both"/>
        <w:rPr>
          <w:spacing w:val="-1"/>
          <w:lang w:val="en-US"/>
        </w:rPr>
      </w:pPr>
      <w:r w:rsidRPr="00416942">
        <w:rPr>
          <w:lang w:val="en-US"/>
        </w:rPr>
        <w:t>If a quot</w:t>
      </w:r>
      <w:r w:rsidR="00C97EF6" w:rsidRPr="00416942">
        <w:rPr>
          <w:lang w:val="en-US"/>
        </w:rPr>
        <w:t>ed</w:t>
      </w:r>
      <w:r w:rsidRPr="00416942">
        <w:rPr>
          <w:lang w:val="en-US"/>
        </w:rPr>
        <w:t xml:space="preserve"> passage </w:t>
      </w:r>
      <w:r w:rsidR="00C97EF6" w:rsidRPr="00416942">
        <w:rPr>
          <w:lang w:val="en-US"/>
        </w:rPr>
        <w:t>is</w:t>
      </w:r>
      <w:r w:rsidRPr="00416942">
        <w:rPr>
          <w:lang w:val="en-US"/>
        </w:rPr>
        <w:t xml:space="preserve"> included in the thesis, the passage should be written within the quotation marks as (</w:t>
      </w:r>
      <w:r w:rsidRPr="00EE2B6B">
        <w:rPr>
          <w:lang w:val="en-US"/>
        </w:rPr>
        <w:t>“......”)</w:t>
      </w:r>
      <w:r w:rsidRPr="00416942">
        <w:rPr>
          <w:lang w:val="en-US"/>
        </w:rPr>
        <w:t xml:space="preserve">. At the end of the quoted passage, the title, page number and date of the reference source </w:t>
      </w:r>
      <w:r w:rsidRPr="00416942">
        <w:rPr>
          <w:lang w:val="en-US"/>
        </w:rPr>
        <w:lastRenderedPageBreak/>
        <w:t xml:space="preserve">must be included. If the passage is </w:t>
      </w:r>
      <w:r w:rsidR="00C97EF6" w:rsidRPr="00CB6DA0">
        <w:rPr>
          <w:lang w:val="en-US"/>
        </w:rPr>
        <w:t>rephrased</w:t>
      </w:r>
      <w:r w:rsidRPr="00416942">
        <w:rPr>
          <w:lang w:val="en-US"/>
        </w:rPr>
        <w:t xml:space="preserve"> by the authors, there is no need to </w:t>
      </w:r>
      <w:r w:rsidR="000458F1" w:rsidRPr="00416942">
        <w:rPr>
          <w:lang w:val="en-US"/>
        </w:rPr>
        <w:t>include</w:t>
      </w:r>
      <w:r w:rsidRPr="00416942">
        <w:rPr>
          <w:lang w:val="en-US"/>
        </w:rPr>
        <w:t xml:space="preserve"> it within the quotation marks</w:t>
      </w:r>
      <w:r w:rsidR="00C97EF6" w:rsidRPr="00416942">
        <w:rPr>
          <w:lang w:val="en-US"/>
        </w:rPr>
        <w:t xml:space="preserve"> and </w:t>
      </w:r>
      <w:r w:rsidRPr="00416942">
        <w:rPr>
          <w:lang w:val="en-US"/>
        </w:rPr>
        <w:t xml:space="preserve">the rules for </w:t>
      </w:r>
      <w:r w:rsidR="00C97EF6" w:rsidRPr="00416942">
        <w:rPr>
          <w:lang w:val="en-US"/>
        </w:rPr>
        <w:t xml:space="preserve">the </w:t>
      </w:r>
      <w:r w:rsidRPr="00416942">
        <w:rPr>
          <w:lang w:val="en-US"/>
        </w:rPr>
        <w:t xml:space="preserve">general references must be followed. </w:t>
      </w:r>
    </w:p>
    <w:p w14:paraId="40472F14" w14:textId="77777777" w:rsidR="00B46454" w:rsidRPr="00416942" w:rsidRDefault="00B46454" w:rsidP="00B46454">
      <w:pPr>
        <w:pStyle w:val="BodyText"/>
        <w:kinsoku w:val="0"/>
        <w:overflowPunct w:val="0"/>
        <w:spacing w:before="12"/>
        <w:ind w:left="0"/>
        <w:rPr>
          <w:sz w:val="19"/>
          <w:szCs w:val="19"/>
          <w:highlight w:val="yellow"/>
          <w:lang w:val="en-US"/>
        </w:rPr>
      </w:pPr>
    </w:p>
    <w:p w14:paraId="05E5DF25" w14:textId="77777777" w:rsidR="00B46454" w:rsidRPr="00416942" w:rsidRDefault="00B46454" w:rsidP="00B46454">
      <w:pPr>
        <w:pStyle w:val="BodyText"/>
        <w:kinsoku w:val="0"/>
        <w:overflowPunct w:val="0"/>
        <w:spacing w:before="0"/>
        <w:rPr>
          <w:b/>
          <w:bCs/>
          <w:lang w:val="en-US"/>
        </w:rPr>
      </w:pPr>
      <w:r w:rsidRPr="00416942">
        <w:rPr>
          <w:b/>
          <w:bCs/>
          <w:lang w:val="en-US"/>
        </w:rPr>
        <w:t>Other references</w:t>
      </w:r>
    </w:p>
    <w:p w14:paraId="5EAE4FDA" w14:textId="77777777" w:rsidR="00B46454" w:rsidRPr="00416942" w:rsidRDefault="00C97EF6" w:rsidP="000458F1">
      <w:pPr>
        <w:pStyle w:val="BodyText"/>
        <w:kinsoku w:val="0"/>
        <w:overflowPunct w:val="0"/>
        <w:spacing w:before="0"/>
        <w:ind w:left="90"/>
        <w:rPr>
          <w:lang w:val="en-US"/>
        </w:rPr>
      </w:pPr>
      <w:r w:rsidRPr="00416942">
        <w:rPr>
          <w:lang w:val="en-US"/>
        </w:rPr>
        <w:t>N</w:t>
      </w:r>
      <w:r w:rsidR="00B46454" w:rsidRPr="00416942">
        <w:rPr>
          <w:lang w:val="en-US"/>
        </w:rPr>
        <w:t xml:space="preserve">ewspaper articles as references are stated </w:t>
      </w:r>
      <w:r w:rsidRPr="00416942">
        <w:rPr>
          <w:lang w:val="en-US"/>
        </w:rPr>
        <w:t>as</w:t>
      </w:r>
      <w:r w:rsidR="00B46454" w:rsidRPr="00416942">
        <w:rPr>
          <w:lang w:val="en-US"/>
        </w:rPr>
        <w:t>, Newspaper name, publication date (Day, month year): page number, column number. Example:  Cumhuriyet,</w:t>
      </w:r>
      <w:r w:rsidR="00B46454" w:rsidRPr="00416942">
        <w:rPr>
          <w:spacing w:val="-8"/>
          <w:lang w:val="en-US"/>
        </w:rPr>
        <w:t xml:space="preserve"> </w:t>
      </w:r>
      <w:r w:rsidR="00B46454" w:rsidRPr="00416942">
        <w:rPr>
          <w:lang w:val="en-US"/>
        </w:rPr>
        <w:t>10</w:t>
      </w:r>
      <w:r w:rsidR="00B46454" w:rsidRPr="00416942">
        <w:rPr>
          <w:spacing w:val="-9"/>
          <w:lang w:val="en-US"/>
        </w:rPr>
        <w:t xml:space="preserve"> </w:t>
      </w:r>
      <w:r w:rsidR="00B46454" w:rsidRPr="00416942">
        <w:rPr>
          <w:spacing w:val="-1"/>
          <w:lang w:val="en-US"/>
        </w:rPr>
        <w:t>January</w:t>
      </w:r>
      <w:r w:rsidR="00B46454" w:rsidRPr="00416942">
        <w:rPr>
          <w:spacing w:val="-7"/>
          <w:lang w:val="en-US"/>
        </w:rPr>
        <w:t xml:space="preserve"> </w:t>
      </w:r>
      <w:r w:rsidR="00B46454" w:rsidRPr="00416942">
        <w:rPr>
          <w:lang w:val="en-US"/>
        </w:rPr>
        <w:t>2002:</w:t>
      </w:r>
      <w:r w:rsidR="00B46454" w:rsidRPr="00416942">
        <w:rPr>
          <w:spacing w:val="-9"/>
          <w:lang w:val="en-US"/>
        </w:rPr>
        <w:t xml:space="preserve"> </w:t>
      </w:r>
      <w:r w:rsidR="00B46454" w:rsidRPr="00416942">
        <w:rPr>
          <w:lang w:val="en-US"/>
        </w:rPr>
        <w:t>19,2.</w:t>
      </w:r>
    </w:p>
    <w:p w14:paraId="603A4DFD" w14:textId="77777777" w:rsidR="00B46454" w:rsidRPr="00416942" w:rsidRDefault="00B46454" w:rsidP="00B46454">
      <w:pPr>
        <w:pStyle w:val="BodyText"/>
        <w:kinsoku w:val="0"/>
        <w:overflowPunct w:val="0"/>
        <w:spacing w:before="0"/>
        <w:rPr>
          <w:lang w:val="en-US"/>
        </w:rPr>
      </w:pPr>
    </w:p>
    <w:p w14:paraId="37CEBD0D" w14:textId="77777777" w:rsidR="00B46454" w:rsidRPr="00416942" w:rsidRDefault="00B46454" w:rsidP="00B46454">
      <w:pPr>
        <w:pStyle w:val="BodyText"/>
        <w:kinsoku w:val="0"/>
        <w:overflowPunct w:val="0"/>
        <w:spacing w:before="0"/>
        <w:rPr>
          <w:lang w:val="en-US"/>
        </w:rPr>
      </w:pPr>
      <w:r w:rsidRPr="00416942">
        <w:rPr>
          <w:lang w:val="en-US"/>
        </w:rPr>
        <w:t>The citation of published thes</w:t>
      </w:r>
      <w:r w:rsidR="002B75D0" w:rsidRPr="00416942">
        <w:rPr>
          <w:lang w:val="en-US"/>
        </w:rPr>
        <w:t>i</w:t>
      </w:r>
      <w:r w:rsidRPr="00416942">
        <w:rPr>
          <w:lang w:val="en-US"/>
        </w:rPr>
        <w:t xml:space="preserve">s are described similar to referring </w:t>
      </w:r>
      <w:r w:rsidR="002B75D0" w:rsidRPr="00416942">
        <w:rPr>
          <w:lang w:val="en-US"/>
        </w:rPr>
        <w:t xml:space="preserve">to </w:t>
      </w:r>
      <w:r w:rsidRPr="00416942">
        <w:rPr>
          <w:lang w:val="en-US"/>
        </w:rPr>
        <w:t xml:space="preserve">a book, only instead of the publisher the university and </w:t>
      </w:r>
      <w:r w:rsidR="002B75D0" w:rsidRPr="00416942">
        <w:rPr>
          <w:lang w:val="en-US"/>
        </w:rPr>
        <w:t xml:space="preserve">the </w:t>
      </w:r>
      <w:r w:rsidRPr="00416942">
        <w:rPr>
          <w:lang w:val="en-US"/>
        </w:rPr>
        <w:t xml:space="preserve">type of the thesis (masters, PhD etc.) should be specified. </w:t>
      </w:r>
    </w:p>
    <w:p w14:paraId="113762E8" w14:textId="77777777" w:rsidR="00B46454" w:rsidRPr="00416942" w:rsidRDefault="00B46454" w:rsidP="00B46454">
      <w:pPr>
        <w:pStyle w:val="BodyText"/>
        <w:kinsoku w:val="0"/>
        <w:overflowPunct w:val="0"/>
        <w:spacing w:before="0"/>
        <w:rPr>
          <w:lang w:val="en-US"/>
        </w:rPr>
      </w:pPr>
    </w:p>
    <w:p w14:paraId="14DA2730" w14:textId="77777777" w:rsidR="00B46454" w:rsidRPr="00416942" w:rsidRDefault="00B46454" w:rsidP="00B46454">
      <w:pPr>
        <w:pStyle w:val="BodyText"/>
        <w:kinsoku w:val="0"/>
        <w:overflowPunct w:val="0"/>
        <w:spacing w:before="0"/>
        <w:rPr>
          <w:lang w:val="en-US"/>
        </w:rPr>
      </w:pPr>
      <w:r w:rsidRPr="00416942">
        <w:rPr>
          <w:lang w:val="en-US"/>
        </w:rPr>
        <w:t xml:space="preserve">An e-article is cited similar to a journal article and the URL of the said article must be included within the reference. Example: Morse SS. Factors in the emergence of infectious diseases. </w:t>
      </w:r>
      <w:proofErr w:type="spellStart"/>
      <w:r w:rsidRPr="00416942">
        <w:rPr>
          <w:lang w:val="en-US"/>
        </w:rPr>
        <w:t>Emerg</w:t>
      </w:r>
      <w:proofErr w:type="spellEnd"/>
      <w:r w:rsidRPr="00416942">
        <w:rPr>
          <w:lang w:val="en-US"/>
        </w:rPr>
        <w:t xml:space="preserve"> Infect Dis [serial online]; 1995: [24 screens]. URL: </w:t>
      </w:r>
      <w:hyperlink r:id="rId11" w:history="1">
        <w:r w:rsidRPr="00416942">
          <w:rPr>
            <w:rStyle w:val="Hyperlink"/>
            <w:lang w:val="en-US"/>
          </w:rPr>
          <w:t>http://www.cdc.gov/ncidod/EID/eid.htm.</w:t>
        </w:r>
      </w:hyperlink>
      <w:r w:rsidRPr="00416942">
        <w:rPr>
          <w:lang w:val="en-US"/>
        </w:rPr>
        <w:t xml:space="preserve"> If the author of the e-article or webpage is undefined, the complete URL of the source must be given as reference. </w:t>
      </w:r>
    </w:p>
    <w:p w14:paraId="101E2C2A" w14:textId="77777777" w:rsidR="00B46454" w:rsidRPr="00CB6DA0" w:rsidRDefault="00B46454" w:rsidP="00B46454">
      <w:pPr>
        <w:pStyle w:val="BodyText"/>
        <w:kinsoku w:val="0"/>
        <w:overflowPunct w:val="0"/>
        <w:spacing w:before="0"/>
        <w:rPr>
          <w:lang w:val="en-US"/>
        </w:rPr>
      </w:pPr>
    </w:p>
    <w:p w14:paraId="709104EC" w14:textId="77777777" w:rsidR="00B46454" w:rsidRPr="00416942" w:rsidRDefault="00B46454" w:rsidP="00B46454">
      <w:pPr>
        <w:pStyle w:val="BodyText"/>
        <w:kinsoku w:val="0"/>
        <w:overflowPunct w:val="0"/>
        <w:spacing w:before="58" w:line="231" w:lineRule="auto"/>
        <w:ind w:left="0" w:right="110"/>
        <w:jc w:val="both"/>
        <w:rPr>
          <w:spacing w:val="-1"/>
          <w:lang w:val="en-US"/>
        </w:rPr>
      </w:pPr>
      <w:r w:rsidRPr="00416942">
        <w:rPr>
          <w:lang w:val="en-US"/>
        </w:rPr>
        <w:t>Electronic monographs must be cited as described in th</w:t>
      </w:r>
      <w:r w:rsidR="002B75D0" w:rsidRPr="00416942">
        <w:rPr>
          <w:lang w:val="en-US"/>
        </w:rPr>
        <w:t>is</w:t>
      </w:r>
      <w:r w:rsidRPr="00416942">
        <w:rPr>
          <w:lang w:val="en-US"/>
        </w:rPr>
        <w:t xml:space="preserve"> example</w:t>
      </w:r>
      <w:r w:rsidR="002B75D0" w:rsidRPr="00416942">
        <w:rPr>
          <w:lang w:val="en-US"/>
        </w:rPr>
        <w:t>:</w:t>
      </w:r>
      <w:r w:rsidRPr="00416942">
        <w:rPr>
          <w:lang w:val="en-US"/>
        </w:rPr>
        <w:t xml:space="preserve"> CDI,</w:t>
      </w:r>
      <w:r w:rsidRPr="00416942">
        <w:rPr>
          <w:spacing w:val="29"/>
          <w:lang w:val="en-US"/>
        </w:rPr>
        <w:t xml:space="preserve"> </w:t>
      </w:r>
      <w:r w:rsidRPr="00416942">
        <w:rPr>
          <w:spacing w:val="-1"/>
          <w:lang w:val="en-US"/>
        </w:rPr>
        <w:t>Clinical</w:t>
      </w:r>
      <w:r w:rsidRPr="00416942">
        <w:rPr>
          <w:spacing w:val="31"/>
          <w:lang w:val="en-US"/>
        </w:rPr>
        <w:t xml:space="preserve"> </w:t>
      </w:r>
      <w:r w:rsidRPr="00416942">
        <w:rPr>
          <w:lang w:val="en-US"/>
        </w:rPr>
        <w:t>Dermatology</w:t>
      </w:r>
      <w:r w:rsidRPr="00416942">
        <w:rPr>
          <w:spacing w:val="87"/>
          <w:w w:val="99"/>
          <w:lang w:val="en-US"/>
        </w:rPr>
        <w:t xml:space="preserve"> </w:t>
      </w:r>
      <w:r w:rsidRPr="00416942">
        <w:rPr>
          <w:spacing w:val="-1"/>
          <w:lang w:val="en-US"/>
        </w:rPr>
        <w:t>illustrated</w:t>
      </w:r>
      <w:r w:rsidRPr="00416942">
        <w:rPr>
          <w:spacing w:val="-4"/>
          <w:lang w:val="en-US"/>
        </w:rPr>
        <w:t xml:space="preserve"> </w:t>
      </w:r>
      <w:r w:rsidRPr="00416942">
        <w:rPr>
          <w:lang w:val="en-US"/>
        </w:rPr>
        <w:t>[monograph</w:t>
      </w:r>
      <w:r w:rsidRPr="00416942">
        <w:rPr>
          <w:spacing w:val="-5"/>
          <w:lang w:val="en-US"/>
        </w:rPr>
        <w:t xml:space="preserve"> </w:t>
      </w:r>
      <w:r w:rsidRPr="00416942">
        <w:rPr>
          <w:lang w:val="en-US"/>
        </w:rPr>
        <w:t>on</w:t>
      </w:r>
      <w:r w:rsidRPr="00416942">
        <w:rPr>
          <w:spacing w:val="-2"/>
          <w:lang w:val="en-US"/>
        </w:rPr>
        <w:t xml:space="preserve"> </w:t>
      </w:r>
      <w:r w:rsidRPr="00416942">
        <w:rPr>
          <w:lang w:val="en-US"/>
        </w:rPr>
        <w:t>CD-ROM].</w:t>
      </w:r>
      <w:r w:rsidRPr="00416942">
        <w:rPr>
          <w:spacing w:val="-5"/>
          <w:lang w:val="en-US"/>
        </w:rPr>
        <w:t xml:space="preserve"> </w:t>
      </w:r>
      <w:r w:rsidRPr="00416942">
        <w:rPr>
          <w:lang w:val="en-US"/>
        </w:rPr>
        <w:t>Reeves</w:t>
      </w:r>
      <w:r w:rsidRPr="00416942">
        <w:rPr>
          <w:spacing w:val="-4"/>
          <w:lang w:val="en-US"/>
        </w:rPr>
        <w:t xml:space="preserve"> </w:t>
      </w:r>
      <w:r w:rsidRPr="00416942">
        <w:rPr>
          <w:spacing w:val="-1"/>
          <w:lang w:val="en-US"/>
        </w:rPr>
        <w:t>JRT,</w:t>
      </w:r>
      <w:r w:rsidRPr="00416942">
        <w:rPr>
          <w:spacing w:val="-2"/>
          <w:lang w:val="en-US"/>
        </w:rPr>
        <w:t xml:space="preserve"> </w:t>
      </w:r>
      <w:proofErr w:type="spellStart"/>
      <w:r w:rsidRPr="00416942">
        <w:rPr>
          <w:spacing w:val="-1"/>
          <w:lang w:val="en-US"/>
        </w:rPr>
        <w:t>Maibach</w:t>
      </w:r>
      <w:proofErr w:type="spellEnd"/>
      <w:r w:rsidRPr="00416942">
        <w:rPr>
          <w:spacing w:val="-5"/>
          <w:lang w:val="en-US"/>
        </w:rPr>
        <w:t xml:space="preserve"> </w:t>
      </w:r>
      <w:r w:rsidRPr="00416942">
        <w:rPr>
          <w:spacing w:val="-1"/>
          <w:lang w:val="en-US"/>
        </w:rPr>
        <w:t>H.</w:t>
      </w:r>
      <w:r w:rsidRPr="00416942">
        <w:rPr>
          <w:spacing w:val="-4"/>
          <w:lang w:val="en-US"/>
        </w:rPr>
        <w:t xml:space="preserve"> </w:t>
      </w:r>
      <w:r w:rsidRPr="00416942">
        <w:rPr>
          <w:lang w:val="en-US"/>
        </w:rPr>
        <w:t>CMEA</w:t>
      </w:r>
      <w:r w:rsidRPr="00416942">
        <w:rPr>
          <w:spacing w:val="-4"/>
          <w:lang w:val="en-US"/>
        </w:rPr>
        <w:t xml:space="preserve"> </w:t>
      </w:r>
      <w:r w:rsidRPr="00416942">
        <w:rPr>
          <w:spacing w:val="-1"/>
          <w:lang w:val="en-US"/>
        </w:rPr>
        <w:t>Multimedia Group,</w:t>
      </w:r>
      <w:r w:rsidRPr="00416942">
        <w:rPr>
          <w:spacing w:val="-4"/>
          <w:lang w:val="en-US"/>
        </w:rPr>
        <w:t xml:space="preserve"> </w:t>
      </w:r>
      <w:r w:rsidRPr="00416942">
        <w:rPr>
          <w:spacing w:val="-1"/>
          <w:lang w:val="en-US"/>
        </w:rPr>
        <w:t>producers.</w:t>
      </w:r>
      <w:r w:rsidRPr="00416942">
        <w:rPr>
          <w:spacing w:val="-2"/>
          <w:lang w:val="en-US"/>
        </w:rPr>
        <w:t xml:space="preserve"> </w:t>
      </w:r>
      <w:r w:rsidRPr="00416942">
        <w:rPr>
          <w:spacing w:val="1"/>
          <w:lang w:val="en-US"/>
        </w:rPr>
        <w:t>2</w:t>
      </w:r>
      <w:proofErr w:type="spellStart"/>
      <w:r w:rsidRPr="00416942">
        <w:rPr>
          <w:spacing w:val="1"/>
          <w:position w:val="9"/>
          <w:sz w:val="13"/>
          <w:szCs w:val="13"/>
          <w:lang w:val="en-US"/>
        </w:rPr>
        <w:t>nd</w:t>
      </w:r>
      <w:proofErr w:type="spellEnd"/>
      <w:r w:rsidRPr="00416942">
        <w:rPr>
          <w:spacing w:val="18"/>
          <w:position w:val="9"/>
          <w:sz w:val="13"/>
          <w:szCs w:val="13"/>
          <w:lang w:val="en-US"/>
        </w:rPr>
        <w:t xml:space="preserve"> </w:t>
      </w:r>
      <w:r w:rsidRPr="00416942">
        <w:rPr>
          <w:lang w:val="en-US"/>
        </w:rPr>
        <w:t>ed.</w:t>
      </w:r>
      <w:r w:rsidRPr="00416942">
        <w:rPr>
          <w:spacing w:val="102"/>
          <w:w w:val="99"/>
          <w:lang w:val="en-US"/>
        </w:rPr>
        <w:t xml:space="preserve"> </w:t>
      </w:r>
      <w:r w:rsidRPr="00416942">
        <w:rPr>
          <w:spacing w:val="-1"/>
          <w:lang w:val="en-US"/>
        </w:rPr>
        <w:t>Version</w:t>
      </w:r>
      <w:r w:rsidRPr="00416942">
        <w:rPr>
          <w:spacing w:val="-7"/>
          <w:lang w:val="en-US"/>
        </w:rPr>
        <w:t xml:space="preserve"> </w:t>
      </w:r>
      <w:r w:rsidRPr="00416942">
        <w:rPr>
          <w:spacing w:val="-1"/>
          <w:lang w:val="en-US"/>
        </w:rPr>
        <w:t>2.0.</w:t>
      </w:r>
      <w:r w:rsidRPr="00416942">
        <w:rPr>
          <w:spacing w:val="-6"/>
          <w:lang w:val="en-US"/>
        </w:rPr>
        <w:t xml:space="preserve"> </w:t>
      </w:r>
      <w:r w:rsidRPr="00416942">
        <w:rPr>
          <w:spacing w:val="-1"/>
          <w:lang w:val="en-US"/>
        </w:rPr>
        <w:t>San</w:t>
      </w:r>
      <w:r w:rsidRPr="00416942">
        <w:rPr>
          <w:spacing w:val="-6"/>
          <w:lang w:val="en-US"/>
        </w:rPr>
        <w:t xml:space="preserve"> </w:t>
      </w:r>
      <w:r w:rsidRPr="00416942">
        <w:rPr>
          <w:lang w:val="en-US"/>
        </w:rPr>
        <w:t>Diego:</w:t>
      </w:r>
      <w:r w:rsidRPr="00416942">
        <w:rPr>
          <w:spacing w:val="-8"/>
          <w:lang w:val="en-US"/>
        </w:rPr>
        <w:t xml:space="preserve"> </w:t>
      </w:r>
      <w:r w:rsidRPr="00416942">
        <w:rPr>
          <w:lang w:val="en-US"/>
        </w:rPr>
        <w:t>CMEA;</w:t>
      </w:r>
      <w:r w:rsidRPr="00416942">
        <w:rPr>
          <w:spacing w:val="-7"/>
          <w:lang w:val="en-US"/>
        </w:rPr>
        <w:t xml:space="preserve"> </w:t>
      </w:r>
      <w:r w:rsidRPr="00416942">
        <w:rPr>
          <w:spacing w:val="-1"/>
          <w:lang w:val="en-US"/>
        </w:rPr>
        <w:t>1995.</w:t>
      </w:r>
    </w:p>
    <w:p w14:paraId="0676BE62" w14:textId="77777777" w:rsidR="00B46454" w:rsidRPr="00416942" w:rsidRDefault="00B46454" w:rsidP="00B46454">
      <w:pPr>
        <w:pStyle w:val="BodyText"/>
        <w:kinsoku w:val="0"/>
        <w:overflowPunct w:val="0"/>
        <w:spacing w:before="58" w:line="231" w:lineRule="auto"/>
        <w:ind w:left="0" w:right="110"/>
        <w:jc w:val="both"/>
        <w:rPr>
          <w:spacing w:val="-1"/>
          <w:lang w:val="en-US"/>
        </w:rPr>
      </w:pPr>
    </w:p>
    <w:p w14:paraId="147277C4" w14:textId="77777777" w:rsidR="00B46454" w:rsidRPr="00416942" w:rsidRDefault="00B46454" w:rsidP="00B46454">
      <w:pPr>
        <w:pStyle w:val="BodyText"/>
        <w:kinsoku w:val="0"/>
        <w:overflowPunct w:val="0"/>
        <w:spacing w:before="58" w:line="231" w:lineRule="auto"/>
        <w:ind w:left="0" w:right="110"/>
        <w:jc w:val="both"/>
        <w:rPr>
          <w:spacing w:val="-1"/>
          <w:lang w:val="en-US"/>
        </w:rPr>
      </w:pPr>
      <w:r w:rsidRPr="00416942">
        <w:rPr>
          <w:spacing w:val="-1"/>
          <w:lang w:val="en-US"/>
        </w:rPr>
        <w:t>Congress (memorandum) abstracts are cited as: (The surname of the author)</w:t>
      </w:r>
      <w:r w:rsidR="002B75D0" w:rsidRPr="00416942">
        <w:rPr>
          <w:spacing w:val="-1"/>
          <w:lang w:val="en-US"/>
        </w:rPr>
        <w:t xml:space="preserve"> </w:t>
      </w:r>
      <w:r w:rsidRPr="00416942">
        <w:rPr>
          <w:spacing w:val="-1"/>
          <w:lang w:val="en-US"/>
        </w:rPr>
        <w:t>(</w:t>
      </w:r>
      <w:r w:rsidR="002B75D0" w:rsidRPr="00416942">
        <w:rPr>
          <w:spacing w:val="-1"/>
          <w:lang w:val="en-US"/>
        </w:rPr>
        <w:t>f</w:t>
      </w:r>
      <w:r w:rsidRPr="00416942">
        <w:rPr>
          <w:spacing w:val="-1"/>
          <w:lang w:val="en-US"/>
        </w:rPr>
        <w:t>irst letter of the author’s name), (</w:t>
      </w:r>
      <w:proofErr w:type="spellStart"/>
      <w:r w:rsidR="002B75D0" w:rsidRPr="00416942">
        <w:rPr>
          <w:spacing w:val="-1"/>
          <w:lang w:val="en-US"/>
        </w:rPr>
        <w:t>r</w:t>
      </w:r>
      <w:r w:rsidRPr="00416942">
        <w:rPr>
          <w:spacing w:val="-1"/>
          <w:lang w:val="en-US"/>
        </w:rPr>
        <w:t>he</w:t>
      </w:r>
      <w:proofErr w:type="spellEnd"/>
      <w:r w:rsidRPr="00416942">
        <w:rPr>
          <w:spacing w:val="-1"/>
          <w:lang w:val="en-US"/>
        </w:rPr>
        <w:t xml:space="preserve"> surname of the second author)</w:t>
      </w:r>
      <w:r w:rsidR="002B75D0" w:rsidRPr="00416942">
        <w:rPr>
          <w:spacing w:val="-1"/>
          <w:lang w:val="en-US"/>
        </w:rPr>
        <w:t xml:space="preserve"> </w:t>
      </w:r>
      <w:r w:rsidRPr="00416942">
        <w:rPr>
          <w:spacing w:val="-1"/>
          <w:lang w:val="en-US"/>
        </w:rPr>
        <w:t>(</w:t>
      </w:r>
      <w:r w:rsidR="002B75D0" w:rsidRPr="00416942">
        <w:rPr>
          <w:spacing w:val="-1"/>
          <w:lang w:val="en-US"/>
        </w:rPr>
        <w:t>f</w:t>
      </w:r>
      <w:r w:rsidRPr="00416942">
        <w:rPr>
          <w:spacing w:val="-1"/>
          <w:lang w:val="en-US"/>
        </w:rPr>
        <w:t xml:space="preserve">irst letter of the second author’s name), (…)(…). The title of the abstract (starting with </w:t>
      </w:r>
      <w:r w:rsidR="002B75D0" w:rsidRPr="00416942">
        <w:rPr>
          <w:spacing w:val="-1"/>
          <w:lang w:val="en-US"/>
        </w:rPr>
        <w:t xml:space="preserve">a </w:t>
      </w:r>
      <w:r w:rsidRPr="00416942">
        <w:rPr>
          <w:spacing w:val="-1"/>
          <w:lang w:val="en-US"/>
        </w:rPr>
        <w:t>capital letter then continue</w:t>
      </w:r>
      <w:r w:rsidR="002B75D0" w:rsidRPr="00416942">
        <w:rPr>
          <w:spacing w:val="-1"/>
          <w:lang w:val="en-US"/>
        </w:rPr>
        <w:t>d</w:t>
      </w:r>
      <w:r w:rsidRPr="00416942">
        <w:rPr>
          <w:spacing w:val="-1"/>
          <w:lang w:val="en-US"/>
        </w:rPr>
        <w:t xml:space="preserve"> with the lowercase letters). Congress/symposium booklet title: Page, Date, Place.</w:t>
      </w:r>
    </w:p>
    <w:p w14:paraId="06695C98" w14:textId="77777777" w:rsidR="00B46454" w:rsidRPr="00416942" w:rsidRDefault="00B46454" w:rsidP="00B46454">
      <w:pPr>
        <w:pStyle w:val="BodyText"/>
        <w:kinsoku w:val="0"/>
        <w:overflowPunct w:val="0"/>
        <w:spacing w:before="118"/>
        <w:ind w:left="0" w:right="109"/>
        <w:jc w:val="both"/>
        <w:rPr>
          <w:lang w:val="en-US"/>
        </w:rPr>
      </w:pPr>
      <w:r w:rsidRPr="00416942">
        <w:rPr>
          <w:b/>
          <w:bCs/>
          <w:spacing w:val="-1"/>
          <w:lang w:val="en-US"/>
        </w:rPr>
        <w:t>Atabey</w:t>
      </w:r>
      <w:r w:rsidRPr="00416942">
        <w:rPr>
          <w:b/>
          <w:bCs/>
          <w:lang w:val="en-US"/>
        </w:rPr>
        <w:t xml:space="preserve"> N, </w:t>
      </w:r>
      <w:r w:rsidRPr="00416942">
        <w:rPr>
          <w:spacing w:val="-1"/>
          <w:lang w:val="en-US"/>
        </w:rPr>
        <w:t>Gao</w:t>
      </w:r>
      <w:r w:rsidRPr="00416942">
        <w:rPr>
          <w:spacing w:val="-3"/>
          <w:lang w:val="en-US"/>
        </w:rPr>
        <w:t xml:space="preserve"> </w:t>
      </w:r>
      <w:r w:rsidRPr="00416942">
        <w:rPr>
          <w:lang w:val="en-US"/>
        </w:rPr>
        <w:t>Z-J,</w:t>
      </w:r>
      <w:r w:rsidRPr="00416942">
        <w:rPr>
          <w:spacing w:val="-3"/>
          <w:lang w:val="en-US"/>
        </w:rPr>
        <w:t xml:space="preserve"> </w:t>
      </w:r>
      <w:r w:rsidRPr="00416942">
        <w:rPr>
          <w:lang w:val="en-US"/>
        </w:rPr>
        <w:t xml:space="preserve">Yao </w:t>
      </w:r>
      <w:r w:rsidRPr="00416942">
        <w:rPr>
          <w:spacing w:val="-1"/>
          <w:lang w:val="en-US"/>
        </w:rPr>
        <w:t>ZJ,</w:t>
      </w:r>
      <w:r w:rsidRPr="00416942">
        <w:rPr>
          <w:spacing w:val="-2"/>
          <w:lang w:val="en-US"/>
        </w:rPr>
        <w:t xml:space="preserve"> </w:t>
      </w:r>
      <w:r w:rsidRPr="00416942">
        <w:rPr>
          <w:spacing w:val="-1"/>
          <w:lang w:val="en-US"/>
        </w:rPr>
        <w:t>Breckenridge</w:t>
      </w:r>
      <w:r w:rsidRPr="00416942">
        <w:rPr>
          <w:spacing w:val="-2"/>
          <w:lang w:val="en-US"/>
        </w:rPr>
        <w:t xml:space="preserve"> </w:t>
      </w:r>
      <w:r w:rsidRPr="00416942">
        <w:rPr>
          <w:lang w:val="en-US"/>
        </w:rPr>
        <w:t>D,</w:t>
      </w:r>
      <w:r w:rsidRPr="00416942">
        <w:rPr>
          <w:spacing w:val="61"/>
          <w:lang w:val="en-US"/>
        </w:rPr>
        <w:t xml:space="preserve"> </w:t>
      </w:r>
      <w:r w:rsidRPr="00416942">
        <w:rPr>
          <w:spacing w:val="-1"/>
          <w:lang w:val="en-US"/>
        </w:rPr>
        <w:t>Gao</w:t>
      </w:r>
      <w:r w:rsidRPr="00416942">
        <w:rPr>
          <w:spacing w:val="-3"/>
          <w:lang w:val="en-US"/>
        </w:rPr>
        <w:t xml:space="preserve"> </w:t>
      </w:r>
      <w:r w:rsidRPr="00416942">
        <w:rPr>
          <w:spacing w:val="-1"/>
          <w:lang w:val="en-US"/>
        </w:rPr>
        <w:t>Y,</w:t>
      </w:r>
      <w:r w:rsidRPr="00416942">
        <w:rPr>
          <w:lang w:val="en-US"/>
        </w:rPr>
        <w:t xml:space="preserve"> </w:t>
      </w:r>
      <w:r w:rsidRPr="00416942">
        <w:rPr>
          <w:spacing w:val="1"/>
          <w:lang w:val="en-US"/>
        </w:rPr>
        <w:t>Soon</w:t>
      </w:r>
      <w:r w:rsidRPr="00416942">
        <w:rPr>
          <w:spacing w:val="-1"/>
          <w:lang w:val="en-US"/>
        </w:rPr>
        <w:t xml:space="preserve"> L,</w:t>
      </w:r>
      <w:r w:rsidRPr="00416942">
        <w:rPr>
          <w:spacing w:val="-3"/>
          <w:lang w:val="en-US"/>
        </w:rPr>
        <w:t xml:space="preserve"> </w:t>
      </w:r>
      <w:r w:rsidRPr="00416942">
        <w:rPr>
          <w:lang w:val="en-US"/>
        </w:rPr>
        <w:t>Soriano</w:t>
      </w:r>
      <w:r w:rsidRPr="00416942">
        <w:rPr>
          <w:spacing w:val="-3"/>
          <w:lang w:val="en-US"/>
        </w:rPr>
        <w:t xml:space="preserve"> </w:t>
      </w:r>
      <w:r w:rsidRPr="00416942">
        <w:rPr>
          <w:lang w:val="en-US"/>
        </w:rPr>
        <w:t>J,</w:t>
      </w:r>
      <w:r w:rsidRPr="00416942">
        <w:rPr>
          <w:spacing w:val="-1"/>
          <w:lang w:val="en-US"/>
        </w:rPr>
        <w:t xml:space="preserve"> Burke TR, </w:t>
      </w:r>
      <w:proofErr w:type="spellStart"/>
      <w:r w:rsidRPr="00416942">
        <w:rPr>
          <w:spacing w:val="-1"/>
          <w:lang w:val="en-US"/>
        </w:rPr>
        <w:t>Bottaro</w:t>
      </w:r>
      <w:proofErr w:type="spellEnd"/>
      <w:r w:rsidRPr="00416942">
        <w:rPr>
          <w:spacing w:val="-2"/>
          <w:lang w:val="en-US"/>
        </w:rPr>
        <w:t xml:space="preserve"> </w:t>
      </w:r>
      <w:r w:rsidRPr="00416942">
        <w:rPr>
          <w:spacing w:val="-1"/>
          <w:lang w:val="en-US"/>
        </w:rPr>
        <w:t>DP.</w:t>
      </w:r>
      <w:r w:rsidRPr="00416942">
        <w:rPr>
          <w:lang w:val="en-US"/>
        </w:rPr>
        <w:t xml:space="preserve"> GRB2-SH2</w:t>
      </w:r>
      <w:r w:rsidRPr="00416942">
        <w:rPr>
          <w:spacing w:val="81"/>
          <w:w w:val="99"/>
          <w:lang w:val="en-US"/>
        </w:rPr>
        <w:t xml:space="preserve"> </w:t>
      </w:r>
      <w:r w:rsidRPr="00416942">
        <w:rPr>
          <w:lang w:val="en-US"/>
        </w:rPr>
        <w:t>domain</w:t>
      </w:r>
      <w:r w:rsidRPr="00416942">
        <w:rPr>
          <w:spacing w:val="23"/>
          <w:lang w:val="en-US"/>
        </w:rPr>
        <w:t xml:space="preserve"> </w:t>
      </w:r>
      <w:r w:rsidRPr="00416942">
        <w:rPr>
          <w:spacing w:val="-1"/>
          <w:lang w:val="en-US"/>
        </w:rPr>
        <w:t>interaction</w:t>
      </w:r>
      <w:r w:rsidRPr="00416942">
        <w:rPr>
          <w:spacing w:val="23"/>
          <w:lang w:val="en-US"/>
        </w:rPr>
        <w:t xml:space="preserve"> </w:t>
      </w:r>
      <w:r w:rsidRPr="00416942">
        <w:rPr>
          <w:lang w:val="en-US"/>
        </w:rPr>
        <w:t>antagonists</w:t>
      </w:r>
      <w:r w:rsidRPr="00416942">
        <w:rPr>
          <w:spacing w:val="24"/>
          <w:lang w:val="en-US"/>
        </w:rPr>
        <w:t xml:space="preserve"> </w:t>
      </w:r>
      <w:r w:rsidRPr="00416942">
        <w:rPr>
          <w:lang w:val="en-US"/>
        </w:rPr>
        <w:t>block</w:t>
      </w:r>
      <w:r w:rsidRPr="00416942">
        <w:rPr>
          <w:spacing w:val="23"/>
          <w:lang w:val="en-US"/>
        </w:rPr>
        <w:t xml:space="preserve"> </w:t>
      </w:r>
      <w:r w:rsidRPr="00416942">
        <w:rPr>
          <w:lang w:val="en-US"/>
        </w:rPr>
        <w:t>hepatocyte</w:t>
      </w:r>
      <w:r w:rsidRPr="00416942">
        <w:rPr>
          <w:spacing w:val="26"/>
          <w:lang w:val="en-US"/>
        </w:rPr>
        <w:t xml:space="preserve"> </w:t>
      </w:r>
      <w:r w:rsidRPr="00416942">
        <w:rPr>
          <w:lang w:val="en-US"/>
        </w:rPr>
        <w:t>growth</w:t>
      </w:r>
      <w:r w:rsidRPr="00416942">
        <w:rPr>
          <w:spacing w:val="23"/>
          <w:lang w:val="en-US"/>
        </w:rPr>
        <w:t xml:space="preserve"> </w:t>
      </w:r>
      <w:r w:rsidRPr="00416942">
        <w:rPr>
          <w:spacing w:val="-1"/>
          <w:lang w:val="en-US"/>
        </w:rPr>
        <w:t>factor</w:t>
      </w:r>
      <w:r w:rsidRPr="00416942">
        <w:rPr>
          <w:spacing w:val="24"/>
          <w:lang w:val="en-US"/>
        </w:rPr>
        <w:t xml:space="preserve"> </w:t>
      </w:r>
      <w:r w:rsidRPr="00416942">
        <w:rPr>
          <w:spacing w:val="-1"/>
          <w:lang w:val="en-US"/>
        </w:rPr>
        <w:t>stimulated</w:t>
      </w:r>
      <w:r w:rsidRPr="00416942">
        <w:rPr>
          <w:spacing w:val="25"/>
          <w:lang w:val="en-US"/>
        </w:rPr>
        <w:t xml:space="preserve"> </w:t>
      </w:r>
      <w:r w:rsidRPr="00416942">
        <w:rPr>
          <w:spacing w:val="-1"/>
          <w:lang w:val="en-US"/>
        </w:rPr>
        <w:t>cell</w:t>
      </w:r>
      <w:r w:rsidRPr="00416942">
        <w:rPr>
          <w:spacing w:val="27"/>
          <w:lang w:val="en-US"/>
        </w:rPr>
        <w:t xml:space="preserve"> </w:t>
      </w:r>
      <w:r w:rsidRPr="00416942">
        <w:rPr>
          <w:lang w:val="en-US"/>
        </w:rPr>
        <w:t>motility,</w:t>
      </w:r>
      <w:r w:rsidRPr="00416942">
        <w:rPr>
          <w:spacing w:val="23"/>
          <w:lang w:val="en-US"/>
        </w:rPr>
        <w:t xml:space="preserve"> </w:t>
      </w:r>
      <w:r w:rsidRPr="00416942">
        <w:rPr>
          <w:spacing w:val="-1"/>
          <w:lang w:val="en-US"/>
        </w:rPr>
        <w:t>matrix</w:t>
      </w:r>
      <w:r w:rsidRPr="00416942">
        <w:rPr>
          <w:spacing w:val="25"/>
          <w:lang w:val="en-US"/>
        </w:rPr>
        <w:t xml:space="preserve"> </w:t>
      </w:r>
      <w:r w:rsidRPr="00416942">
        <w:rPr>
          <w:spacing w:val="-1"/>
          <w:lang w:val="en-US"/>
        </w:rPr>
        <w:t>invasion</w:t>
      </w:r>
      <w:r w:rsidRPr="00416942">
        <w:rPr>
          <w:spacing w:val="81"/>
          <w:w w:val="99"/>
          <w:lang w:val="en-US"/>
        </w:rPr>
        <w:t xml:space="preserve"> </w:t>
      </w:r>
      <w:r w:rsidRPr="00416942">
        <w:rPr>
          <w:spacing w:val="-1"/>
          <w:lang w:val="en-US"/>
        </w:rPr>
        <w:t>and</w:t>
      </w:r>
      <w:r w:rsidRPr="00416942">
        <w:rPr>
          <w:spacing w:val="41"/>
          <w:lang w:val="en-US"/>
        </w:rPr>
        <w:t xml:space="preserve"> </w:t>
      </w:r>
      <w:proofErr w:type="spellStart"/>
      <w:r w:rsidRPr="00416942">
        <w:rPr>
          <w:spacing w:val="-1"/>
          <w:lang w:val="en-US"/>
        </w:rPr>
        <w:t>tubulogenesis</w:t>
      </w:r>
      <w:proofErr w:type="spellEnd"/>
      <w:r w:rsidRPr="00416942">
        <w:rPr>
          <w:spacing w:val="-1"/>
          <w:lang w:val="en-US"/>
        </w:rPr>
        <w:t>.</w:t>
      </w:r>
      <w:r w:rsidRPr="00416942">
        <w:rPr>
          <w:spacing w:val="44"/>
          <w:lang w:val="en-US"/>
        </w:rPr>
        <w:t xml:space="preserve"> </w:t>
      </w:r>
      <w:r w:rsidRPr="00416942">
        <w:rPr>
          <w:spacing w:val="-1"/>
          <w:lang w:val="en-US"/>
        </w:rPr>
        <w:t>Sixteenth</w:t>
      </w:r>
      <w:r w:rsidRPr="00416942">
        <w:rPr>
          <w:spacing w:val="40"/>
          <w:lang w:val="en-US"/>
        </w:rPr>
        <w:t xml:space="preserve"> </w:t>
      </w:r>
      <w:r w:rsidRPr="00416942">
        <w:rPr>
          <w:lang w:val="en-US"/>
        </w:rPr>
        <w:t>Annual</w:t>
      </w:r>
      <w:r w:rsidRPr="00416942">
        <w:rPr>
          <w:spacing w:val="42"/>
          <w:lang w:val="en-US"/>
        </w:rPr>
        <w:t xml:space="preserve"> </w:t>
      </w:r>
      <w:r w:rsidRPr="00416942">
        <w:rPr>
          <w:spacing w:val="-1"/>
          <w:lang w:val="en-US"/>
        </w:rPr>
        <w:t>Meeting</w:t>
      </w:r>
      <w:r w:rsidRPr="00416942">
        <w:rPr>
          <w:spacing w:val="43"/>
          <w:lang w:val="en-US"/>
        </w:rPr>
        <w:t xml:space="preserve"> </w:t>
      </w:r>
      <w:r w:rsidRPr="00416942">
        <w:rPr>
          <w:lang w:val="en-US"/>
        </w:rPr>
        <w:t>on</w:t>
      </w:r>
      <w:r w:rsidRPr="00416942">
        <w:rPr>
          <w:spacing w:val="43"/>
          <w:lang w:val="en-US"/>
        </w:rPr>
        <w:t xml:space="preserve"> </w:t>
      </w:r>
      <w:r w:rsidRPr="00416942">
        <w:rPr>
          <w:lang w:val="en-US"/>
        </w:rPr>
        <w:t>Oncogenes</w:t>
      </w:r>
      <w:r w:rsidRPr="00416942">
        <w:rPr>
          <w:spacing w:val="40"/>
          <w:lang w:val="en-US"/>
        </w:rPr>
        <w:t xml:space="preserve"> </w:t>
      </w:r>
      <w:r w:rsidRPr="00416942">
        <w:rPr>
          <w:spacing w:val="-1"/>
          <w:lang w:val="en-US"/>
        </w:rPr>
        <w:t>Abstract</w:t>
      </w:r>
      <w:r w:rsidRPr="00416942">
        <w:rPr>
          <w:spacing w:val="44"/>
          <w:lang w:val="en-US"/>
        </w:rPr>
        <w:t xml:space="preserve"> </w:t>
      </w:r>
      <w:r w:rsidRPr="00416942">
        <w:rPr>
          <w:spacing w:val="-1"/>
          <w:lang w:val="en-US"/>
        </w:rPr>
        <w:t>Book:</w:t>
      </w:r>
      <w:r w:rsidRPr="00416942">
        <w:rPr>
          <w:spacing w:val="44"/>
          <w:lang w:val="en-US"/>
        </w:rPr>
        <w:t xml:space="preserve"> </w:t>
      </w:r>
      <w:r w:rsidRPr="00416942">
        <w:rPr>
          <w:spacing w:val="-1"/>
          <w:lang w:val="en-US"/>
        </w:rPr>
        <w:t>p95,</w:t>
      </w:r>
      <w:r w:rsidRPr="00416942">
        <w:rPr>
          <w:spacing w:val="43"/>
          <w:lang w:val="en-US"/>
        </w:rPr>
        <w:t xml:space="preserve"> </w:t>
      </w:r>
      <w:r w:rsidRPr="00416942">
        <w:rPr>
          <w:spacing w:val="-1"/>
          <w:lang w:val="en-US"/>
        </w:rPr>
        <w:t>June</w:t>
      </w:r>
      <w:r w:rsidRPr="00416942">
        <w:rPr>
          <w:spacing w:val="43"/>
          <w:lang w:val="en-US"/>
        </w:rPr>
        <w:t xml:space="preserve"> </w:t>
      </w:r>
      <w:r w:rsidRPr="00416942">
        <w:rPr>
          <w:spacing w:val="1"/>
          <w:lang w:val="en-US"/>
        </w:rPr>
        <w:t>22-25,</w:t>
      </w:r>
      <w:r w:rsidRPr="00416942">
        <w:rPr>
          <w:spacing w:val="44"/>
          <w:lang w:val="en-US"/>
        </w:rPr>
        <w:t xml:space="preserve"> </w:t>
      </w:r>
      <w:r w:rsidRPr="00416942">
        <w:rPr>
          <w:lang w:val="en-US"/>
        </w:rPr>
        <w:t>2000,</w:t>
      </w:r>
      <w:r w:rsidRPr="00416942">
        <w:rPr>
          <w:spacing w:val="95"/>
          <w:w w:val="99"/>
          <w:lang w:val="en-US"/>
        </w:rPr>
        <w:t xml:space="preserve"> </w:t>
      </w:r>
      <w:proofErr w:type="spellStart"/>
      <w:r w:rsidRPr="00416942">
        <w:rPr>
          <w:spacing w:val="-1"/>
          <w:lang w:val="en-US"/>
        </w:rPr>
        <w:t>LaJolla</w:t>
      </w:r>
      <w:proofErr w:type="spellEnd"/>
      <w:r w:rsidRPr="00416942">
        <w:rPr>
          <w:spacing w:val="-1"/>
          <w:lang w:val="en-US"/>
        </w:rPr>
        <w:t>,</w:t>
      </w:r>
      <w:r w:rsidRPr="00416942">
        <w:rPr>
          <w:spacing w:val="-8"/>
          <w:lang w:val="en-US"/>
        </w:rPr>
        <w:t xml:space="preserve"> </w:t>
      </w:r>
      <w:r w:rsidRPr="00416942">
        <w:rPr>
          <w:lang w:val="en-US"/>
        </w:rPr>
        <w:t>CA,</w:t>
      </w:r>
      <w:r w:rsidRPr="00416942">
        <w:rPr>
          <w:spacing w:val="-8"/>
          <w:lang w:val="en-US"/>
        </w:rPr>
        <w:t xml:space="preserve"> </w:t>
      </w:r>
      <w:r w:rsidRPr="00416942">
        <w:rPr>
          <w:spacing w:val="-1"/>
          <w:lang w:val="en-US"/>
        </w:rPr>
        <w:t>USA.</w:t>
      </w:r>
    </w:p>
    <w:p w14:paraId="1311E426" w14:textId="77777777" w:rsidR="00B46454" w:rsidRPr="00416942" w:rsidRDefault="00B46454" w:rsidP="00B46454">
      <w:pPr>
        <w:pStyle w:val="BodyText"/>
        <w:kinsoku w:val="0"/>
        <w:overflowPunct w:val="0"/>
        <w:spacing w:before="0"/>
        <w:rPr>
          <w:lang w:val="en-US"/>
        </w:rPr>
      </w:pPr>
    </w:p>
    <w:p w14:paraId="306A50BC" w14:textId="77777777" w:rsidR="00B46454" w:rsidRPr="00416942" w:rsidRDefault="00B46454" w:rsidP="00B46454">
      <w:pPr>
        <w:pStyle w:val="BodyText"/>
        <w:kinsoku w:val="0"/>
        <w:overflowPunct w:val="0"/>
        <w:spacing w:before="0"/>
        <w:jc w:val="both"/>
        <w:rPr>
          <w:b/>
          <w:bCs/>
          <w:spacing w:val="-1"/>
          <w:lang w:val="en-US"/>
        </w:rPr>
      </w:pPr>
      <w:r w:rsidRPr="00416942">
        <w:rPr>
          <w:b/>
          <w:bCs/>
          <w:spacing w:val="-1"/>
          <w:lang w:val="en-US"/>
        </w:rPr>
        <w:t>Books</w:t>
      </w:r>
    </w:p>
    <w:p w14:paraId="79A80859" w14:textId="77777777" w:rsidR="00B46454" w:rsidRPr="00416942" w:rsidRDefault="00B46454" w:rsidP="00B46454">
      <w:pPr>
        <w:pStyle w:val="BodyText"/>
        <w:kinsoku w:val="0"/>
        <w:overflowPunct w:val="0"/>
        <w:spacing w:before="0"/>
        <w:jc w:val="both"/>
        <w:rPr>
          <w:bCs/>
          <w:spacing w:val="-1"/>
          <w:lang w:val="en-US"/>
        </w:rPr>
      </w:pPr>
      <w:r w:rsidRPr="00416942">
        <w:rPr>
          <w:bCs/>
          <w:spacing w:val="-1"/>
          <w:lang w:val="en-US"/>
        </w:rPr>
        <w:t xml:space="preserve">If the book has only one author: Author name and surname (the first letters of author’s given name). Book title, edition number, location of </w:t>
      </w:r>
      <w:r w:rsidR="002B75D0" w:rsidRPr="00416942">
        <w:rPr>
          <w:bCs/>
          <w:spacing w:val="-1"/>
          <w:lang w:val="en-US"/>
        </w:rPr>
        <w:t>the p</w:t>
      </w:r>
      <w:r w:rsidRPr="00416942">
        <w:rPr>
          <w:bCs/>
          <w:spacing w:val="-1"/>
          <w:lang w:val="en-US"/>
        </w:rPr>
        <w:t xml:space="preserve">ublication, </w:t>
      </w:r>
      <w:r w:rsidR="002B75D0" w:rsidRPr="00416942">
        <w:rPr>
          <w:bCs/>
          <w:spacing w:val="-1"/>
          <w:lang w:val="en-US"/>
        </w:rPr>
        <w:t>p</w:t>
      </w:r>
      <w:r w:rsidRPr="00416942">
        <w:rPr>
          <w:bCs/>
          <w:spacing w:val="-1"/>
          <w:lang w:val="en-US"/>
        </w:rPr>
        <w:t xml:space="preserve">ublisher, </w:t>
      </w:r>
      <w:r w:rsidR="002B75D0" w:rsidRPr="00416942">
        <w:rPr>
          <w:bCs/>
          <w:spacing w:val="-1"/>
          <w:lang w:val="en-US"/>
        </w:rPr>
        <w:t>p</w:t>
      </w:r>
      <w:r w:rsidRPr="00416942">
        <w:rPr>
          <w:bCs/>
          <w:spacing w:val="-1"/>
          <w:lang w:val="en-US"/>
        </w:rPr>
        <w:t>ublication date (as year), Page numbers</w:t>
      </w:r>
      <w:r w:rsidR="002B75D0" w:rsidRPr="00416942">
        <w:rPr>
          <w:bCs/>
          <w:spacing w:val="-1"/>
          <w:lang w:val="en-US"/>
        </w:rPr>
        <w:t>.</w:t>
      </w:r>
      <w:r w:rsidRPr="00416942">
        <w:rPr>
          <w:bCs/>
          <w:spacing w:val="-1"/>
          <w:lang w:val="en-US"/>
        </w:rPr>
        <w:t xml:space="preserve"> </w:t>
      </w:r>
    </w:p>
    <w:p w14:paraId="3E55262F" w14:textId="77777777" w:rsidR="00B46454" w:rsidRPr="00416942" w:rsidRDefault="00B46454" w:rsidP="00B46454">
      <w:pPr>
        <w:pStyle w:val="BodyText"/>
        <w:kinsoku w:val="0"/>
        <w:overflowPunct w:val="0"/>
        <w:spacing w:before="151" w:line="242" w:lineRule="exact"/>
        <w:ind w:right="120"/>
        <w:rPr>
          <w:lang w:val="en-US"/>
        </w:rPr>
      </w:pPr>
      <w:r w:rsidRPr="00416942">
        <w:rPr>
          <w:bCs/>
          <w:spacing w:val="-1"/>
          <w:lang w:val="en-US"/>
        </w:rPr>
        <w:t>Example:</w:t>
      </w:r>
      <w:r w:rsidRPr="00416942">
        <w:rPr>
          <w:spacing w:val="19"/>
          <w:lang w:val="en-US"/>
        </w:rPr>
        <w:t xml:space="preserve"> </w:t>
      </w:r>
      <w:r w:rsidRPr="00416942">
        <w:rPr>
          <w:spacing w:val="-5"/>
          <w:lang w:val="en-US"/>
        </w:rPr>
        <w:t>Phillips</w:t>
      </w:r>
      <w:r w:rsidRPr="00416942">
        <w:rPr>
          <w:spacing w:val="20"/>
          <w:lang w:val="en-US"/>
        </w:rPr>
        <w:t xml:space="preserve"> </w:t>
      </w:r>
      <w:r w:rsidRPr="00416942">
        <w:rPr>
          <w:spacing w:val="-3"/>
          <w:lang w:val="en-US"/>
        </w:rPr>
        <w:t>SJ,</w:t>
      </w:r>
      <w:r w:rsidRPr="00416942">
        <w:rPr>
          <w:spacing w:val="19"/>
          <w:lang w:val="en-US"/>
        </w:rPr>
        <w:t xml:space="preserve"> </w:t>
      </w:r>
      <w:proofErr w:type="spellStart"/>
      <w:r w:rsidRPr="00416942">
        <w:rPr>
          <w:spacing w:val="-5"/>
          <w:lang w:val="en-US"/>
        </w:rPr>
        <w:t>Whisnant</w:t>
      </w:r>
      <w:proofErr w:type="spellEnd"/>
      <w:r w:rsidRPr="00416942">
        <w:rPr>
          <w:spacing w:val="20"/>
          <w:lang w:val="en-US"/>
        </w:rPr>
        <w:t xml:space="preserve"> </w:t>
      </w:r>
      <w:r w:rsidRPr="00416942">
        <w:rPr>
          <w:spacing w:val="-3"/>
          <w:lang w:val="en-US"/>
        </w:rPr>
        <w:t>JP.</w:t>
      </w:r>
      <w:r w:rsidRPr="00416942">
        <w:rPr>
          <w:spacing w:val="19"/>
          <w:lang w:val="en-US"/>
        </w:rPr>
        <w:t xml:space="preserve"> </w:t>
      </w:r>
      <w:r w:rsidRPr="00416942">
        <w:rPr>
          <w:spacing w:val="-5"/>
          <w:lang w:val="en-US"/>
        </w:rPr>
        <w:t>Hypertension</w:t>
      </w:r>
      <w:r w:rsidRPr="00416942">
        <w:rPr>
          <w:spacing w:val="20"/>
          <w:lang w:val="en-US"/>
        </w:rPr>
        <w:t xml:space="preserve"> </w:t>
      </w:r>
      <w:r w:rsidRPr="00416942">
        <w:rPr>
          <w:spacing w:val="-3"/>
          <w:lang w:val="en-US"/>
        </w:rPr>
        <w:t>and</w:t>
      </w:r>
      <w:r w:rsidRPr="00416942">
        <w:rPr>
          <w:spacing w:val="20"/>
          <w:lang w:val="en-US"/>
        </w:rPr>
        <w:t xml:space="preserve"> </w:t>
      </w:r>
      <w:r w:rsidRPr="00416942">
        <w:rPr>
          <w:spacing w:val="-5"/>
          <w:lang w:val="en-US"/>
        </w:rPr>
        <w:t>stroke.</w:t>
      </w:r>
      <w:r w:rsidRPr="00416942">
        <w:rPr>
          <w:spacing w:val="22"/>
          <w:lang w:val="en-US"/>
        </w:rPr>
        <w:t xml:space="preserve"> </w:t>
      </w:r>
      <w:r w:rsidRPr="00416942">
        <w:rPr>
          <w:spacing w:val="-3"/>
          <w:lang w:val="en-US"/>
        </w:rPr>
        <w:t>In:</w:t>
      </w:r>
      <w:r w:rsidRPr="00416942">
        <w:rPr>
          <w:spacing w:val="21"/>
          <w:lang w:val="en-US"/>
        </w:rPr>
        <w:t xml:space="preserve"> </w:t>
      </w:r>
      <w:r w:rsidRPr="00416942">
        <w:rPr>
          <w:spacing w:val="-5"/>
          <w:lang w:val="en-US"/>
        </w:rPr>
        <w:t>Laragh</w:t>
      </w:r>
      <w:r w:rsidRPr="00416942">
        <w:rPr>
          <w:spacing w:val="19"/>
          <w:lang w:val="en-US"/>
        </w:rPr>
        <w:t xml:space="preserve"> </w:t>
      </w:r>
      <w:r w:rsidRPr="00416942">
        <w:rPr>
          <w:spacing w:val="-3"/>
          <w:lang w:val="en-US"/>
        </w:rPr>
        <w:t>JH,</w:t>
      </w:r>
      <w:r w:rsidRPr="00416942">
        <w:rPr>
          <w:spacing w:val="22"/>
          <w:lang w:val="en-US"/>
        </w:rPr>
        <w:t xml:space="preserve"> </w:t>
      </w:r>
      <w:r w:rsidRPr="00416942">
        <w:rPr>
          <w:spacing w:val="-5"/>
          <w:lang w:val="en-US"/>
        </w:rPr>
        <w:t>Brenner</w:t>
      </w:r>
      <w:r w:rsidRPr="00416942">
        <w:rPr>
          <w:spacing w:val="22"/>
          <w:lang w:val="en-US"/>
        </w:rPr>
        <w:t xml:space="preserve"> </w:t>
      </w:r>
      <w:r w:rsidRPr="00416942">
        <w:rPr>
          <w:spacing w:val="-3"/>
          <w:lang w:val="en-US"/>
        </w:rPr>
        <w:t>BM,</w:t>
      </w:r>
      <w:r w:rsidRPr="00416942">
        <w:rPr>
          <w:spacing w:val="20"/>
          <w:lang w:val="en-US"/>
        </w:rPr>
        <w:t xml:space="preserve"> </w:t>
      </w:r>
      <w:r w:rsidRPr="00416942">
        <w:rPr>
          <w:spacing w:val="-5"/>
          <w:lang w:val="en-US"/>
        </w:rPr>
        <w:t>editors.</w:t>
      </w:r>
      <w:r w:rsidRPr="00416942">
        <w:rPr>
          <w:spacing w:val="22"/>
          <w:lang w:val="en-US"/>
        </w:rPr>
        <w:t xml:space="preserve"> </w:t>
      </w:r>
      <w:r w:rsidRPr="00416942">
        <w:rPr>
          <w:spacing w:val="-5"/>
          <w:lang w:val="en-US"/>
        </w:rPr>
        <w:t>Hypertension:</w:t>
      </w:r>
      <w:r w:rsidRPr="00416942">
        <w:rPr>
          <w:spacing w:val="75"/>
          <w:w w:val="99"/>
          <w:lang w:val="en-US"/>
        </w:rPr>
        <w:t xml:space="preserve"> </w:t>
      </w:r>
      <w:r w:rsidRPr="00416942">
        <w:rPr>
          <w:spacing w:val="-5"/>
          <w:lang w:val="en-US"/>
        </w:rPr>
        <w:t>pathophysiology,</w:t>
      </w:r>
      <w:r w:rsidRPr="00416942">
        <w:rPr>
          <w:spacing w:val="-10"/>
          <w:lang w:val="en-US"/>
        </w:rPr>
        <w:t xml:space="preserve"> </w:t>
      </w:r>
      <w:r w:rsidRPr="00416942">
        <w:rPr>
          <w:spacing w:val="-5"/>
          <w:lang w:val="en-US"/>
        </w:rPr>
        <w:t>diagnosis</w:t>
      </w:r>
      <w:r w:rsidRPr="00416942">
        <w:rPr>
          <w:spacing w:val="-12"/>
          <w:lang w:val="en-US"/>
        </w:rPr>
        <w:t xml:space="preserve"> </w:t>
      </w:r>
      <w:r w:rsidRPr="00416942">
        <w:rPr>
          <w:spacing w:val="-3"/>
          <w:lang w:val="en-US"/>
        </w:rPr>
        <w:t>and</w:t>
      </w:r>
      <w:r w:rsidRPr="00416942">
        <w:rPr>
          <w:spacing w:val="-10"/>
          <w:lang w:val="en-US"/>
        </w:rPr>
        <w:t xml:space="preserve"> </w:t>
      </w:r>
      <w:r w:rsidRPr="00416942">
        <w:rPr>
          <w:spacing w:val="-5"/>
          <w:lang w:val="en-US"/>
        </w:rPr>
        <w:t>management.</w:t>
      </w:r>
      <w:r w:rsidRPr="00416942">
        <w:rPr>
          <w:spacing w:val="-10"/>
          <w:lang w:val="en-US"/>
        </w:rPr>
        <w:t xml:space="preserve"> </w:t>
      </w:r>
      <w:r w:rsidRPr="00416942">
        <w:rPr>
          <w:spacing w:val="-3"/>
          <w:lang w:val="en-US"/>
        </w:rPr>
        <w:t>2</w:t>
      </w:r>
      <w:proofErr w:type="spellStart"/>
      <w:r w:rsidRPr="00416942">
        <w:rPr>
          <w:spacing w:val="-3"/>
          <w:position w:val="9"/>
          <w:sz w:val="13"/>
          <w:szCs w:val="13"/>
          <w:lang w:val="en-US"/>
        </w:rPr>
        <w:t>nd</w:t>
      </w:r>
      <w:proofErr w:type="spellEnd"/>
      <w:r w:rsidRPr="00416942">
        <w:rPr>
          <w:spacing w:val="10"/>
          <w:position w:val="9"/>
          <w:sz w:val="13"/>
          <w:szCs w:val="13"/>
          <w:lang w:val="en-US"/>
        </w:rPr>
        <w:t xml:space="preserve"> </w:t>
      </w:r>
      <w:r w:rsidRPr="00416942">
        <w:rPr>
          <w:spacing w:val="-3"/>
          <w:lang w:val="en-US"/>
        </w:rPr>
        <w:t>ed.</w:t>
      </w:r>
      <w:r w:rsidRPr="00416942">
        <w:rPr>
          <w:spacing w:val="-10"/>
          <w:lang w:val="en-US"/>
        </w:rPr>
        <w:t xml:space="preserve"> </w:t>
      </w:r>
      <w:r w:rsidRPr="00416942">
        <w:rPr>
          <w:spacing w:val="-2"/>
          <w:lang w:val="en-US"/>
        </w:rPr>
        <w:t>New</w:t>
      </w:r>
      <w:r w:rsidRPr="00416942">
        <w:rPr>
          <w:spacing w:val="-11"/>
          <w:lang w:val="en-US"/>
        </w:rPr>
        <w:t xml:space="preserve"> </w:t>
      </w:r>
      <w:r w:rsidRPr="00416942">
        <w:rPr>
          <w:spacing w:val="-3"/>
          <w:lang w:val="en-US"/>
        </w:rPr>
        <w:t>York:</w:t>
      </w:r>
      <w:r w:rsidRPr="00416942">
        <w:rPr>
          <w:spacing w:val="-13"/>
          <w:lang w:val="en-US"/>
        </w:rPr>
        <w:t xml:space="preserve"> </w:t>
      </w:r>
      <w:r w:rsidRPr="00416942">
        <w:rPr>
          <w:spacing w:val="-3"/>
          <w:lang w:val="en-US"/>
        </w:rPr>
        <w:t>Raven</w:t>
      </w:r>
      <w:r w:rsidRPr="00416942">
        <w:rPr>
          <w:spacing w:val="-10"/>
          <w:lang w:val="en-US"/>
        </w:rPr>
        <w:t xml:space="preserve"> </w:t>
      </w:r>
      <w:r w:rsidRPr="00416942">
        <w:rPr>
          <w:spacing w:val="-5"/>
          <w:lang w:val="en-US"/>
        </w:rPr>
        <w:t>Press;</w:t>
      </w:r>
      <w:r w:rsidRPr="00416942">
        <w:rPr>
          <w:spacing w:val="-11"/>
          <w:lang w:val="en-US"/>
        </w:rPr>
        <w:t xml:space="preserve"> </w:t>
      </w:r>
      <w:r w:rsidRPr="00416942">
        <w:rPr>
          <w:spacing w:val="-5"/>
          <w:lang w:val="en-US"/>
        </w:rPr>
        <w:t>1995.</w:t>
      </w:r>
      <w:r w:rsidRPr="00416942">
        <w:rPr>
          <w:spacing w:val="-8"/>
          <w:lang w:val="en-US"/>
        </w:rPr>
        <w:t xml:space="preserve"> </w:t>
      </w:r>
      <w:r w:rsidRPr="00416942">
        <w:rPr>
          <w:spacing w:val="-3"/>
          <w:lang w:val="en-US"/>
        </w:rPr>
        <w:t>p.</w:t>
      </w:r>
      <w:r w:rsidRPr="00416942">
        <w:rPr>
          <w:spacing w:val="-10"/>
          <w:lang w:val="en-US"/>
        </w:rPr>
        <w:t xml:space="preserve"> </w:t>
      </w:r>
      <w:r w:rsidRPr="00416942">
        <w:rPr>
          <w:spacing w:val="-5"/>
          <w:lang w:val="en-US"/>
        </w:rPr>
        <w:t>465-478.</w:t>
      </w:r>
    </w:p>
    <w:p w14:paraId="63A6A99F" w14:textId="77777777" w:rsidR="00B46454" w:rsidRPr="00416942" w:rsidRDefault="00B46454" w:rsidP="00B46454">
      <w:pPr>
        <w:pStyle w:val="BodyText"/>
        <w:kinsoku w:val="0"/>
        <w:overflowPunct w:val="0"/>
        <w:spacing w:before="12"/>
        <w:ind w:left="0"/>
        <w:rPr>
          <w:sz w:val="19"/>
          <w:szCs w:val="19"/>
          <w:highlight w:val="yellow"/>
          <w:lang w:val="en-US"/>
        </w:rPr>
      </w:pPr>
    </w:p>
    <w:p w14:paraId="0BC61CB8" w14:textId="77777777" w:rsidR="00B46454" w:rsidRPr="00416942" w:rsidRDefault="00B46454" w:rsidP="00B46454">
      <w:pPr>
        <w:pStyle w:val="BodyText"/>
        <w:kinsoku w:val="0"/>
        <w:overflowPunct w:val="0"/>
        <w:spacing w:before="0"/>
        <w:jc w:val="both"/>
        <w:rPr>
          <w:b/>
          <w:bCs/>
          <w:lang w:val="en-US"/>
        </w:rPr>
      </w:pPr>
      <w:r w:rsidRPr="00416942">
        <w:rPr>
          <w:b/>
          <w:bCs/>
          <w:lang w:val="en-US"/>
        </w:rPr>
        <w:t>Book chapter:</w:t>
      </w:r>
    </w:p>
    <w:p w14:paraId="4A487E28" w14:textId="77777777" w:rsidR="00B46454" w:rsidRPr="00416942" w:rsidRDefault="00B46454" w:rsidP="00B46454">
      <w:pPr>
        <w:pStyle w:val="BodyText"/>
        <w:kinsoku w:val="0"/>
        <w:overflowPunct w:val="0"/>
        <w:spacing w:before="0"/>
        <w:jc w:val="both"/>
        <w:rPr>
          <w:lang w:val="en-US"/>
        </w:rPr>
      </w:pPr>
      <w:r w:rsidRPr="00416942">
        <w:rPr>
          <w:lang w:val="en-US"/>
        </w:rPr>
        <w:t xml:space="preserve">Chapter’s authors, title of the chapter, In: Name(s) of the book editors, editors. Book title, edition number, </w:t>
      </w:r>
      <w:r w:rsidR="002B75D0" w:rsidRPr="00416942">
        <w:rPr>
          <w:lang w:val="en-US"/>
        </w:rPr>
        <w:t>l</w:t>
      </w:r>
      <w:r w:rsidRPr="00416942">
        <w:rPr>
          <w:lang w:val="en-US"/>
        </w:rPr>
        <w:t xml:space="preserve">ocation of publication, </w:t>
      </w:r>
      <w:r w:rsidR="002B75D0" w:rsidRPr="00416942">
        <w:rPr>
          <w:lang w:val="en-US"/>
        </w:rPr>
        <w:t>p</w:t>
      </w:r>
      <w:r w:rsidRPr="00416942">
        <w:rPr>
          <w:lang w:val="en-US"/>
        </w:rPr>
        <w:t xml:space="preserve">ublisher, </w:t>
      </w:r>
      <w:r w:rsidR="002B75D0" w:rsidRPr="00416942">
        <w:rPr>
          <w:lang w:val="en-US"/>
        </w:rPr>
        <w:t>p</w:t>
      </w:r>
      <w:r w:rsidRPr="00416942">
        <w:rPr>
          <w:lang w:val="en-US"/>
        </w:rPr>
        <w:t>ublication date (as year), page numbers</w:t>
      </w:r>
      <w:r w:rsidR="002B75D0" w:rsidRPr="00416942">
        <w:rPr>
          <w:lang w:val="en-US"/>
        </w:rPr>
        <w:t>.</w:t>
      </w:r>
    </w:p>
    <w:p w14:paraId="5A1CB107" w14:textId="77777777" w:rsidR="00B46454" w:rsidRPr="00416942" w:rsidRDefault="00B46454" w:rsidP="00B46454">
      <w:pPr>
        <w:pStyle w:val="BodyText"/>
        <w:kinsoku w:val="0"/>
        <w:overflowPunct w:val="0"/>
        <w:spacing w:before="151" w:line="242" w:lineRule="exact"/>
        <w:ind w:right="120"/>
        <w:rPr>
          <w:lang w:val="en-US"/>
        </w:rPr>
      </w:pPr>
      <w:r w:rsidRPr="00416942">
        <w:rPr>
          <w:lang w:val="en-US"/>
        </w:rPr>
        <w:t xml:space="preserve">Ex: </w:t>
      </w:r>
      <w:r w:rsidRPr="00416942">
        <w:rPr>
          <w:spacing w:val="-5"/>
          <w:lang w:val="en-US"/>
        </w:rPr>
        <w:t>Phillips</w:t>
      </w:r>
      <w:r w:rsidRPr="00416942">
        <w:rPr>
          <w:spacing w:val="20"/>
          <w:lang w:val="en-US"/>
        </w:rPr>
        <w:t xml:space="preserve"> </w:t>
      </w:r>
      <w:r w:rsidRPr="00416942">
        <w:rPr>
          <w:spacing w:val="-3"/>
          <w:lang w:val="en-US"/>
        </w:rPr>
        <w:t>SJ,</w:t>
      </w:r>
      <w:r w:rsidRPr="00416942">
        <w:rPr>
          <w:spacing w:val="19"/>
          <w:lang w:val="en-US"/>
        </w:rPr>
        <w:t xml:space="preserve"> </w:t>
      </w:r>
      <w:proofErr w:type="spellStart"/>
      <w:r w:rsidRPr="00416942">
        <w:rPr>
          <w:spacing w:val="-5"/>
          <w:lang w:val="en-US"/>
        </w:rPr>
        <w:t>Whisnant</w:t>
      </w:r>
      <w:proofErr w:type="spellEnd"/>
      <w:r w:rsidRPr="00416942">
        <w:rPr>
          <w:spacing w:val="20"/>
          <w:lang w:val="en-US"/>
        </w:rPr>
        <w:t xml:space="preserve"> </w:t>
      </w:r>
      <w:r w:rsidRPr="00416942">
        <w:rPr>
          <w:spacing w:val="-3"/>
          <w:lang w:val="en-US"/>
        </w:rPr>
        <w:t>JP.</w:t>
      </w:r>
      <w:r w:rsidRPr="00416942">
        <w:rPr>
          <w:spacing w:val="19"/>
          <w:lang w:val="en-US"/>
        </w:rPr>
        <w:t xml:space="preserve"> </w:t>
      </w:r>
      <w:r w:rsidRPr="00416942">
        <w:rPr>
          <w:spacing w:val="-5"/>
          <w:lang w:val="en-US"/>
        </w:rPr>
        <w:t>Hypertension</w:t>
      </w:r>
      <w:r w:rsidRPr="00416942">
        <w:rPr>
          <w:spacing w:val="20"/>
          <w:lang w:val="en-US"/>
        </w:rPr>
        <w:t xml:space="preserve"> </w:t>
      </w:r>
      <w:r w:rsidRPr="00416942">
        <w:rPr>
          <w:spacing w:val="-3"/>
          <w:lang w:val="en-US"/>
        </w:rPr>
        <w:t>and</w:t>
      </w:r>
      <w:r w:rsidRPr="00416942">
        <w:rPr>
          <w:spacing w:val="20"/>
          <w:lang w:val="en-US"/>
        </w:rPr>
        <w:t xml:space="preserve"> </w:t>
      </w:r>
      <w:r w:rsidRPr="00416942">
        <w:rPr>
          <w:spacing w:val="-5"/>
          <w:lang w:val="en-US"/>
        </w:rPr>
        <w:t>stroke.</w:t>
      </w:r>
      <w:r w:rsidRPr="00416942">
        <w:rPr>
          <w:spacing w:val="22"/>
          <w:lang w:val="en-US"/>
        </w:rPr>
        <w:t xml:space="preserve"> </w:t>
      </w:r>
      <w:r w:rsidRPr="00416942">
        <w:rPr>
          <w:spacing w:val="-3"/>
          <w:lang w:val="en-US"/>
        </w:rPr>
        <w:t>In:</w:t>
      </w:r>
      <w:r w:rsidRPr="00416942">
        <w:rPr>
          <w:spacing w:val="21"/>
          <w:lang w:val="en-US"/>
        </w:rPr>
        <w:t xml:space="preserve"> </w:t>
      </w:r>
      <w:r w:rsidRPr="00416942">
        <w:rPr>
          <w:spacing w:val="-5"/>
          <w:lang w:val="en-US"/>
        </w:rPr>
        <w:t>Laragh</w:t>
      </w:r>
      <w:r w:rsidRPr="00416942">
        <w:rPr>
          <w:spacing w:val="19"/>
          <w:lang w:val="en-US"/>
        </w:rPr>
        <w:t xml:space="preserve"> </w:t>
      </w:r>
      <w:r w:rsidRPr="00416942">
        <w:rPr>
          <w:spacing w:val="-3"/>
          <w:lang w:val="en-US"/>
        </w:rPr>
        <w:t>JH,</w:t>
      </w:r>
      <w:r w:rsidRPr="00416942">
        <w:rPr>
          <w:spacing w:val="22"/>
          <w:lang w:val="en-US"/>
        </w:rPr>
        <w:t xml:space="preserve"> </w:t>
      </w:r>
      <w:r w:rsidRPr="00416942">
        <w:rPr>
          <w:spacing w:val="-5"/>
          <w:lang w:val="en-US"/>
        </w:rPr>
        <w:t>Brenner</w:t>
      </w:r>
      <w:r w:rsidRPr="00416942">
        <w:rPr>
          <w:spacing w:val="22"/>
          <w:lang w:val="en-US"/>
        </w:rPr>
        <w:t xml:space="preserve"> </w:t>
      </w:r>
      <w:r w:rsidRPr="00416942">
        <w:rPr>
          <w:spacing w:val="-3"/>
          <w:lang w:val="en-US"/>
        </w:rPr>
        <w:t>BM,</w:t>
      </w:r>
      <w:r w:rsidRPr="00416942">
        <w:rPr>
          <w:spacing w:val="20"/>
          <w:lang w:val="en-US"/>
        </w:rPr>
        <w:t xml:space="preserve"> </w:t>
      </w:r>
      <w:r w:rsidRPr="00416942">
        <w:rPr>
          <w:spacing w:val="-5"/>
          <w:lang w:val="en-US"/>
        </w:rPr>
        <w:t>editors.</w:t>
      </w:r>
      <w:r w:rsidRPr="00416942">
        <w:rPr>
          <w:spacing w:val="22"/>
          <w:lang w:val="en-US"/>
        </w:rPr>
        <w:t xml:space="preserve"> </w:t>
      </w:r>
      <w:r w:rsidRPr="00416942">
        <w:rPr>
          <w:spacing w:val="-5"/>
          <w:lang w:val="en-US"/>
        </w:rPr>
        <w:t>Hypertension:</w:t>
      </w:r>
      <w:r w:rsidRPr="00416942">
        <w:rPr>
          <w:spacing w:val="75"/>
          <w:w w:val="99"/>
          <w:lang w:val="en-US"/>
        </w:rPr>
        <w:t xml:space="preserve"> </w:t>
      </w:r>
      <w:r w:rsidRPr="00416942">
        <w:rPr>
          <w:spacing w:val="-5"/>
          <w:lang w:val="en-US"/>
        </w:rPr>
        <w:t>pathophysiology,</w:t>
      </w:r>
      <w:r w:rsidRPr="00416942">
        <w:rPr>
          <w:spacing w:val="-10"/>
          <w:lang w:val="en-US"/>
        </w:rPr>
        <w:t xml:space="preserve"> </w:t>
      </w:r>
      <w:r w:rsidRPr="00416942">
        <w:rPr>
          <w:spacing w:val="-5"/>
          <w:lang w:val="en-US"/>
        </w:rPr>
        <w:t>diagnosis</w:t>
      </w:r>
      <w:r w:rsidRPr="00416942">
        <w:rPr>
          <w:spacing w:val="-12"/>
          <w:lang w:val="en-US"/>
        </w:rPr>
        <w:t xml:space="preserve"> </w:t>
      </w:r>
      <w:r w:rsidRPr="00416942">
        <w:rPr>
          <w:spacing w:val="-3"/>
          <w:lang w:val="en-US"/>
        </w:rPr>
        <w:t>and</w:t>
      </w:r>
      <w:r w:rsidRPr="00416942">
        <w:rPr>
          <w:spacing w:val="-10"/>
          <w:lang w:val="en-US"/>
        </w:rPr>
        <w:t xml:space="preserve"> </w:t>
      </w:r>
      <w:r w:rsidRPr="00416942">
        <w:rPr>
          <w:spacing w:val="-5"/>
          <w:lang w:val="en-US"/>
        </w:rPr>
        <w:t>management.</w:t>
      </w:r>
      <w:r w:rsidRPr="00416942">
        <w:rPr>
          <w:spacing w:val="-10"/>
          <w:lang w:val="en-US"/>
        </w:rPr>
        <w:t xml:space="preserve"> </w:t>
      </w:r>
      <w:r w:rsidRPr="00416942">
        <w:rPr>
          <w:spacing w:val="-3"/>
          <w:lang w:val="en-US"/>
        </w:rPr>
        <w:t>2</w:t>
      </w:r>
      <w:proofErr w:type="spellStart"/>
      <w:r w:rsidRPr="00416942">
        <w:rPr>
          <w:spacing w:val="-3"/>
          <w:position w:val="9"/>
          <w:sz w:val="13"/>
          <w:szCs w:val="13"/>
          <w:lang w:val="en-US"/>
        </w:rPr>
        <w:t>nd</w:t>
      </w:r>
      <w:proofErr w:type="spellEnd"/>
      <w:r w:rsidRPr="00416942">
        <w:rPr>
          <w:spacing w:val="10"/>
          <w:position w:val="9"/>
          <w:sz w:val="13"/>
          <w:szCs w:val="13"/>
          <w:lang w:val="en-US"/>
        </w:rPr>
        <w:t xml:space="preserve"> </w:t>
      </w:r>
      <w:r w:rsidRPr="00416942">
        <w:rPr>
          <w:spacing w:val="-3"/>
          <w:lang w:val="en-US"/>
        </w:rPr>
        <w:t>ed.</w:t>
      </w:r>
      <w:r w:rsidRPr="00416942">
        <w:rPr>
          <w:spacing w:val="-10"/>
          <w:lang w:val="en-US"/>
        </w:rPr>
        <w:t xml:space="preserve"> </w:t>
      </w:r>
      <w:r w:rsidRPr="00416942">
        <w:rPr>
          <w:spacing w:val="-2"/>
          <w:lang w:val="en-US"/>
        </w:rPr>
        <w:t>New</w:t>
      </w:r>
      <w:r w:rsidRPr="00416942">
        <w:rPr>
          <w:spacing w:val="-11"/>
          <w:lang w:val="en-US"/>
        </w:rPr>
        <w:t xml:space="preserve"> </w:t>
      </w:r>
      <w:r w:rsidRPr="00416942">
        <w:rPr>
          <w:spacing w:val="-3"/>
          <w:lang w:val="en-US"/>
        </w:rPr>
        <w:t>York:</w:t>
      </w:r>
      <w:r w:rsidRPr="00416942">
        <w:rPr>
          <w:spacing w:val="-13"/>
          <w:lang w:val="en-US"/>
        </w:rPr>
        <w:t xml:space="preserve"> </w:t>
      </w:r>
      <w:r w:rsidRPr="00416942">
        <w:rPr>
          <w:spacing w:val="-3"/>
          <w:lang w:val="en-US"/>
        </w:rPr>
        <w:t>Raven</w:t>
      </w:r>
      <w:r w:rsidRPr="00416942">
        <w:rPr>
          <w:spacing w:val="-10"/>
          <w:lang w:val="en-US"/>
        </w:rPr>
        <w:t xml:space="preserve"> </w:t>
      </w:r>
      <w:r w:rsidRPr="00416942">
        <w:rPr>
          <w:spacing w:val="-5"/>
          <w:lang w:val="en-US"/>
        </w:rPr>
        <w:t>Press;</w:t>
      </w:r>
      <w:r w:rsidRPr="00416942">
        <w:rPr>
          <w:spacing w:val="-11"/>
          <w:lang w:val="en-US"/>
        </w:rPr>
        <w:t xml:space="preserve"> </w:t>
      </w:r>
      <w:r w:rsidRPr="00416942">
        <w:rPr>
          <w:spacing w:val="-5"/>
          <w:lang w:val="en-US"/>
        </w:rPr>
        <w:t>1995.</w:t>
      </w:r>
      <w:r w:rsidRPr="00416942">
        <w:rPr>
          <w:spacing w:val="-8"/>
          <w:lang w:val="en-US"/>
        </w:rPr>
        <w:t xml:space="preserve"> </w:t>
      </w:r>
      <w:r w:rsidRPr="00416942">
        <w:rPr>
          <w:spacing w:val="-3"/>
          <w:lang w:val="en-US"/>
        </w:rPr>
        <w:t>p.</w:t>
      </w:r>
      <w:r w:rsidRPr="00416942">
        <w:rPr>
          <w:spacing w:val="-10"/>
          <w:lang w:val="en-US"/>
        </w:rPr>
        <w:t xml:space="preserve"> </w:t>
      </w:r>
      <w:r w:rsidRPr="00416942">
        <w:rPr>
          <w:spacing w:val="-5"/>
          <w:lang w:val="en-US"/>
        </w:rPr>
        <w:t>465-478.</w:t>
      </w:r>
    </w:p>
    <w:p w14:paraId="19C033FC" w14:textId="77777777" w:rsidR="00B46454" w:rsidRPr="00416942" w:rsidRDefault="00B46454" w:rsidP="00B46454">
      <w:pPr>
        <w:pStyle w:val="BodyText"/>
        <w:kinsoku w:val="0"/>
        <w:overflowPunct w:val="0"/>
        <w:spacing w:before="0"/>
        <w:jc w:val="both"/>
        <w:rPr>
          <w:lang w:val="en-US"/>
        </w:rPr>
      </w:pPr>
    </w:p>
    <w:p w14:paraId="7D97073C" w14:textId="77777777" w:rsidR="00B46454" w:rsidRPr="00416942" w:rsidRDefault="00B46454" w:rsidP="00B46454">
      <w:pPr>
        <w:pStyle w:val="BodyText"/>
        <w:kinsoku w:val="0"/>
        <w:overflowPunct w:val="0"/>
        <w:spacing w:before="0"/>
        <w:jc w:val="both"/>
        <w:rPr>
          <w:b/>
          <w:bCs/>
          <w:lang w:val="en-US"/>
        </w:rPr>
      </w:pPr>
      <w:r w:rsidRPr="00416942">
        <w:rPr>
          <w:b/>
          <w:bCs/>
          <w:lang w:val="en-US"/>
        </w:rPr>
        <w:t>Reviews as Books:</w:t>
      </w:r>
    </w:p>
    <w:p w14:paraId="25FD8DF2" w14:textId="77777777" w:rsidR="00B46454" w:rsidRPr="00416942" w:rsidRDefault="00B46454" w:rsidP="002B75D0">
      <w:pPr>
        <w:pStyle w:val="BodyText"/>
        <w:kinsoku w:val="0"/>
        <w:overflowPunct w:val="0"/>
        <w:spacing w:before="0"/>
        <w:jc w:val="both"/>
        <w:rPr>
          <w:lang w:val="en-US"/>
        </w:rPr>
      </w:pPr>
      <w:r w:rsidRPr="00416942">
        <w:rPr>
          <w:lang w:val="en-US"/>
        </w:rPr>
        <w:t xml:space="preserve">Review’s authors, title of the review, In: Surname(s) and the first letters of the name(s) of the book editors, ed. Book title, edition number, </w:t>
      </w:r>
      <w:r w:rsidR="002B75D0" w:rsidRPr="00416942">
        <w:rPr>
          <w:lang w:val="en-US"/>
        </w:rPr>
        <w:t>l</w:t>
      </w:r>
      <w:r w:rsidRPr="00416942">
        <w:rPr>
          <w:lang w:val="en-US"/>
        </w:rPr>
        <w:t xml:space="preserve">ocation of publication, </w:t>
      </w:r>
      <w:r w:rsidR="002B75D0" w:rsidRPr="00416942">
        <w:rPr>
          <w:lang w:val="en-US"/>
        </w:rPr>
        <w:t>p</w:t>
      </w:r>
      <w:r w:rsidRPr="00416942">
        <w:rPr>
          <w:lang w:val="en-US"/>
        </w:rPr>
        <w:t xml:space="preserve">ublisher, </w:t>
      </w:r>
      <w:r w:rsidR="002B75D0" w:rsidRPr="00416942">
        <w:rPr>
          <w:lang w:val="en-US"/>
        </w:rPr>
        <w:t>p</w:t>
      </w:r>
      <w:r w:rsidRPr="00416942">
        <w:rPr>
          <w:lang w:val="en-US"/>
        </w:rPr>
        <w:t>ublication date (as year), page numbers</w:t>
      </w:r>
      <w:r w:rsidR="002B75D0" w:rsidRPr="00416942">
        <w:rPr>
          <w:lang w:val="en-US"/>
        </w:rPr>
        <w:t>.</w:t>
      </w:r>
    </w:p>
    <w:p w14:paraId="0B3B4E37" w14:textId="77777777" w:rsidR="00B46454" w:rsidRPr="00416942" w:rsidRDefault="00B46454" w:rsidP="00B46454">
      <w:pPr>
        <w:pStyle w:val="BodyText"/>
        <w:kinsoku w:val="0"/>
        <w:overflowPunct w:val="0"/>
        <w:spacing w:before="145"/>
        <w:ind w:right="120"/>
        <w:rPr>
          <w:lang w:val="en-US"/>
        </w:rPr>
      </w:pPr>
      <w:r w:rsidRPr="00416942">
        <w:rPr>
          <w:lang w:val="en-US"/>
        </w:rPr>
        <w:t xml:space="preserve">Ex: </w:t>
      </w:r>
      <w:proofErr w:type="spellStart"/>
      <w:r w:rsidRPr="00416942">
        <w:rPr>
          <w:lang w:val="en-US"/>
        </w:rPr>
        <w:t>Elevitch</w:t>
      </w:r>
      <w:proofErr w:type="spellEnd"/>
      <w:r w:rsidRPr="00416942">
        <w:rPr>
          <w:spacing w:val="21"/>
          <w:lang w:val="en-US"/>
        </w:rPr>
        <w:t xml:space="preserve"> </w:t>
      </w:r>
      <w:r w:rsidRPr="00416942">
        <w:rPr>
          <w:lang w:val="en-US"/>
        </w:rPr>
        <w:t>FR,</w:t>
      </w:r>
      <w:r w:rsidRPr="00416942">
        <w:rPr>
          <w:spacing w:val="22"/>
          <w:lang w:val="en-US"/>
        </w:rPr>
        <w:t xml:space="preserve"> </w:t>
      </w:r>
      <w:r w:rsidRPr="00416942">
        <w:rPr>
          <w:lang w:val="en-US"/>
        </w:rPr>
        <w:t>Hicks</w:t>
      </w:r>
      <w:r w:rsidRPr="00416942">
        <w:rPr>
          <w:spacing w:val="22"/>
          <w:lang w:val="en-US"/>
        </w:rPr>
        <w:t xml:space="preserve"> </w:t>
      </w:r>
      <w:r w:rsidRPr="00416942">
        <w:rPr>
          <w:lang w:val="en-US"/>
        </w:rPr>
        <w:t>GP,</w:t>
      </w:r>
      <w:r w:rsidRPr="00416942">
        <w:rPr>
          <w:spacing w:val="20"/>
          <w:lang w:val="en-US"/>
        </w:rPr>
        <w:t xml:space="preserve"> </w:t>
      </w:r>
      <w:r w:rsidRPr="00416942">
        <w:rPr>
          <w:lang w:val="en-US"/>
        </w:rPr>
        <w:t>Microprocessors</w:t>
      </w:r>
      <w:r w:rsidRPr="00416942">
        <w:rPr>
          <w:spacing w:val="20"/>
          <w:lang w:val="en-US"/>
        </w:rPr>
        <w:t xml:space="preserve"> </w:t>
      </w:r>
      <w:r w:rsidRPr="00416942">
        <w:rPr>
          <w:lang w:val="en-US"/>
        </w:rPr>
        <w:t>and</w:t>
      </w:r>
      <w:r w:rsidRPr="00416942">
        <w:rPr>
          <w:spacing w:val="20"/>
          <w:lang w:val="en-US"/>
        </w:rPr>
        <w:t xml:space="preserve"> </w:t>
      </w:r>
      <w:r w:rsidRPr="00416942">
        <w:rPr>
          <w:lang w:val="en-US"/>
        </w:rPr>
        <w:t>computers</w:t>
      </w:r>
      <w:r w:rsidRPr="00416942">
        <w:rPr>
          <w:spacing w:val="20"/>
          <w:lang w:val="en-US"/>
        </w:rPr>
        <w:t xml:space="preserve"> </w:t>
      </w:r>
      <w:r w:rsidRPr="00416942">
        <w:rPr>
          <w:lang w:val="en-US"/>
        </w:rPr>
        <w:t>in</w:t>
      </w:r>
      <w:r w:rsidRPr="00416942">
        <w:rPr>
          <w:spacing w:val="21"/>
          <w:lang w:val="en-US"/>
        </w:rPr>
        <w:t xml:space="preserve"> </w:t>
      </w:r>
      <w:r w:rsidRPr="00416942">
        <w:rPr>
          <w:spacing w:val="-1"/>
          <w:lang w:val="en-US"/>
        </w:rPr>
        <w:t>the</w:t>
      </w:r>
      <w:r w:rsidRPr="00416942">
        <w:rPr>
          <w:spacing w:val="23"/>
          <w:lang w:val="en-US"/>
        </w:rPr>
        <w:t xml:space="preserve"> </w:t>
      </w:r>
      <w:r w:rsidRPr="00416942">
        <w:rPr>
          <w:spacing w:val="-1"/>
          <w:lang w:val="en-US"/>
        </w:rPr>
        <w:t>clinical</w:t>
      </w:r>
      <w:r w:rsidRPr="00416942">
        <w:rPr>
          <w:spacing w:val="21"/>
          <w:lang w:val="en-US"/>
        </w:rPr>
        <w:t xml:space="preserve"> </w:t>
      </w:r>
      <w:r w:rsidRPr="00416942">
        <w:rPr>
          <w:lang w:val="en-US"/>
        </w:rPr>
        <w:t>laboratory,</w:t>
      </w:r>
      <w:r w:rsidRPr="00416942">
        <w:rPr>
          <w:spacing w:val="19"/>
          <w:lang w:val="en-US"/>
        </w:rPr>
        <w:t xml:space="preserve"> </w:t>
      </w:r>
      <w:proofErr w:type="spellStart"/>
      <w:r w:rsidRPr="00416942">
        <w:rPr>
          <w:spacing w:val="1"/>
          <w:lang w:val="en-US"/>
        </w:rPr>
        <w:t>In:Tietz</w:t>
      </w:r>
      <w:proofErr w:type="spellEnd"/>
      <w:r w:rsidRPr="00416942">
        <w:rPr>
          <w:spacing w:val="20"/>
          <w:lang w:val="en-US"/>
        </w:rPr>
        <w:t xml:space="preserve"> </w:t>
      </w:r>
      <w:r w:rsidRPr="00416942">
        <w:rPr>
          <w:lang w:val="en-US"/>
        </w:rPr>
        <w:t>NW,</w:t>
      </w:r>
      <w:r w:rsidRPr="00416942">
        <w:rPr>
          <w:spacing w:val="20"/>
          <w:lang w:val="en-US"/>
        </w:rPr>
        <w:t xml:space="preserve"> </w:t>
      </w:r>
      <w:r w:rsidRPr="00416942">
        <w:rPr>
          <w:lang w:val="en-US"/>
        </w:rPr>
        <w:t>ed.</w:t>
      </w:r>
      <w:r w:rsidRPr="00416942">
        <w:rPr>
          <w:spacing w:val="50"/>
          <w:w w:val="99"/>
          <w:lang w:val="en-US"/>
        </w:rPr>
        <w:t xml:space="preserve"> </w:t>
      </w:r>
      <w:r w:rsidRPr="00416942">
        <w:rPr>
          <w:spacing w:val="-1"/>
          <w:lang w:val="en-US"/>
        </w:rPr>
        <w:t>Fundamental</w:t>
      </w:r>
      <w:r w:rsidRPr="00416942">
        <w:rPr>
          <w:spacing w:val="-10"/>
          <w:lang w:val="en-US"/>
        </w:rPr>
        <w:t xml:space="preserve"> </w:t>
      </w:r>
      <w:r w:rsidRPr="00416942">
        <w:rPr>
          <w:lang w:val="en-US"/>
        </w:rPr>
        <w:t>of</w:t>
      </w:r>
      <w:r w:rsidRPr="00416942">
        <w:rPr>
          <w:spacing w:val="-10"/>
          <w:lang w:val="en-US"/>
        </w:rPr>
        <w:t xml:space="preserve"> </w:t>
      </w:r>
      <w:r w:rsidRPr="00416942">
        <w:rPr>
          <w:lang w:val="en-US"/>
        </w:rPr>
        <w:t>Clinical</w:t>
      </w:r>
      <w:r w:rsidRPr="00416942">
        <w:rPr>
          <w:spacing w:val="-10"/>
          <w:lang w:val="en-US"/>
        </w:rPr>
        <w:t xml:space="preserve"> </w:t>
      </w:r>
      <w:r w:rsidRPr="00416942">
        <w:rPr>
          <w:spacing w:val="-1"/>
          <w:lang w:val="en-US"/>
        </w:rPr>
        <w:t>Chemistry,</w:t>
      </w:r>
      <w:r w:rsidRPr="00416942">
        <w:rPr>
          <w:spacing w:val="-9"/>
          <w:lang w:val="en-US"/>
        </w:rPr>
        <w:t xml:space="preserve"> </w:t>
      </w:r>
      <w:r w:rsidRPr="00416942">
        <w:rPr>
          <w:spacing w:val="-1"/>
          <w:lang w:val="en-US"/>
        </w:rPr>
        <w:t>third</w:t>
      </w:r>
      <w:r w:rsidRPr="00416942">
        <w:rPr>
          <w:spacing w:val="-10"/>
          <w:lang w:val="en-US"/>
        </w:rPr>
        <w:t xml:space="preserve"> </w:t>
      </w:r>
      <w:r w:rsidRPr="00416942">
        <w:rPr>
          <w:lang w:val="en-US"/>
        </w:rPr>
        <w:t>edition.</w:t>
      </w:r>
      <w:r w:rsidRPr="00416942">
        <w:rPr>
          <w:spacing w:val="-9"/>
          <w:lang w:val="en-US"/>
        </w:rPr>
        <w:t xml:space="preserve"> </w:t>
      </w:r>
      <w:r w:rsidRPr="00416942">
        <w:rPr>
          <w:lang w:val="en-US"/>
        </w:rPr>
        <w:t>Philadelphia:</w:t>
      </w:r>
      <w:r w:rsidRPr="00416942">
        <w:rPr>
          <w:spacing w:val="-10"/>
          <w:lang w:val="en-US"/>
        </w:rPr>
        <w:t xml:space="preserve"> </w:t>
      </w:r>
      <w:proofErr w:type="spellStart"/>
      <w:r w:rsidRPr="00416942">
        <w:rPr>
          <w:spacing w:val="-1"/>
          <w:lang w:val="en-US"/>
        </w:rPr>
        <w:t>W.B.Saunders</w:t>
      </w:r>
      <w:proofErr w:type="spellEnd"/>
      <w:r w:rsidRPr="00416942">
        <w:rPr>
          <w:spacing w:val="-1"/>
          <w:lang w:val="en-US"/>
        </w:rPr>
        <w:t>,</w:t>
      </w:r>
      <w:r w:rsidRPr="00416942">
        <w:rPr>
          <w:spacing w:val="-7"/>
          <w:lang w:val="en-US"/>
        </w:rPr>
        <w:t xml:space="preserve"> </w:t>
      </w:r>
      <w:r w:rsidRPr="00416942">
        <w:rPr>
          <w:lang w:val="en-US"/>
        </w:rPr>
        <w:t>1987;</w:t>
      </w:r>
      <w:r w:rsidRPr="00416942">
        <w:rPr>
          <w:spacing w:val="-10"/>
          <w:lang w:val="en-US"/>
        </w:rPr>
        <w:t xml:space="preserve"> </w:t>
      </w:r>
      <w:r w:rsidRPr="00416942">
        <w:rPr>
          <w:lang w:val="en-US"/>
        </w:rPr>
        <w:t>254-265.</w:t>
      </w:r>
    </w:p>
    <w:p w14:paraId="7D344A86" w14:textId="77777777" w:rsidR="00B46454" w:rsidRPr="00416942" w:rsidRDefault="00B46454" w:rsidP="00B46454">
      <w:pPr>
        <w:pStyle w:val="BodyText"/>
        <w:kinsoku w:val="0"/>
        <w:overflowPunct w:val="0"/>
        <w:spacing w:before="0"/>
        <w:ind w:left="0"/>
        <w:rPr>
          <w:highlight w:val="yellow"/>
          <w:lang w:val="en-US"/>
        </w:rPr>
      </w:pPr>
    </w:p>
    <w:p w14:paraId="5A1BFFDF" w14:textId="77777777" w:rsidR="00B46454" w:rsidRPr="00416942" w:rsidRDefault="00B46454" w:rsidP="00B46454">
      <w:pPr>
        <w:pStyle w:val="BodyText"/>
        <w:kinsoku w:val="0"/>
        <w:overflowPunct w:val="0"/>
        <w:spacing w:before="122"/>
        <w:jc w:val="both"/>
        <w:rPr>
          <w:lang w:val="en-US"/>
        </w:rPr>
      </w:pPr>
      <w:r w:rsidRPr="00416942">
        <w:rPr>
          <w:b/>
          <w:bCs/>
          <w:lang w:val="en-US"/>
        </w:rPr>
        <w:t>If the author is an institution:</w:t>
      </w:r>
    </w:p>
    <w:p w14:paraId="7F33FE53" w14:textId="77777777" w:rsidR="00B46454" w:rsidRPr="00416942" w:rsidRDefault="00B46454" w:rsidP="00B46454">
      <w:pPr>
        <w:pStyle w:val="BodyText"/>
        <w:kinsoku w:val="0"/>
        <w:overflowPunct w:val="0"/>
        <w:spacing w:before="118"/>
        <w:jc w:val="both"/>
        <w:rPr>
          <w:lang w:val="en-US"/>
        </w:rPr>
      </w:pPr>
      <w:r w:rsidRPr="00416942">
        <w:rPr>
          <w:lang w:val="en-US"/>
        </w:rPr>
        <w:t>Institution name. Book title, location of publication, date of publication, page number</w:t>
      </w:r>
      <w:r w:rsidR="00294EA0" w:rsidRPr="00416942">
        <w:rPr>
          <w:lang w:val="en-US"/>
        </w:rPr>
        <w:t>s.</w:t>
      </w:r>
    </w:p>
    <w:p w14:paraId="08B0C113" w14:textId="77777777" w:rsidR="00B46454" w:rsidRPr="00416942" w:rsidRDefault="00B46454" w:rsidP="00B46454">
      <w:pPr>
        <w:pStyle w:val="BodyText"/>
        <w:kinsoku w:val="0"/>
        <w:overflowPunct w:val="0"/>
        <w:spacing w:before="118"/>
        <w:jc w:val="both"/>
        <w:rPr>
          <w:lang w:val="en-US"/>
        </w:rPr>
      </w:pPr>
      <w:r w:rsidRPr="00416942">
        <w:rPr>
          <w:lang w:val="en-US"/>
        </w:rPr>
        <w:t>Ex: The</w:t>
      </w:r>
      <w:r w:rsidRPr="00416942">
        <w:rPr>
          <w:spacing w:val="-4"/>
          <w:lang w:val="en-US"/>
        </w:rPr>
        <w:t xml:space="preserve"> </w:t>
      </w:r>
      <w:r w:rsidRPr="00416942">
        <w:rPr>
          <w:lang w:val="en-US"/>
        </w:rPr>
        <w:t>Cardiac</w:t>
      </w:r>
      <w:r w:rsidRPr="00416942">
        <w:rPr>
          <w:spacing w:val="-5"/>
          <w:lang w:val="en-US"/>
        </w:rPr>
        <w:t xml:space="preserve"> </w:t>
      </w:r>
      <w:r w:rsidRPr="00416942">
        <w:rPr>
          <w:lang w:val="en-US"/>
        </w:rPr>
        <w:t>Society</w:t>
      </w:r>
      <w:r w:rsidRPr="00416942">
        <w:rPr>
          <w:spacing w:val="-5"/>
          <w:lang w:val="en-US"/>
        </w:rPr>
        <w:t xml:space="preserve"> </w:t>
      </w:r>
      <w:r w:rsidRPr="00416942">
        <w:rPr>
          <w:lang w:val="en-US"/>
        </w:rPr>
        <w:t>of</w:t>
      </w:r>
      <w:r w:rsidRPr="00416942">
        <w:rPr>
          <w:spacing w:val="-4"/>
          <w:lang w:val="en-US"/>
        </w:rPr>
        <w:t xml:space="preserve"> </w:t>
      </w:r>
      <w:r w:rsidRPr="00416942">
        <w:rPr>
          <w:lang w:val="en-US"/>
        </w:rPr>
        <w:t>Australia</w:t>
      </w:r>
      <w:r w:rsidRPr="00416942">
        <w:rPr>
          <w:spacing w:val="-4"/>
          <w:lang w:val="en-US"/>
        </w:rPr>
        <w:t xml:space="preserve"> </w:t>
      </w:r>
      <w:r w:rsidRPr="00416942">
        <w:rPr>
          <w:spacing w:val="-1"/>
          <w:lang w:val="en-US"/>
        </w:rPr>
        <w:t>and</w:t>
      </w:r>
      <w:r w:rsidRPr="00416942">
        <w:rPr>
          <w:spacing w:val="-4"/>
          <w:lang w:val="en-US"/>
        </w:rPr>
        <w:t xml:space="preserve"> </w:t>
      </w:r>
      <w:r w:rsidRPr="00416942">
        <w:rPr>
          <w:spacing w:val="-1"/>
          <w:lang w:val="en-US"/>
        </w:rPr>
        <w:t>New</w:t>
      </w:r>
      <w:r w:rsidRPr="00416942">
        <w:rPr>
          <w:spacing w:val="-4"/>
          <w:lang w:val="en-US"/>
        </w:rPr>
        <w:t xml:space="preserve"> </w:t>
      </w:r>
      <w:r w:rsidRPr="00416942">
        <w:rPr>
          <w:spacing w:val="-1"/>
          <w:lang w:val="en-US"/>
        </w:rPr>
        <w:t>Zealand.</w:t>
      </w:r>
      <w:r w:rsidRPr="00416942">
        <w:rPr>
          <w:spacing w:val="-5"/>
          <w:lang w:val="en-US"/>
        </w:rPr>
        <w:t xml:space="preserve"> </w:t>
      </w:r>
      <w:r w:rsidRPr="00416942">
        <w:rPr>
          <w:spacing w:val="-1"/>
          <w:lang w:val="en-US"/>
        </w:rPr>
        <w:t>Clinical</w:t>
      </w:r>
      <w:r w:rsidRPr="00416942">
        <w:rPr>
          <w:spacing w:val="-5"/>
          <w:lang w:val="en-US"/>
        </w:rPr>
        <w:t xml:space="preserve"> </w:t>
      </w:r>
      <w:r w:rsidRPr="00416942">
        <w:rPr>
          <w:lang w:val="en-US"/>
        </w:rPr>
        <w:t>Exercise</w:t>
      </w:r>
      <w:r w:rsidRPr="00416942">
        <w:rPr>
          <w:spacing w:val="6"/>
          <w:lang w:val="en-US"/>
        </w:rPr>
        <w:t xml:space="preserve"> </w:t>
      </w:r>
      <w:r w:rsidRPr="00416942">
        <w:rPr>
          <w:spacing w:val="-1"/>
          <w:lang w:val="en-US"/>
        </w:rPr>
        <w:t>Testing:</w:t>
      </w:r>
      <w:r w:rsidRPr="00416942">
        <w:rPr>
          <w:spacing w:val="-5"/>
          <w:lang w:val="en-US"/>
        </w:rPr>
        <w:t xml:space="preserve"> </w:t>
      </w:r>
      <w:r w:rsidRPr="00416942">
        <w:rPr>
          <w:spacing w:val="-1"/>
          <w:lang w:val="en-US"/>
        </w:rPr>
        <w:t>Safety</w:t>
      </w:r>
      <w:r w:rsidRPr="00416942">
        <w:rPr>
          <w:spacing w:val="-5"/>
          <w:lang w:val="en-US"/>
        </w:rPr>
        <w:t xml:space="preserve"> </w:t>
      </w:r>
      <w:r w:rsidRPr="00416942">
        <w:rPr>
          <w:spacing w:val="-1"/>
          <w:lang w:val="en-US"/>
        </w:rPr>
        <w:t>and</w:t>
      </w:r>
      <w:r w:rsidRPr="00416942">
        <w:rPr>
          <w:spacing w:val="-4"/>
          <w:lang w:val="en-US"/>
        </w:rPr>
        <w:t xml:space="preserve"> </w:t>
      </w:r>
      <w:r w:rsidRPr="00416942">
        <w:rPr>
          <w:lang w:val="en-US"/>
        </w:rPr>
        <w:t>performance</w:t>
      </w:r>
      <w:r w:rsidRPr="00416942">
        <w:rPr>
          <w:spacing w:val="63"/>
          <w:w w:val="99"/>
          <w:lang w:val="en-US"/>
        </w:rPr>
        <w:t xml:space="preserve"> </w:t>
      </w:r>
      <w:r w:rsidRPr="00416942">
        <w:rPr>
          <w:lang w:val="en-US"/>
        </w:rPr>
        <w:t>guidelines.</w:t>
      </w:r>
      <w:r w:rsidRPr="00416942">
        <w:rPr>
          <w:spacing w:val="-7"/>
          <w:lang w:val="en-US"/>
        </w:rPr>
        <w:t xml:space="preserve"> </w:t>
      </w:r>
      <w:proofErr w:type="spellStart"/>
      <w:r w:rsidRPr="00416942">
        <w:rPr>
          <w:lang w:val="en-US"/>
        </w:rPr>
        <w:t>Medl</w:t>
      </w:r>
      <w:proofErr w:type="spellEnd"/>
      <w:r w:rsidRPr="00416942">
        <w:rPr>
          <w:spacing w:val="-9"/>
          <w:lang w:val="en-US"/>
        </w:rPr>
        <w:t xml:space="preserve"> </w:t>
      </w:r>
      <w:proofErr w:type="spellStart"/>
      <w:r w:rsidRPr="00416942">
        <w:rPr>
          <w:spacing w:val="-1"/>
          <w:lang w:val="en-US"/>
        </w:rPr>
        <w:t>Aust</w:t>
      </w:r>
      <w:proofErr w:type="spellEnd"/>
      <w:r w:rsidRPr="00416942">
        <w:rPr>
          <w:spacing w:val="-5"/>
          <w:lang w:val="en-US"/>
        </w:rPr>
        <w:t xml:space="preserve"> </w:t>
      </w:r>
      <w:r w:rsidRPr="00416942">
        <w:rPr>
          <w:lang w:val="en-US"/>
        </w:rPr>
        <w:t>1996;</w:t>
      </w:r>
      <w:r w:rsidRPr="00416942">
        <w:rPr>
          <w:spacing w:val="-7"/>
          <w:lang w:val="en-US"/>
        </w:rPr>
        <w:t xml:space="preserve"> </w:t>
      </w:r>
      <w:r w:rsidRPr="00416942">
        <w:rPr>
          <w:lang w:val="en-US"/>
        </w:rPr>
        <w:t>164-228.</w:t>
      </w:r>
    </w:p>
    <w:p w14:paraId="7FEBA062" w14:textId="77777777" w:rsidR="00B46454" w:rsidRPr="00416942" w:rsidRDefault="00B46454" w:rsidP="00B46454">
      <w:pPr>
        <w:pStyle w:val="BodyText"/>
        <w:kinsoku w:val="0"/>
        <w:overflowPunct w:val="0"/>
        <w:spacing w:before="118"/>
        <w:jc w:val="both"/>
        <w:rPr>
          <w:lang w:val="en-US"/>
        </w:rPr>
      </w:pPr>
      <w:r w:rsidRPr="00416942">
        <w:rPr>
          <w:lang w:val="en-US"/>
        </w:rPr>
        <w:t>If the author is undefined: Article title (editorial). Journal or book name, dat</w:t>
      </w:r>
      <w:r w:rsidR="00294EA0" w:rsidRPr="00416942">
        <w:rPr>
          <w:lang w:val="en-US"/>
        </w:rPr>
        <w:t>e</w:t>
      </w:r>
      <w:r w:rsidRPr="00416942">
        <w:rPr>
          <w:lang w:val="en-US"/>
        </w:rPr>
        <w:t xml:space="preserve"> of publication; page number</w:t>
      </w:r>
      <w:r w:rsidR="00294EA0" w:rsidRPr="00416942">
        <w:rPr>
          <w:lang w:val="en-US"/>
        </w:rPr>
        <w:t>s.</w:t>
      </w:r>
    </w:p>
    <w:p w14:paraId="0D74CF6F" w14:textId="77777777" w:rsidR="00B46454" w:rsidRPr="00416942" w:rsidRDefault="00B46454" w:rsidP="00B46454">
      <w:pPr>
        <w:pStyle w:val="BodyText"/>
        <w:kinsoku w:val="0"/>
        <w:overflowPunct w:val="0"/>
        <w:spacing w:before="145"/>
        <w:ind w:right="1495"/>
        <w:rPr>
          <w:lang w:val="en-US"/>
        </w:rPr>
      </w:pPr>
      <w:r w:rsidRPr="00416942">
        <w:rPr>
          <w:lang w:val="en-US"/>
        </w:rPr>
        <w:t>Ex: Cancer</w:t>
      </w:r>
      <w:r w:rsidRPr="00416942">
        <w:rPr>
          <w:spacing w:val="-6"/>
          <w:lang w:val="en-US"/>
        </w:rPr>
        <w:t xml:space="preserve"> </w:t>
      </w:r>
      <w:r w:rsidRPr="00416942">
        <w:rPr>
          <w:lang w:val="en-US"/>
        </w:rPr>
        <w:t>in</w:t>
      </w:r>
      <w:r w:rsidRPr="00416942">
        <w:rPr>
          <w:spacing w:val="-4"/>
          <w:lang w:val="en-US"/>
        </w:rPr>
        <w:t xml:space="preserve"> </w:t>
      </w:r>
      <w:r w:rsidRPr="00416942">
        <w:rPr>
          <w:lang w:val="en-US"/>
        </w:rPr>
        <w:t>South</w:t>
      </w:r>
      <w:r w:rsidRPr="00416942">
        <w:rPr>
          <w:spacing w:val="-7"/>
          <w:lang w:val="en-US"/>
        </w:rPr>
        <w:t xml:space="preserve"> </w:t>
      </w:r>
      <w:r w:rsidRPr="00416942">
        <w:rPr>
          <w:lang w:val="en-US"/>
        </w:rPr>
        <w:t>Africa</w:t>
      </w:r>
      <w:r w:rsidRPr="00416942">
        <w:rPr>
          <w:spacing w:val="-4"/>
          <w:lang w:val="en-US"/>
        </w:rPr>
        <w:t xml:space="preserve"> </w:t>
      </w:r>
      <w:r w:rsidRPr="00416942">
        <w:rPr>
          <w:lang w:val="en-US"/>
        </w:rPr>
        <w:t>(editorial).</w:t>
      </w:r>
      <w:r w:rsidRPr="00416942">
        <w:rPr>
          <w:spacing w:val="-6"/>
          <w:lang w:val="en-US"/>
        </w:rPr>
        <w:t xml:space="preserve"> </w:t>
      </w:r>
      <w:r w:rsidRPr="00416942">
        <w:rPr>
          <w:lang w:val="en-US"/>
        </w:rPr>
        <w:t>S</w:t>
      </w:r>
      <w:r w:rsidRPr="00416942">
        <w:rPr>
          <w:spacing w:val="-6"/>
          <w:lang w:val="en-US"/>
        </w:rPr>
        <w:t xml:space="preserve"> </w:t>
      </w:r>
      <w:proofErr w:type="spellStart"/>
      <w:r w:rsidRPr="00416942">
        <w:rPr>
          <w:spacing w:val="-1"/>
          <w:lang w:val="en-US"/>
        </w:rPr>
        <w:t>Afr</w:t>
      </w:r>
      <w:proofErr w:type="spellEnd"/>
      <w:r w:rsidRPr="00416942">
        <w:rPr>
          <w:spacing w:val="-5"/>
          <w:lang w:val="en-US"/>
        </w:rPr>
        <w:t xml:space="preserve"> </w:t>
      </w:r>
      <w:r w:rsidRPr="00416942">
        <w:rPr>
          <w:lang w:val="en-US"/>
        </w:rPr>
        <w:t>Med</w:t>
      </w:r>
      <w:r w:rsidRPr="00416942">
        <w:rPr>
          <w:spacing w:val="-4"/>
          <w:lang w:val="en-US"/>
        </w:rPr>
        <w:t xml:space="preserve"> </w:t>
      </w:r>
      <w:r w:rsidRPr="00416942">
        <w:rPr>
          <w:lang w:val="en-US"/>
        </w:rPr>
        <w:t>1994;</w:t>
      </w:r>
      <w:r w:rsidRPr="00416942">
        <w:rPr>
          <w:spacing w:val="-7"/>
          <w:lang w:val="en-US"/>
        </w:rPr>
        <w:t xml:space="preserve"> </w:t>
      </w:r>
      <w:r w:rsidRPr="00416942">
        <w:rPr>
          <w:lang w:val="en-US"/>
        </w:rPr>
        <w:t>84-115.</w:t>
      </w:r>
    </w:p>
    <w:p w14:paraId="5546844E" w14:textId="77777777" w:rsidR="00B46454" w:rsidRPr="00416942" w:rsidRDefault="00B46454" w:rsidP="00294EA0">
      <w:pPr>
        <w:pStyle w:val="BodyText"/>
        <w:kinsoku w:val="0"/>
        <w:overflowPunct w:val="0"/>
        <w:spacing w:before="118"/>
        <w:jc w:val="both"/>
        <w:rPr>
          <w:lang w:val="en-US"/>
        </w:rPr>
      </w:pPr>
      <w:r w:rsidRPr="00416942">
        <w:rPr>
          <w:lang w:val="en-US"/>
        </w:rPr>
        <w:t xml:space="preserve">At the end of the thesis the </w:t>
      </w:r>
      <w:r w:rsidR="00294EA0" w:rsidRPr="00416942">
        <w:rPr>
          <w:lang w:val="en-US"/>
        </w:rPr>
        <w:t>E</w:t>
      </w:r>
      <w:r w:rsidRPr="00416942">
        <w:rPr>
          <w:lang w:val="en-US"/>
        </w:rPr>
        <w:t xml:space="preserve">thic </w:t>
      </w:r>
      <w:r w:rsidR="00294EA0" w:rsidRPr="00416942">
        <w:rPr>
          <w:lang w:val="en-US"/>
        </w:rPr>
        <w:t>C</w:t>
      </w:r>
      <w:r w:rsidRPr="00416942">
        <w:rPr>
          <w:lang w:val="en-US"/>
        </w:rPr>
        <w:t xml:space="preserve">ommittee approval and the published articles related to the thesis must be included. </w:t>
      </w:r>
    </w:p>
    <w:p w14:paraId="0D4E79E8" w14:textId="77777777" w:rsidR="000458F1" w:rsidRPr="00416942" w:rsidRDefault="000458F1" w:rsidP="00B46454">
      <w:pPr>
        <w:pStyle w:val="BodyText"/>
        <w:kinsoku w:val="0"/>
        <w:overflowPunct w:val="0"/>
        <w:spacing w:before="0"/>
        <w:jc w:val="both"/>
        <w:rPr>
          <w:lang w:val="en-US"/>
        </w:rPr>
      </w:pPr>
    </w:p>
    <w:p w14:paraId="16A77D65" w14:textId="77777777" w:rsidR="00B46454" w:rsidRPr="00416942" w:rsidRDefault="00B46454" w:rsidP="00B46454">
      <w:pPr>
        <w:pStyle w:val="BodyText"/>
        <w:kinsoku w:val="0"/>
        <w:overflowPunct w:val="0"/>
        <w:spacing w:before="0"/>
        <w:jc w:val="both"/>
        <w:rPr>
          <w:b/>
          <w:bCs/>
          <w:lang w:val="en-US"/>
        </w:rPr>
      </w:pPr>
      <w:r w:rsidRPr="00416942">
        <w:rPr>
          <w:b/>
          <w:bCs/>
          <w:lang w:val="en-US"/>
        </w:rPr>
        <w:t>Webpages as references:</w:t>
      </w:r>
    </w:p>
    <w:p w14:paraId="32824370" w14:textId="77777777" w:rsidR="00B46454" w:rsidRPr="00416942" w:rsidRDefault="00B46454" w:rsidP="00B46454">
      <w:pPr>
        <w:pStyle w:val="BodyText"/>
        <w:kinsoku w:val="0"/>
        <w:overflowPunct w:val="0"/>
        <w:spacing w:before="0"/>
        <w:jc w:val="both"/>
        <w:rPr>
          <w:bCs/>
          <w:lang w:val="en-US"/>
        </w:rPr>
      </w:pPr>
      <w:r w:rsidRPr="00416942">
        <w:rPr>
          <w:bCs/>
          <w:lang w:val="en-US"/>
        </w:rPr>
        <w:t xml:space="preserve">The full title of the webpage and the date </w:t>
      </w:r>
      <w:r w:rsidR="00294EA0" w:rsidRPr="00416942">
        <w:rPr>
          <w:bCs/>
          <w:lang w:val="en-US"/>
        </w:rPr>
        <w:t xml:space="preserve">of the </w:t>
      </w:r>
      <w:r w:rsidRPr="00416942">
        <w:rPr>
          <w:bCs/>
          <w:lang w:val="en-US"/>
        </w:rPr>
        <w:t xml:space="preserve">citation must be stated. </w:t>
      </w:r>
    </w:p>
    <w:p w14:paraId="4A61FEEC" w14:textId="77777777" w:rsidR="00294EA0" w:rsidRPr="00416942" w:rsidRDefault="00294EA0" w:rsidP="00B46454">
      <w:pPr>
        <w:pStyle w:val="BodyText"/>
        <w:kinsoku w:val="0"/>
        <w:overflowPunct w:val="0"/>
        <w:spacing w:before="0"/>
        <w:jc w:val="both"/>
        <w:rPr>
          <w:bCs/>
          <w:lang w:val="en-US"/>
        </w:rPr>
      </w:pPr>
    </w:p>
    <w:p w14:paraId="2C7D7868" w14:textId="77777777" w:rsidR="00B46454" w:rsidRPr="00416942" w:rsidRDefault="007A2E04" w:rsidP="00B46454">
      <w:pPr>
        <w:pStyle w:val="BodyText"/>
        <w:numPr>
          <w:ilvl w:val="0"/>
          <w:numId w:val="6"/>
        </w:numPr>
        <w:tabs>
          <w:tab w:val="left" w:pos="371"/>
        </w:tabs>
        <w:kinsoku w:val="0"/>
        <w:overflowPunct w:val="0"/>
        <w:spacing w:before="118"/>
        <w:ind w:right="111" w:firstLine="0"/>
        <w:rPr>
          <w:lang w:val="en-US"/>
        </w:rPr>
      </w:pPr>
      <w:r w:rsidRPr="00416942">
        <w:rPr>
          <w:b/>
          <w:bCs/>
          <w:spacing w:val="3"/>
          <w:lang w:val="en-US"/>
        </w:rPr>
        <w:t>Addenda</w:t>
      </w:r>
    </w:p>
    <w:p w14:paraId="6480EAFF" w14:textId="77777777" w:rsidR="00B46454" w:rsidRPr="00416942" w:rsidRDefault="00B46454" w:rsidP="00B46454">
      <w:pPr>
        <w:pStyle w:val="BodyText"/>
        <w:tabs>
          <w:tab w:val="left" w:pos="371"/>
        </w:tabs>
        <w:kinsoku w:val="0"/>
        <w:overflowPunct w:val="0"/>
        <w:spacing w:before="118"/>
        <w:ind w:right="111"/>
        <w:rPr>
          <w:bCs/>
          <w:spacing w:val="3"/>
          <w:lang w:val="en-US"/>
        </w:rPr>
      </w:pPr>
      <w:r w:rsidRPr="00416942">
        <w:rPr>
          <w:bCs/>
          <w:spacing w:val="3"/>
          <w:lang w:val="en-US"/>
        </w:rPr>
        <w:t>(</w:t>
      </w:r>
      <w:r w:rsidR="000458F1" w:rsidRPr="00416942">
        <w:rPr>
          <w:bCs/>
          <w:spacing w:val="3"/>
          <w:lang w:val="en-US"/>
        </w:rPr>
        <w:t>Ethic</w:t>
      </w:r>
      <w:r w:rsidRPr="00416942">
        <w:rPr>
          <w:bCs/>
          <w:spacing w:val="3"/>
          <w:lang w:val="en-US"/>
        </w:rPr>
        <w:t xml:space="preserve"> </w:t>
      </w:r>
      <w:r w:rsidR="00294EA0" w:rsidRPr="00416942">
        <w:rPr>
          <w:bCs/>
          <w:spacing w:val="3"/>
          <w:lang w:val="en-US"/>
        </w:rPr>
        <w:t>C</w:t>
      </w:r>
      <w:r w:rsidRPr="00416942">
        <w:rPr>
          <w:bCs/>
          <w:spacing w:val="3"/>
          <w:lang w:val="en-US"/>
        </w:rPr>
        <w:t>ommittee report, CV in ARBIS format</w:t>
      </w:r>
      <w:r w:rsidR="00294EA0" w:rsidRPr="00416942">
        <w:rPr>
          <w:bCs/>
          <w:spacing w:val="3"/>
          <w:lang w:val="en-US"/>
        </w:rPr>
        <w:t xml:space="preserve">, </w:t>
      </w:r>
      <w:r w:rsidRPr="00416942">
        <w:rPr>
          <w:bCs/>
          <w:spacing w:val="3"/>
          <w:lang w:val="en-US"/>
        </w:rPr>
        <w:t xml:space="preserve">publication list, manuscripts related to </w:t>
      </w:r>
      <w:r w:rsidR="00294EA0" w:rsidRPr="00416942">
        <w:rPr>
          <w:bCs/>
          <w:spacing w:val="3"/>
          <w:lang w:val="en-US"/>
        </w:rPr>
        <w:t xml:space="preserve">the </w:t>
      </w:r>
      <w:r w:rsidRPr="00416942">
        <w:rPr>
          <w:bCs/>
          <w:spacing w:val="3"/>
          <w:lang w:val="en-US"/>
        </w:rPr>
        <w:t>PhD thesis</w:t>
      </w:r>
      <w:r w:rsidR="00294EA0" w:rsidRPr="00416942">
        <w:rPr>
          <w:bCs/>
          <w:spacing w:val="3"/>
          <w:lang w:val="en-US"/>
        </w:rPr>
        <w:t>,</w:t>
      </w:r>
      <w:r w:rsidRPr="00416942">
        <w:rPr>
          <w:bCs/>
          <w:spacing w:val="3"/>
          <w:lang w:val="en-US"/>
        </w:rPr>
        <w:t xml:space="preserve"> and the acceptance letter</w:t>
      </w:r>
      <w:r w:rsidR="00294EA0" w:rsidRPr="00416942">
        <w:rPr>
          <w:bCs/>
          <w:spacing w:val="3"/>
          <w:lang w:val="en-US"/>
        </w:rPr>
        <w:t>s</w:t>
      </w:r>
      <w:r w:rsidRPr="00416942">
        <w:rPr>
          <w:bCs/>
          <w:spacing w:val="3"/>
          <w:lang w:val="en-US"/>
        </w:rPr>
        <w:t xml:space="preserve"> from the journal)</w:t>
      </w:r>
    </w:p>
    <w:p w14:paraId="40C421D6" w14:textId="77777777" w:rsidR="00B46454" w:rsidRPr="00416942" w:rsidRDefault="00B46454" w:rsidP="00B46454">
      <w:pPr>
        <w:pStyle w:val="BodyText"/>
        <w:kinsoku w:val="0"/>
        <w:overflowPunct w:val="0"/>
        <w:spacing w:before="11"/>
        <w:ind w:left="0"/>
        <w:rPr>
          <w:sz w:val="29"/>
          <w:szCs w:val="29"/>
          <w:lang w:val="en-US"/>
        </w:rPr>
      </w:pPr>
    </w:p>
    <w:p w14:paraId="3F52E97B" w14:textId="77777777" w:rsidR="00B46454" w:rsidRPr="00416942" w:rsidRDefault="00B46454" w:rsidP="00B46454">
      <w:pPr>
        <w:pStyle w:val="BodyText"/>
        <w:kinsoku w:val="0"/>
        <w:overflowPunct w:val="0"/>
        <w:spacing w:before="1"/>
        <w:ind w:left="0"/>
        <w:rPr>
          <w:lang w:val="en-US"/>
        </w:rPr>
        <w:sectPr w:rsidR="00B46454" w:rsidRPr="00416942">
          <w:pgSz w:w="11910" w:h="16850"/>
          <w:pgMar w:top="1080" w:right="1020" w:bottom="940" w:left="1300" w:header="0" w:footer="739" w:gutter="0"/>
          <w:cols w:space="708" w:equalWidth="0">
            <w:col w:w="9590"/>
          </w:cols>
          <w:noEndnote/>
        </w:sectPr>
      </w:pPr>
    </w:p>
    <w:p w14:paraId="6AD3EC3F" w14:textId="77777777" w:rsidR="00B46454" w:rsidRPr="00416942" w:rsidRDefault="00B46454" w:rsidP="00B46454">
      <w:pPr>
        <w:pStyle w:val="BodyText"/>
        <w:numPr>
          <w:ilvl w:val="0"/>
          <w:numId w:val="4"/>
        </w:numPr>
        <w:tabs>
          <w:tab w:val="left" w:pos="367"/>
        </w:tabs>
        <w:kinsoku w:val="0"/>
        <w:overflowPunct w:val="0"/>
        <w:spacing w:before="0"/>
        <w:jc w:val="both"/>
        <w:rPr>
          <w:lang w:val="en-US"/>
        </w:rPr>
      </w:pPr>
      <w:r w:rsidRPr="00416942">
        <w:rPr>
          <w:b/>
          <w:bCs/>
          <w:lang w:val="en-US"/>
        </w:rPr>
        <w:lastRenderedPageBreak/>
        <w:t>STRUCTURAL SPECIFICATIONS FOR THE THESIS</w:t>
      </w:r>
    </w:p>
    <w:p w14:paraId="5F1B218C" w14:textId="77777777" w:rsidR="00B46454" w:rsidRPr="00416942" w:rsidRDefault="00B46454" w:rsidP="00B46454">
      <w:pPr>
        <w:pStyle w:val="BodyText"/>
        <w:kinsoku w:val="0"/>
        <w:overflowPunct w:val="0"/>
        <w:spacing w:before="11"/>
        <w:ind w:left="0"/>
        <w:rPr>
          <w:b/>
          <w:bCs/>
          <w:sz w:val="29"/>
          <w:szCs w:val="29"/>
          <w:lang w:val="en-US"/>
        </w:rPr>
      </w:pPr>
    </w:p>
    <w:p w14:paraId="2EE2F105" w14:textId="77777777" w:rsidR="00B46454" w:rsidRPr="00416942" w:rsidRDefault="00B46454" w:rsidP="00B46454">
      <w:pPr>
        <w:pStyle w:val="BodyText"/>
        <w:numPr>
          <w:ilvl w:val="1"/>
          <w:numId w:val="4"/>
        </w:numPr>
        <w:tabs>
          <w:tab w:val="left" w:pos="556"/>
        </w:tabs>
        <w:kinsoku w:val="0"/>
        <w:overflowPunct w:val="0"/>
        <w:spacing w:before="0"/>
        <w:ind w:firstLine="0"/>
        <w:jc w:val="both"/>
        <w:rPr>
          <w:lang w:val="en-US"/>
        </w:rPr>
      </w:pPr>
      <w:r w:rsidRPr="00416942">
        <w:rPr>
          <w:b/>
          <w:bCs/>
          <w:lang w:val="en-US"/>
        </w:rPr>
        <w:t>Paper type</w:t>
      </w:r>
    </w:p>
    <w:p w14:paraId="53451BA4" w14:textId="77777777" w:rsidR="00B46454" w:rsidRPr="00416942" w:rsidRDefault="00B46454" w:rsidP="00B46454">
      <w:pPr>
        <w:pStyle w:val="BodyText"/>
        <w:kinsoku w:val="0"/>
        <w:overflowPunct w:val="0"/>
        <w:ind w:right="120"/>
        <w:rPr>
          <w:spacing w:val="-1"/>
          <w:lang w:val="en-US"/>
        </w:rPr>
      </w:pPr>
      <w:r w:rsidRPr="00416942">
        <w:rPr>
          <w:spacing w:val="-1"/>
          <w:lang w:val="en-US"/>
        </w:rPr>
        <w:t>The thesis must be printed on high</w:t>
      </w:r>
      <w:r w:rsidR="00294EA0" w:rsidRPr="00416942">
        <w:rPr>
          <w:spacing w:val="-1"/>
          <w:lang w:val="en-US"/>
        </w:rPr>
        <w:t>-</w:t>
      </w:r>
      <w:r w:rsidRPr="00416942">
        <w:rPr>
          <w:spacing w:val="-1"/>
          <w:lang w:val="en-US"/>
        </w:rPr>
        <w:t xml:space="preserve">grade, 90-100 grams A4 (210x297mm) white paper. After </w:t>
      </w:r>
      <w:r w:rsidR="00294EA0" w:rsidRPr="00416942">
        <w:rPr>
          <w:spacing w:val="-1"/>
          <w:lang w:val="en-US"/>
        </w:rPr>
        <w:t xml:space="preserve">the </w:t>
      </w:r>
      <w:r w:rsidRPr="00416942">
        <w:rPr>
          <w:spacing w:val="-1"/>
          <w:lang w:val="en-US"/>
        </w:rPr>
        <w:t xml:space="preserve">binding, </w:t>
      </w:r>
      <w:r w:rsidR="00294EA0" w:rsidRPr="00416942">
        <w:rPr>
          <w:spacing w:val="-1"/>
          <w:lang w:val="en-US"/>
        </w:rPr>
        <w:t xml:space="preserve">the </w:t>
      </w:r>
      <w:r w:rsidRPr="00416942">
        <w:rPr>
          <w:spacing w:val="-1"/>
          <w:lang w:val="en-US"/>
        </w:rPr>
        <w:t>dimensions of the thesis must be 205x290mm.</w:t>
      </w:r>
    </w:p>
    <w:p w14:paraId="1D423FB7" w14:textId="77777777" w:rsidR="00B46454" w:rsidRPr="00416942" w:rsidRDefault="00B46454" w:rsidP="00B46454">
      <w:pPr>
        <w:pStyle w:val="BodyText"/>
        <w:kinsoku w:val="0"/>
        <w:overflowPunct w:val="0"/>
        <w:spacing w:before="11"/>
        <w:ind w:left="0"/>
        <w:rPr>
          <w:sz w:val="29"/>
          <w:szCs w:val="29"/>
          <w:lang w:val="en-US"/>
        </w:rPr>
      </w:pPr>
    </w:p>
    <w:p w14:paraId="119320DB" w14:textId="77777777" w:rsidR="00B46454" w:rsidRPr="00416942" w:rsidRDefault="00B46454" w:rsidP="00B46454">
      <w:pPr>
        <w:pStyle w:val="BodyText"/>
        <w:numPr>
          <w:ilvl w:val="1"/>
          <w:numId w:val="4"/>
        </w:numPr>
        <w:tabs>
          <w:tab w:val="left" w:pos="556"/>
        </w:tabs>
        <w:kinsoku w:val="0"/>
        <w:overflowPunct w:val="0"/>
        <w:spacing w:before="51"/>
        <w:ind w:left="555" w:right="110"/>
        <w:jc w:val="both"/>
        <w:rPr>
          <w:lang w:val="en-US"/>
        </w:rPr>
      </w:pPr>
      <w:r w:rsidRPr="00416942">
        <w:rPr>
          <w:b/>
          <w:bCs/>
          <w:spacing w:val="-1"/>
          <w:lang w:val="en-US"/>
        </w:rPr>
        <w:t xml:space="preserve">Cover </w:t>
      </w:r>
    </w:p>
    <w:p w14:paraId="54602F13" w14:textId="77777777" w:rsidR="00B46454" w:rsidRPr="00416942" w:rsidRDefault="00B46454" w:rsidP="00B46454">
      <w:pPr>
        <w:pStyle w:val="BodyText"/>
        <w:tabs>
          <w:tab w:val="left" w:pos="556"/>
        </w:tabs>
        <w:kinsoku w:val="0"/>
        <w:overflowPunct w:val="0"/>
        <w:spacing w:before="51"/>
        <w:ind w:right="110"/>
        <w:jc w:val="both"/>
        <w:rPr>
          <w:spacing w:val="-5"/>
          <w:lang w:val="en-US"/>
        </w:rPr>
      </w:pPr>
      <w:r w:rsidRPr="00416942">
        <w:rPr>
          <w:spacing w:val="-5"/>
          <w:lang w:val="en-US"/>
        </w:rPr>
        <w:t xml:space="preserve">The front and back covers must be prepared from glossy white paper. </w:t>
      </w:r>
      <w:r w:rsidR="00294EA0" w:rsidRPr="00416942">
        <w:rPr>
          <w:spacing w:val="-5"/>
          <w:lang w:val="en-US"/>
        </w:rPr>
        <w:t>The c</w:t>
      </w:r>
      <w:r w:rsidRPr="00416942">
        <w:rPr>
          <w:spacing w:val="-5"/>
          <w:lang w:val="en-US"/>
        </w:rPr>
        <w:t xml:space="preserve">over </w:t>
      </w:r>
      <w:r w:rsidR="00294EA0" w:rsidRPr="00416942">
        <w:rPr>
          <w:spacing w:val="-5"/>
          <w:lang w:val="en-US"/>
        </w:rPr>
        <w:t xml:space="preserve">page </w:t>
      </w:r>
      <w:r w:rsidRPr="00416942">
        <w:rPr>
          <w:spacing w:val="-5"/>
          <w:lang w:val="en-US"/>
        </w:rPr>
        <w:t xml:space="preserve">must be prepared according to the example </w:t>
      </w:r>
      <w:r w:rsidR="00294EA0" w:rsidRPr="00416942">
        <w:rPr>
          <w:spacing w:val="-5"/>
          <w:lang w:val="en-US"/>
        </w:rPr>
        <w:t xml:space="preserve">in </w:t>
      </w:r>
      <w:r w:rsidRPr="00416942">
        <w:rPr>
          <w:spacing w:val="-5"/>
          <w:lang w:val="en-US"/>
        </w:rPr>
        <w:t xml:space="preserve">Addendum-1. The binder of the thesis can be covered by either black or white tape/plaster. </w:t>
      </w:r>
      <w:r w:rsidR="00294EA0" w:rsidRPr="00416942">
        <w:rPr>
          <w:spacing w:val="-5"/>
          <w:lang w:val="en-US"/>
        </w:rPr>
        <w:t>T</w:t>
      </w:r>
      <w:r w:rsidRPr="00416942">
        <w:rPr>
          <w:spacing w:val="-5"/>
          <w:lang w:val="en-US"/>
        </w:rPr>
        <w:t>he font size</w:t>
      </w:r>
      <w:r w:rsidR="00294EA0" w:rsidRPr="00416942">
        <w:rPr>
          <w:spacing w:val="-5"/>
          <w:lang w:val="en-US"/>
        </w:rPr>
        <w:t>s</w:t>
      </w:r>
      <w:r w:rsidRPr="00416942">
        <w:rPr>
          <w:spacing w:val="-5"/>
          <w:lang w:val="en-US"/>
        </w:rPr>
        <w:t xml:space="preserve"> and types of the cover page </w:t>
      </w:r>
      <w:r w:rsidR="00294EA0" w:rsidRPr="00416942">
        <w:rPr>
          <w:spacing w:val="-5"/>
          <w:lang w:val="en-US"/>
        </w:rPr>
        <w:t xml:space="preserve">are </w:t>
      </w:r>
      <w:r w:rsidRPr="00416942">
        <w:rPr>
          <w:spacing w:val="-5"/>
          <w:lang w:val="en-US"/>
        </w:rPr>
        <w:t xml:space="preserve">stated </w:t>
      </w:r>
      <w:r w:rsidR="00294EA0" w:rsidRPr="00416942">
        <w:rPr>
          <w:spacing w:val="-5"/>
          <w:lang w:val="en-US"/>
        </w:rPr>
        <w:t xml:space="preserve">in </w:t>
      </w:r>
      <w:r w:rsidRPr="00416942">
        <w:rPr>
          <w:spacing w:val="-5"/>
          <w:lang w:val="en-US"/>
        </w:rPr>
        <w:t>Addendum-1.</w:t>
      </w:r>
    </w:p>
    <w:p w14:paraId="08FACA9E" w14:textId="77777777" w:rsidR="00B46454" w:rsidRPr="00416942" w:rsidRDefault="00B46454" w:rsidP="00B46454">
      <w:pPr>
        <w:pStyle w:val="BodyText"/>
        <w:kinsoku w:val="0"/>
        <w:overflowPunct w:val="0"/>
        <w:spacing w:before="11"/>
        <w:ind w:left="0"/>
        <w:rPr>
          <w:sz w:val="29"/>
          <w:szCs w:val="29"/>
          <w:lang w:val="en-US"/>
        </w:rPr>
      </w:pPr>
    </w:p>
    <w:p w14:paraId="183BB34B" w14:textId="77777777" w:rsidR="00B46454" w:rsidRPr="00416942" w:rsidRDefault="00B46454" w:rsidP="00B46454">
      <w:pPr>
        <w:pStyle w:val="BodyText"/>
        <w:numPr>
          <w:ilvl w:val="1"/>
          <w:numId w:val="4"/>
        </w:numPr>
        <w:tabs>
          <w:tab w:val="left" w:pos="556"/>
        </w:tabs>
        <w:kinsoku w:val="0"/>
        <w:overflowPunct w:val="0"/>
        <w:spacing w:before="0"/>
        <w:ind w:left="555"/>
        <w:jc w:val="both"/>
        <w:rPr>
          <w:lang w:val="en-US"/>
        </w:rPr>
      </w:pPr>
      <w:r w:rsidRPr="00416942">
        <w:rPr>
          <w:b/>
          <w:bCs/>
          <w:lang w:val="en-US"/>
        </w:rPr>
        <w:t xml:space="preserve">Inside </w:t>
      </w:r>
      <w:r w:rsidR="00294EA0" w:rsidRPr="00416942">
        <w:rPr>
          <w:b/>
          <w:bCs/>
          <w:lang w:val="en-US"/>
        </w:rPr>
        <w:t>c</w:t>
      </w:r>
      <w:r w:rsidRPr="00416942">
        <w:rPr>
          <w:b/>
          <w:bCs/>
          <w:lang w:val="en-US"/>
        </w:rPr>
        <w:t>over</w:t>
      </w:r>
    </w:p>
    <w:p w14:paraId="4559F7F2" w14:textId="77777777" w:rsidR="00B46454" w:rsidRPr="00416942" w:rsidRDefault="00294EA0" w:rsidP="00B46454">
      <w:pPr>
        <w:pStyle w:val="BodyText"/>
        <w:tabs>
          <w:tab w:val="left" w:pos="556"/>
        </w:tabs>
        <w:kinsoku w:val="0"/>
        <w:overflowPunct w:val="0"/>
        <w:spacing w:before="51"/>
        <w:ind w:right="110"/>
        <w:jc w:val="both"/>
        <w:rPr>
          <w:spacing w:val="-5"/>
          <w:lang w:val="en-US"/>
        </w:rPr>
      </w:pPr>
      <w:r w:rsidRPr="00416942">
        <w:rPr>
          <w:spacing w:val="-5"/>
          <w:lang w:val="en-US"/>
        </w:rPr>
        <w:t>The i</w:t>
      </w:r>
      <w:r w:rsidR="00B46454" w:rsidRPr="00416942">
        <w:rPr>
          <w:spacing w:val="-5"/>
          <w:lang w:val="en-US"/>
        </w:rPr>
        <w:t>nside cover is similar</w:t>
      </w:r>
      <w:r w:rsidRPr="00416942">
        <w:rPr>
          <w:spacing w:val="-5"/>
          <w:lang w:val="en-US"/>
        </w:rPr>
        <w:t xml:space="preserve"> to </w:t>
      </w:r>
      <w:r w:rsidR="00B46454" w:rsidRPr="00416942">
        <w:rPr>
          <w:spacing w:val="-5"/>
          <w:lang w:val="en-US"/>
        </w:rPr>
        <w:t>the front cover</w:t>
      </w:r>
      <w:r w:rsidRPr="00416942">
        <w:rPr>
          <w:spacing w:val="-5"/>
          <w:lang w:val="en-US"/>
        </w:rPr>
        <w:t>, plus</w:t>
      </w:r>
      <w:r w:rsidR="00B46454" w:rsidRPr="00416942">
        <w:rPr>
          <w:spacing w:val="-5"/>
          <w:lang w:val="en-US"/>
        </w:rPr>
        <w:t xml:space="preserve"> the code of the thesis, the names of the supervisor</w:t>
      </w:r>
      <w:r w:rsidRPr="00416942">
        <w:rPr>
          <w:spacing w:val="-5"/>
          <w:lang w:val="en-US"/>
        </w:rPr>
        <w:t>,</w:t>
      </w:r>
      <w:r w:rsidR="00B46454" w:rsidRPr="00416942">
        <w:rPr>
          <w:spacing w:val="-5"/>
          <w:lang w:val="en-US"/>
        </w:rPr>
        <w:t xml:space="preserve"> and organizations that supported the research. </w:t>
      </w:r>
      <w:r w:rsidRPr="00416942">
        <w:rPr>
          <w:spacing w:val="-5"/>
          <w:lang w:val="en-US"/>
        </w:rPr>
        <w:t>The i</w:t>
      </w:r>
      <w:r w:rsidR="00B46454" w:rsidRPr="00416942">
        <w:rPr>
          <w:spacing w:val="-5"/>
          <w:lang w:val="en-US"/>
        </w:rPr>
        <w:t>nside cover must be printed on white high</w:t>
      </w:r>
      <w:r w:rsidRPr="00416942">
        <w:rPr>
          <w:spacing w:val="-5"/>
          <w:lang w:val="en-US"/>
        </w:rPr>
        <w:t>-</w:t>
      </w:r>
      <w:r w:rsidR="00B46454" w:rsidRPr="00416942">
        <w:rPr>
          <w:spacing w:val="-5"/>
          <w:lang w:val="en-US"/>
        </w:rPr>
        <w:t xml:space="preserve">grade, 90 grams A4 paper. </w:t>
      </w:r>
      <w:r w:rsidRPr="00416942">
        <w:rPr>
          <w:spacing w:val="-5"/>
          <w:lang w:val="en-US"/>
        </w:rPr>
        <w:t>The i</w:t>
      </w:r>
      <w:r w:rsidR="00B46454" w:rsidRPr="00416942">
        <w:rPr>
          <w:spacing w:val="-5"/>
          <w:lang w:val="en-US"/>
        </w:rPr>
        <w:t xml:space="preserve">nside cover must be prepared according to the example </w:t>
      </w:r>
      <w:r w:rsidRPr="00416942">
        <w:rPr>
          <w:spacing w:val="-5"/>
          <w:lang w:val="en-US"/>
        </w:rPr>
        <w:t xml:space="preserve">in </w:t>
      </w:r>
      <w:r w:rsidR="00B46454" w:rsidRPr="00416942">
        <w:rPr>
          <w:spacing w:val="-5"/>
          <w:lang w:val="en-US"/>
        </w:rPr>
        <w:t xml:space="preserve">Addendum-1. </w:t>
      </w:r>
      <w:r w:rsidRPr="00416942">
        <w:rPr>
          <w:spacing w:val="-5"/>
          <w:lang w:val="en-US"/>
        </w:rPr>
        <w:t xml:space="preserve">The </w:t>
      </w:r>
      <w:r w:rsidR="00B46454" w:rsidRPr="00416942">
        <w:rPr>
          <w:spacing w:val="-5"/>
          <w:lang w:val="en-US"/>
        </w:rPr>
        <w:t>font size</w:t>
      </w:r>
      <w:r w:rsidRPr="00416942">
        <w:rPr>
          <w:spacing w:val="-5"/>
          <w:lang w:val="en-US"/>
        </w:rPr>
        <w:t>s</w:t>
      </w:r>
      <w:r w:rsidR="00B46454" w:rsidRPr="00416942">
        <w:rPr>
          <w:spacing w:val="-5"/>
          <w:lang w:val="en-US"/>
        </w:rPr>
        <w:t xml:space="preserve"> and types of the cover page </w:t>
      </w:r>
      <w:r w:rsidRPr="00416942">
        <w:rPr>
          <w:spacing w:val="-5"/>
          <w:lang w:val="en-US"/>
        </w:rPr>
        <w:t xml:space="preserve">are </w:t>
      </w:r>
      <w:r w:rsidR="00B46454" w:rsidRPr="00416942">
        <w:rPr>
          <w:spacing w:val="-5"/>
          <w:lang w:val="en-US"/>
        </w:rPr>
        <w:t xml:space="preserve">stated </w:t>
      </w:r>
      <w:r w:rsidRPr="00416942">
        <w:rPr>
          <w:spacing w:val="-5"/>
          <w:lang w:val="en-US"/>
        </w:rPr>
        <w:t>in</w:t>
      </w:r>
      <w:r w:rsidR="00B46454" w:rsidRPr="00416942">
        <w:rPr>
          <w:spacing w:val="-5"/>
          <w:lang w:val="en-US"/>
        </w:rPr>
        <w:t xml:space="preserve"> Addendum-1.</w:t>
      </w:r>
    </w:p>
    <w:p w14:paraId="2789E57E" w14:textId="77777777" w:rsidR="000458F1" w:rsidRPr="00416942" w:rsidRDefault="007A2E04" w:rsidP="00B46454">
      <w:pPr>
        <w:pStyle w:val="BodyText"/>
        <w:numPr>
          <w:ilvl w:val="1"/>
          <w:numId w:val="4"/>
        </w:numPr>
        <w:tabs>
          <w:tab w:val="left" w:pos="556"/>
        </w:tabs>
        <w:kinsoku w:val="0"/>
        <w:overflowPunct w:val="0"/>
        <w:spacing w:before="2" w:line="600" w:lineRule="atLeast"/>
        <w:ind w:right="3560" w:firstLine="0"/>
        <w:rPr>
          <w:lang w:val="en-US"/>
        </w:rPr>
      </w:pPr>
      <w:r w:rsidRPr="00416942">
        <w:rPr>
          <w:b/>
          <w:bCs/>
          <w:lang w:val="en-US"/>
        </w:rPr>
        <w:t>Orthographic</w:t>
      </w:r>
      <w:r w:rsidR="00B46454" w:rsidRPr="00416942">
        <w:rPr>
          <w:b/>
          <w:bCs/>
          <w:lang w:val="en-US"/>
        </w:rPr>
        <w:t xml:space="preserve"> specifications</w:t>
      </w:r>
      <w:r w:rsidR="00B46454" w:rsidRPr="00416942">
        <w:rPr>
          <w:b/>
          <w:bCs/>
          <w:spacing w:val="22"/>
          <w:w w:val="99"/>
          <w:lang w:val="en-US"/>
        </w:rPr>
        <w:t xml:space="preserve"> </w:t>
      </w:r>
    </w:p>
    <w:p w14:paraId="7035DFCC" w14:textId="77777777" w:rsidR="00B46454" w:rsidRPr="00416942" w:rsidRDefault="00B46454" w:rsidP="000458F1">
      <w:pPr>
        <w:pStyle w:val="BodyText"/>
        <w:tabs>
          <w:tab w:val="left" w:pos="556"/>
        </w:tabs>
        <w:kinsoku w:val="0"/>
        <w:overflowPunct w:val="0"/>
        <w:spacing w:before="2" w:line="600" w:lineRule="atLeast"/>
        <w:ind w:right="3560"/>
        <w:rPr>
          <w:lang w:val="en-US"/>
        </w:rPr>
      </w:pPr>
      <w:r w:rsidRPr="00416942">
        <w:rPr>
          <w:b/>
          <w:bCs/>
          <w:spacing w:val="-1"/>
          <w:lang w:val="en-US"/>
        </w:rPr>
        <w:t>Page organization</w:t>
      </w:r>
    </w:p>
    <w:p w14:paraId="5DD78AD2" w14:textId="77777777" w:rsidR="00B46454" w:rsidRPr="00416942" w:rsidRDefault="00B46454" w:rsidP="00B46454">
      <w:pPr>
        <w:pStyle w:val="BodyText"/>
        <w:kinsoku w:val="0"/>
        <w:overflowPunct w:val="0"/>
        <w:spacing w:before="124" w:line="236" w:lineRule="auto"/>
        <w:ind w:right="108"/>
        <w:jc w:val="both"/>
        <w:rPr>
          <w:spacing w:val="-1"/>
          <w:lang w:val="en-US"/>
        </w:rPr>
      </w:pPr>
      <w:r w:rsidRPr="00416942">
        <w:rPr>
          <w:spacing w:val="-1"/>
          <w:lang w:val="en-US"/>
        </w:rPr>
        <w:t xml:space="preserve">Page margins must be 3 cm each for </w:t>
      </w:r>
      <w:r w:rsidR="00294EA0" w:rsidRPr="00416942">
        <w:rPr>
          <w:spacing w:val="-1"/>
          <w:lang w:val="en-US"/>
        </w:rPr>
        <w:t xml:space="preserve">the </w:t>
      </w:r>
      <w:r w:rsidRPr="00416942">
        <w:rPr>
          <w:spacing w:val="-1"/>
          <w:lang w:val="en-US"/>
        </w:rPr>
        <w:t>header and footer</w:t>
      </w:r>
      <w:r w:rsidR="00294EA0" w:rsidRPr="00416942">
        <w:rPr>
          <w:spacing w:val="-1"/>
          <w:lang w:val="en-US"/>
        </w:rPr>
        <w:t xml:space="preserve"> and </w:t>
      </w:r>
      <w:r w:rsidRPr="00416942">
        <w:rPr>
          <w:spacing w:val="-1"/>
          <w:lang w:val="en-US"/>
        </w:rPr>
        <w:t xml:space="preserve">2 cm each for </w:t>
      </w:r>
      <w:r w:rsidR="00294EA0" w:rsidRPr="00416942">
        <w:rPr>
          <w:spacing w:val="-1"/>
          <w:lang w:val="en-US"/>
        </w:rPr>
        <w:t xml:space="preserve">the </w:t>
      </w:r>
      <w:r w:rsidRPr="00416942">
        <w:rPr>
          <w:spacing w:val="-1"/>
          <w:lang w:val="en-US"/>
        </w:rPr>
        <w:t xml:space="preserve">right and left sides. In order to keep the organization intact, all lines must be at the same block. </w:t>
      </w:r>
      <w:r w:rsidR="00294EA0" w:rsidRPr="00416942">
        <w:rPr>
          <w:spacing w:val="-1"/>
          <w:lang w:val="en-US"/>
        </w:rPr>
        <w:t>T</w:t>
      </w:r>
      <w:r w:rsidRPr="00416942">
        <w:rPr>
          <w:spacing w:val="-1"/>
          <w:lang w:val="en-US"/>
        </w:rPr>
        <w:t xml:space="preserve">he text within the thesis must be written </w:t>
      </w:r>
      <w:r w:rsidR="00294EA0" w:rsidRPr="00416942">
        <w:rPr>
          <w:spacing w:val="-1"/>
          <w:lang w:val="en-US"/>
        </w:rPr>
        <w:t xml:space="preserve">in </w:t>
      </w:r>
      <w:r w:rsidRPr="00416942">
        <w:rPr>
          <w:spacing w:val="-1"/>
          <w:lang w:val="en-US"/>
        </w:rPr>
        <w:t>size 12</w:t>
      </w:r>
      <w:r w:rsidR="00294EA0" w:rsidRPr="00416942">
        <w:rPr>
          <w:spacing w:val="-1"/>
          <w:lang w:val="en-US"/>
        </w:rPr>
        <w:t>, with either</w:t>
      </w:r>
      <w:r w:rsidRPr="00416942">
        <w:rPr>
          <w:spacing w:val="-1"/>
          <w:lang w:val="en-US"/>
        </w:rPr>
        <w:t xml:space="preserve"> Ariel, Tahoma, Times New Roman or Courier font without italic and with 1.5 spacing. The headings that are </w:t>
      </w:r>
      <w:r w:rsidR="00294EA0" w:rsidRPr="00416942">
        <w:rPr>
          <w:spacing w:val="-1"/>
          <w:lang w:val="en-US"/>
        </w:rPr>
        <w:t xml:space="preserve">end </w:t>
      </w:r>
      <w:r w:rsidRPr="00416942">
        <w:rPr>
          <w:spacing w:val="-1"/>
          <w:lang w:val="en-US"/>
        </w:rPr>
        <w:t xml:space="preserve">up at the bottom of </w:t>
      </w:r>
      <w:r w:rsidR="00294EA0" w:rsidRPr="00416942">
        <w:rPr>
          <w:spacing w:val="-1"/>
          <w:lang w:val="en-US"/>
        </w:rPr>
        <w:t xml:space="preserve">a </w:t>
      </w:r>
      <w:r w:rsidRPr="00416942">
        <w:rPr>
          <w:spacing w:val="-1"/>
          <w:lang w:val="en-US"/>
        </w:rPr>
        <w:t xml:space="preserve">page must be transferred to the next page if </w:t>
      </w:r>
      <w:r w:rsidR="00294EA0" w:rsidRPr="00416942">
        <w:rPr>
          <w:spacing w:val="-1"/>
          <w:lang w:val="en-US"/>
        </w:rPr>
        <w:t xml:space="preserve">they are </w:t>
      </w:r>
      <w:r w:rsidRPr="00416942">
        <w:rPr>
          <w:spacing w:val="-1"/>
          <w:lang w:val="en-US"/>
        </w:rPr>
        <w:t>not followed by at least two lines</w:t>
      </w:r>
      <w:r w:rsidR="00294EA0" w:rsidRPr="00416942">
        <w:rPr>
          <w:spacing w:val="-1"/>
          <w:lang w:val="en-US"/>
        </w:rPr>
        <w:t xml:space="preserve"> of text</w:t>
      </w:r>
      <w:r w:rsidRPr="00416942">
        <w:rPr>
          <w:spacing w:val="-1"/>
          <w:lang w:val="en-US"/>
        </w:rPr>
        <w:t xml:space="preserve">. </w:t>
      </w:r>
      <w:r w:rsidR="00A66681" w:rsidRPr="00416942">
        <w:rPr>
          <w:spacing w:val="-1"/>
          <w:lang w:val="en-US"/>
        </w:rPr>
        <w:t xml:space="preserve">The </w:t>
      </w:r>
      <w:r w:rsidRPr="00416942">
        <w:rPr>
          <w:spacing w:val="-1"/>
          <w:lang w:val="en-US"/>
        </w:rPr>
        <w:t>paragraphs must have an additional</w:t>
      </w:r>
      <w:r w:rsidR="00A66681" w:rsidRPr="00416942">
        <w:rPr>
          <w:spacing w:val="-1"/>
          <w:lang w:val="en-US"/>
        </w:rPr>
        <w:t xml:space="preserve"> </w:t>
      </w:r>
      <w:r w:rsidRPr="00416942">
        <w:rPr>
          <w:spacing w:val="-1"/>
          <w:lang w:val="en-US"/>
        </w:rPr>
        <w:t xml:space="preserve">1 cm indent. </w:t>
      </w:r>
      <w:r w:rsidR="00A66681" w:rsidRPr="00416942">
        <w:rPr>
          <w:spacing w:val="-1"/>
          <w:lang w:val="en-US"/>
        </w:rPr>
        <w:t>T</w:t>
      </w:r>
      <w:r w:rsidRPr="00416942">
        <w:rPr>
          <w:spacing w:val="-1"/>
          <w:lang w:val="en-US"/>
        </w:rPr>
        <w:t>he numbers lower than 10 must be written by letter</w:t>
      </w:r>
      <w:r w:rsidR="00A66681" w:rsidRPr="00416942">
        <w:rPr>
          <w:spacing w:val="-1"/>
          <w:lang w:val="en-US"/>
        </w:rPr>
        <w:t>s</w:t>
      </w:r>
      <w:r w:rsidRPr="00416942">
        <w:rPr>
          <w:spacing w:val="-1"/>
          <w:lang w:val="en-US"/>
        </w:rPr>
        <w:t xml:space="preserve">, the numbers higher than 10 must be represented numerically. The numbers at the beginning of a sentence must be represented by letters. </w:t>
      </w:r>
      <w:r w:rsidR="00A66681" w:rsidRPr="00416942">
        <w:rPr>
          <w:spacing w:val="-1"/>
          <w:lang w:val="en-US"/>
        </w:rPr>
        <w:t>The m</w:t>
      </w:r>
      <w:r w:rsidRPr="00416942">
        <w:rPr>
          <w:spacing w:val="-1"/>
          <w:lang w:val="en-US"/>
        </w:rPr>
        <w:t>ain headings must be written bold and underlined</w:t>
      </w:r>
      <w:r w:rsidR="00A66681" w:rsidRPr="00416942">
        <w:rPr>
          <w:spacing w:val="-1"/>
          <w:lang w:val="en-US"/>
        </w:rPr>
        <w:t xml:space="preserve">, </w:t>
      </w:r>
      <w:r w:rsidRPr="00416942">
        <w:rPr>
          <w:spacing w:val="-1"/>
          <w:lang w:val="en-US"/>
        </w:rPr>
        <w:t xml:space="preserve">the subheadings </w:t>
      </w:r>
      <w:r w:rsidR="00A66681" w:rsidRPr="00416942">
        <w:rPr>
          <w:spacing w:val="-1"/>
          <w:lang w:val="en-US"/>
        </w:rPr>
        <w:t xml:space="preserve">written </w:t>
      </w:r>
      <w:r w:rsidRPr="00416942">
        <w:rPr>
          <w:spacing w:val="-1"/>
          <w:lang w:val="en-US"/>
        </w:rPr>
        <w:t>in bold</w:t>
      </w:r>
      <w:r w:rsidR="00A66681" w:rsidRPr="00416942">
        <w:rPr>
          <w:spacing w:val="-1"/>
          <w:lang w:val="en-US"/>
        </w:rPr>
        <w:t>,</w:t>
      </w:r>
      <w:r w:rsidRPr="00416942">
        <w:rPr>
          <w:spacing w:val="-1"/>
          <w:lang w:val="en-US"/>
        </w:rPr>
        <w:t xml:space="preserve"> and subsections within that subheadings </w:t>
      </w:r>
      <w:r w:rsidR="00A66681" w:rsidRPr="00416942">
        <w:rPr>
          <w:spacing w:val="-1"/>
          <w:lang w:val="en-US"/>
        </w:rPr>
        <w:t xml:space="preserve">written </w:t>
      </w:r>
      <w:r w:rsidRPr="00416942">
        <w:rPr>
          <w:spacing w:val="-1"/>
          <w:lang w:val="en-US"/>
        </w:rPr>
        <w:t xml:space="preserve">in italic. </w:t>
      </w:r>
      <w:r w:rsidR="00A66681" w:rsidRPr="00416942">
        <w:rPr>
          <w:spacing w:val="-1"/>
          <w:lang w:val="en-US"/>
        </w:rPr>
        <w:t>The m</w:t>
      </w:r>
      <w:r w:rsidRPr="00416942">
        <w:rPr>
          <w:spacing w:val="-1"/>
          <w:lang w:val="en-US"/>
        </w:rPr>
        <w:t xml:space="preserve">ain headings must </w:t>
      </w:r>
      <w:r w:rsidR="00A66681" w:rsidRPr="00416942">
        <w:rPr>
          <w:spacing w:val="-1"/>
          <w:lang w:val="en-US"/>
        </w:rPr>
        <w:t xml:space="preserve">be </w:t>
      </w:r>
      <w:r w:rsidRPr="00416942">
        <w:rPr>
          <w:spacing w:val="-1"/>
          <w:lang w:val="en-US"/>
        </w:rPr>
        <w:t xml:space="preserve">written all </w:t>
      </w:r>
      <w:r w:rsidR="00A66681" w:rsidRPr="00416942">
        <w:rPr>
          <w:spacing w:val="-1"/>
          <w:lang w:val="en-US"/>
        </w:rPr>
        <w:t xml:space="preserve">in </w:t>
      </w:r>
      <w:r w:rsidRPr="00416942">
        <w:rPr>
          <w:spacing w:val="-1"/>
          <w:lang w:val="en-US"/>
        </w:rPr>
        <w:t>uppercase, where</w:t>
      </w:r>
      <w:r w:rsidR="00A66681" w:rsidRPr="00416942">
        <w:rPr>
          <w:spacing w:val="-1"/>
          <w:lang w:val="en-US"/>
        </w:rPr>
        <w:t>as</w:t>
      </w:r>
      <w:r w:rsidRPr="00416942">
        <w:rPr>
          <w:spacing w:val="-1"/>
          <w:lang w:val="en-US"/>
        </w:rPr>
        <w:t xml:space="preserve"> </w:t>
      </w:r>
      <w:r w:rsidR="00A66681" w:rsidRPr="00416942">
        <w:rPr>
          <w:spacing w:val="-1"/>
          <w:lang w:val="en-US"/>
        </w:rPr>
        <w:t xml:space="preserve">the </w:t>
      </w:r>
      <w:r w:rsidRPr="00416942">
        <w:rPr>
          <w:spacing w:val="-1"/>
          <w:lang w:val="en-US"/>
        </w:rPr>
        <w:t xml:space="preserve">subheadings, each word must be capitalized. Thesis </w:t>
      </w:r>
      <w:r w:rsidR="00A66681" w:rsidRPr="00416942">
        <w:rPr>
          <w:spacing w:val="-1"/>
          <w:lang w:val="en-US"/>
        </w:rPr>
        <w:t xml:space="preserve">should </w:t>
      </w:r>
      <w:r w:rsidRPr="00416942">
        <w:rPr>
          <w:spacing w:val="-1"/>
          <w:lang w:val="en-US"/>
        </w:rPr>
        <w:t xml:space="preserve">be printed </w:t>
      </w:r>
      <w:r w:rsidR="00A66681" w:rsidRPr="00416942">
        <w:rPr>
          <w:spacing w:val="-1"/>
          <w:lang w:val="en-US"/>
        </w:rPr>
        <w:t>with</w:t>
      </w:r>
      <w:r w:rsidRPr="00416942">
        <w:rPr>
          <w:spacing w:val="-1"/>
          <w:lang w:val="en-US"/>
        </w:rPr>
        <w:t xml:space="preserve"> a laser printer. </w:t>
      </w:r>
    </w:p>
    <w:p w14:paraId="30F581EB" w14:textId="77777777" w:rsidR="00B46454" w:rsidRPr="00416942" w:rsidRDefault="00B46454" w:rsidP="00B46454">
      <w:pPr>
        <w:pStyle w:val="BodyText"/>
        <w:kinsoku w:val="0"/>
        <w:overflowPunct w:val="0"/>
        <w:spacing w:before="12"/>
        <w:ind w:left="0"/>
        <w:rPr>
          <w:sz w:val="29"/>
          <w:szCs w:val="29"/>
          <w:lang w:val="en-US"/>
        </w:rPr>
      </w:pPr>
    </w:p>
    <w:p w14:paraId="5585CFDD" w14:textId="77777777" w:rsidR="00B46454" w:rsidRPr="00416942" w:rsidRDefault="00B46454" w:rsidP="00B46454">
      <w:pPr>
        <w:pStyle w:val="BodyText"/>
        <w:kinsoku w:val="0"/>
        <w:overflowPunct w:val="0"/>
        <w:spacing w:before="0"/>
        <w:jc w:val="both"/>
        <w:rPr>
          <w:lang w:val="en-US"/>
        </w:rPr>
      </w:pPr>
      <w:r w:rsidRPr="00416942">
        <w:rPr>
          <w:b/>
          <w:bCs/>
          <w:spacing w:val="-1"/>
          <w:lang w:val="en-US"/>
        </w:rPr>
        <w:t xml:space="preserve">Page </w:t>
      </w:r>
      <w:r w:rsidR="00A66681" w:rsidRPr="00416942">
        <w:rPr>
          <w:b/>
          <w:bCs/>
          <w:spacing w:val="-1"/>
          <w:lang w:val="en-US"/>
        </w:rPr>
        <w:t>numbers</w:t>
      </w:r>
    </w:p>
    <w:p w14:paraId="098433AB" w14:textId="77777777" w:rsidR="00B46454" w:rsidRPr="001218DA" w:rsidRDefault="001218DA" w:rsidP="00B46454">
      <w:pPr>
        <w:pStyle w:val="BodyText"/>
        <w:kinsoku w:val="0"/>
        <w:overflowPunct w:val="0"/>
        <w:ind w:right="110"/>
        <w:jc w:val="both"/>
        <w:rPr>
          <w:spacing w:val="1"/>
          <w:lang w:val="en-US"/>
        </w:rPr>
      </w:pPr>
      <w:r>
        <w:rPr>
          <w:lang w:val="en-US"/>
        </w:rPr>
        <w:t>In the f</w:t>
      </w:r>
      <w:r w:rsidR="00B46454" w:rsidRPr="001218DA">
        <w:rPr>
          <w:lang w:val="en-US"/>
        </w:rPr>
        <w:t>igure and table indexes</w:t>
      </w:r>
      <w:r>
        <w:rPr>
          <w:lang w:val="en-US"/>
        </w:rPr>
        <w:t>, numbers</w:t>
      </w:r>
      <w:r w:rsidR="00B46454" w:rsidRPr="001218DA">
        <w:rPr>
          <w:lang w:val="en-US"/>
        </w:rPr>
        <w:t xml:space="preserve"> must be typed as small roman </w:t>
      </w:r>
      <w:proofErr w:type="spellStart"/>
      <w:r w:rsidRPr="001218DA">
        <w:rPr>
          <w:lang w:val="en-US"/>
        </w:rPr>
        <w:t>numer</w:t>
      </w:r>
      <w:r>
        <w:rPr>
          <w:lang w:val="en-US"/>
        </w:rPr>
        <w:t>icals</w:t>
      </w:r>
      <w:proofErr w:type="spellEnd"/>
      <w:r w:rsidR="00CA3A55">
        <w:rPr>
          <w:lang w:val="en-US"/>
        </w:rPr>
        <w:t>,</w:t>
      </w:r>
      <w:r w:rsidR="00B46454" w:rsidRPr="00CA3A55">
        <w:rPr>
          <w:lang w:val="en-US"/>
        </w:rPr>
        <w:t xml:space="preserve"> </w:t>
      </w:r>
      <w:r w:rsidR="00B46454" w:rsidRPr="001218DA">
        <w:rPr>
          <w:lang w:val="en-US"/>
        </w:rPr>
        <w:t xml:space="preserve">like </w:t>
      </w:r>
      <w:proofErr w:type="spellStart"/>
      <w:r w:rsidR="00B46454" w:rsidRPr="001218DA">
        <w:rPr>
          <w:lang w:val="en-US"/>
        </w:rPr>
        <w:t>i</w:t>
      </w:r>
      <w:proofErr w:type="spellEnd"/>
      <w:r w:rsidR="00B46454" w:rsidRPr="001218DA">
        <w:rPr>
          <w:lang w:val="en-US"/>
        </w:rPr>
        <w:t>,</w:t>
      </w:r>
      <w:r w:rsidR="00B46454" w:rsidRPr="001218DA">
        <w:rPr>
          <w:spacing w:val="10"/>
          <w:lang w:val="en-US"/>
        </w:rPr>
        <w:t xml:space="preserve"> </w:t>
      </w:r>
      <w:r w:rsidR="00B46454" w:rsidRPr="001218DA">
        <w:rPr>
          <w:lang w:val="en-US"/>
        </w:rPr>
        <w:t>ii,</w:t>
      </w:r>
      <w:r w:rsidR="00B46454" w:rsidRPr="001218DA">
        <w:rPr>
          <w:spacing w:val="12"/>
          <w:lang w:val="en-US"/>
        </w:rPr>
        <w:t xml:space="preserve"> </w:t>
      </w:r>
      <w:r w:rsidR="00B46454" w:rsidRPr="001218DA">
        <w:rPr>
          <w:lang w:val="en-US"/>
        </w:rPr>
        <w:t>iii,</w:t>
      </w:r>
      <w:r w:rsidR="00B46454" w:rsidRPr="001218DA">
        <w:rPr>
          <w:spacing w:val="8"/>
          <w:lang w:val="en-US"/>
        </w:rPr>
        <w:t xml:space="preserve"> </w:t>
      </w:r>
      <w:r w:rsidR="00B46454" w:rsidRPr="001218DA">
        <w:rPr>
          <w:spacing w:val="-1"/>
          <w:lang w:val="en-US"/>
        </w:rPr>
        <w:t>iv,</w:t>
      </w:r>
      <w:r w:rsidR="00B46454" w:rsidRPr="001218DA">
        <w:rPr>
          <w:spacing w:val="11"/>
          <w:lang w:val="en-US"/>
        </w:rPr>
        <w:t xml:space="preserve"> </w:t>
      </w:r>
      <w:r w:rsidR="00B46454" w:rsidRPr="001218DA">
        <w:rPr>
          <w:spacing w:val="1"/>
          <w:lang w:val="en-US"/>
        </w:rPr>
        <w:t>v</w:t>
      </w:r>
      <w:r>
        <w:rPr>
          <w:spacing w:val="1"/>
          <w:lang w:val="en-US"/>
        </w:rPr>
        <w:t>, etc.</w:t>
      </w:r>
      <w:r w:rsidR="00B46454" w:rsidRPr="001218DA">
        <w:rPr>
          <w:spacing w:val="1"/>
          <w:lang w:val="en-US"/>
        </w:rPr>
        <w:t xml:space="preserve"> </w:t>
      </w:r>
      <w:r>
        <w:rPr>
          <w:spacing w:val="1"/>
          <w:lang w:val="en-US"/>
        </w:rPr>
        <w:t>F</w:t>
      </w:r>
      <w:r w:rsidR="00B46454" w:rsidRPr="001218DA">
        <w:rPr>
          <w:spacing w:val="1"/>
          <w:lang w:val="en-US"/>
        </w:rPr>
        <w:t>or the page number</w:t>
      </w:r>
      <w:r>
        <w:rPr>
          <w:spacing w:val="1"/>
          <w:lang w:val="en-US"/>
        </w:rPr>
        <w:t xml:space="preserve">s, </w:t>
      </w:r>
      <w:r w:rsidR="00B46454" w:rsidRPr="001218DA">
        <w:rPr>
          <w:spacing w:val="1"/>
          <w:lang w:val="en-US"/>
        </w:rPr>
        <w:t>Arabic digits</w:t>
      </w:r>
      <w:r>
        <w:rPr>
          <w:spacing w:val="1"/>
          <w:lang w:val="en-US"/>
        </w:rPr>
        <w:t>,</w:t>
      </w:r>
      <w:r w:rsidR="00B46454" w:rsidRPr="001218DA">
        <w:rPr>
          <w:spacing w:val="1"/>
          <w:lang w:val="en-US"/>
        </w:rPr>
        <w:t xml:space="preserve"> e.g. 1, 2, 3</w:t>
      </w:r>
      <w:r>
        <w:rPr>
          <w:spacing w:val="1"/>
          <w:lang w:val="en-US"/>
        </w:rPr>
        <w:t xml:space="preserve">, etc. </w:t>
      </w:r>
      <w:r w:rsidR="00B46454" w:rsidRPr="001218DA">
        <w:rPr>
          <w:spacing w:val="1"/>
          <w:lang w:val="en-US"/>
        </w:rPr>
        <w:t>must be used</w:t>
      </w:r>
      <w:r>
        <w:rPr>
          <w:spacing w:val="1"/>
          <w:lang w:val="en-US"/>
        </w:rPr>
        <w:t xml:space="preserve">, </w:t>
      </w:r>
      <w:r w:rsidRPr="001218DA">
        <w:rPr>
          <w:spacing w:val="1"/>
          <w:lang w:val="en-US"/>
        </w:rPr>
        <w:t xml:space="preserve">starting from </w:t>
      </w:r>
      <w:r>
        <w:rPr>
          <w:spacing w:val="1"/>
          <w:lang w:val="en-US"/>
        </w:rPr>
        <w:t xml:space="preserve">the </w:t>
      </w:r>
      <w:r w:rsidRPr="001218DA">
        <w:rPr>
          <w:spacing w:val="1"/>
          <w:lang w:val="en-US"/>
        </w:rPr>
        <w:t>abstract</w:t>
      </w:r>
      <w:r w:rsidR="00B46454" w:rsidRPr="001218DA">
        <w:rPr>
          <w:spacing w:val="1"/>
          <w:lang w:val="en-US"/>
        </w:rPr>
        <w:t xml:space="preserve">. </w:t>
      </w:r>
      <w:r>
        <w:rPr>
          <w:spacing w:val="1"/>
          <w:lang w:val="en-US"/>
        </w:rPr>
        <w:t>The n</w:t>
      </w:r>
      <w:r w:rsidR="00B46454" w:rsidRPr="001218DA">
        <w:rPr>
          <w:spacing w:val="1"/>
          <w:lang w:val="en-US"/>
        </w:rPr>
        <w:t xml:space="preserve">umbers must be located at the bottom of the page, 3 cm from </w:t>
      </w:r>
      <w:r>
        <w:rPr>
          <w:spacing w:val="1"/>
          <w:lang w:val="en-US"/>
        </w:rPr>
        <w:t xml:space="preserve">the </w:t>
      </w:r>
      <w:r w:rsidR="00B46454" w:rsidRPr="001218DA">
        <w:rPr>
          <w:spacing w:val="1"/>
          <w:lang w:val="en-US"/>
        </w:rPr>
        <w:t xml:space="preserve">side margin and 2 cm from </w:t>
      </w:r>
      <w:r>
        <w:rPr>
          <w:spacing w:val="1"/>
          <w:lang w:val="en-US"/>
        </w:rPr>
        <w:t xml:space="preserve">the </w:t>
      </w:r>
      <w:r w:rsidR="00B46454" w:rsidRPr="001218DA">
        <w:rPr>
          <w:spacing w:val="1"/>
          <w:lang w:val="en-US"/>
        </w:rPr>
        <w:t>bottom margin, aligned with the right side of the text</w:t>
      </w:r>
      <w:r>
        <w:rPr>
          <w:spacing w:val="1"/>
          <w:lang w:val="en-US"/>
        </w:rPr>
        <w:t>,</w:t>
      </w:r>
      <w:r w:rsidR="00B46454" w:rsidRPr="001218DA">
        <w:rPr>
          <w:spacing w:val="1"/>
          <w:lang w:val="en-US"/>
        </w:rPr>
        <w:t xml:space="preserve"> and typed using the same font size and type </w:t>
      </w:r>
      <w:r>
        <w:rPr>
          <w:spacing w:val="1"/>
          <w:lang w:val="en-US"/>
        </w:rPr>
        <w:t>as</w:t>
      </w:r>
      <w:r w:rsidRPr="001218DA">
        <w:rPr>
          <w:spacing w:val="1"/>
          <w:lang w:val="en-US"/>
        </w:rPr>
        <w:t xml:space="preserve"> </w:t>
      </w:r>
      <w:r w:rsidR="00B46454" w:rsidRPr="001218DA">
        <w:rPr>
          <w:spacing w:val="1"/>
          <w:lang w:val="en-US"/>
        </w:rPr>
        <w:t xml:space="preserve">the </w:t>
      </w:r>
      <w:r>
        <w:rPr>
          <w:spacing w:val="1"/>
          <w:lang w:val="en-US"/>
        </w:rPr>
        <w:t>main text</w:t>
      </w:r>
      <w:r w:rsidR="00B46454" w:rsidRPr="001218DA">
        <w:rPr>
          <w:spacing w:val="1"/>
          <w:lang w:val="en-US"/>
        </w:rPr>
        <w:t xml:space="preserve">. </w:t>
      </w:r>
    </w:p>
    <w:p w14:paraId="2FBEED8E" w14:textId="77777777" w:rsidR="000458F1" w:rsidRPr="00CB6DA0" w:rsidRDefault="000458F1" w:rsidP="00B46454">
      <w:pPr>
        <w:pStyle w:val="BodyText"/>
        <w:kinsoku w:val="0"/>
        <w:overflowPunct w:val="0"/>
        <w:spacing w:before="0"/>
        <w:jc w:val="both"/>
        <w:rPr>
          <w:lang w:val="en-US"/>
        </w:rPr>
      </w:pPr>
    </w:p>
    <w:p w14:paraId="4AAC3089" w14:textId="77777777" w:rsidR="00B46454" w:rsidRPr="001218DA" w:rsidRDefault="00B46454" w:rsidP="00B46454">
      <w:pPr>
        <w:pStyle w:val="BodyText"/>
        <w:kinsoku w:val="0"/>
        <w:overflowPunct w:val="0"/>
        <w:spacing w:before="0"/>
        <w:jc w:val="both"/>
        <w:rPr>
          <w:lang w:val="en-US"/>
        </w:rPr>
      </w:pPr>
      <w:r w:rsidRPr="00CB6DA0">
        <w:rPr>
          <w:b/>
          <w:bCs/>
          <w:lang w:val="en-US"/>
        </w:rPr>
        <w:t xml:space="preserve">Tables and </w:t>
      </w:r>
      <w:r w:rsidR="001218DA">
        <w:rPr>
          <w:b/>
          <w:bCs/>
          <w:lang w:val="en-US"/>
        </w:rPr>
        <w:t>f</w:t>
      </w:r>
      <w:r w:rsidRPr="001218DA">
        <w:rPr>
          <w:b/>
          <w:bCs/>
          <w:lang w:val="en-US"/>
        </w:rPr>
        <w:t>igures</w:t>
      </w:r>
    </w:p>
    <w:p w14:paraId="4ACECA57" w14:textId="77777777" w:rsidR="00B46454" w:rsidRPr="001218DA" w:rsidRDefault="00B46454" w:rsidP="00B46454">
      <w:pPr>
        <w:pStyle w:val="BodyText"/>
        <w:kinsoku w:val="0"/>
        <w:overflowPunct w:val="0"/>
        <w:spacing w:before="118"/>
        <w:ind w:right="105"/>
        <w:jc w:val="both"/>
        <w:rPr>
          <w:spacing w:val="-3"/>
          <w:lang w:val="en-US"/>
        </w:rPr>
      </w:pPr>
      <w:r w:rsidRPr="001218DA">
        <w:rPr>
          <w:spacing w:val="-3"/>
          <w:lang w:val="en-US"/>
        </w:rPr>
        <w:t xml:space="preserve">Tables and figures </w:t>
      </w:r>
      <w:r w:rsidR="001218DA">
        <w:rPr>
          <w:spacing w:val="-3"/>
          <w:lang w:val="en-US"/>
        </w:rPr>
        <w:t>are</w:t>
      </w:r>
      <w:r w:rsidR="001218DA" w:rsidRPr="001218DA">
        <w:rPr>
          <w:spacing w:val="-3"/>
          <w:lang w:val="en-US"/>
        </w:rPr>
        <w:t xml:space="preserve"> </w:t>
      </w:r>
      <w:r w:rsidRPr="001218DA">
        <w:rPr>
          <w:spacing w:val="-3"/>
          <w:lang w:val="en-US"/>
        </w:rPr>
        <w:t>use</w:t>
      </w:r>
      <w:r w:rsidR="001218DA">
        <w:rPr>
          <w:spacing w:val="-3"/>
          <w:lang w:val="en-US"/>
        </w:rPr>
        <w:t>d</w:t>
      </w:r>
      <w:r w:rsidRPr="001218DA">
        <w:rPr>
          <w:spacing w:val="-3"/>
          <w:lang w:val="en-US"/>
        </w:rPr>
        <w:t xml:space="preserve"> </w:t>
      </w:r>
      <w:r w:rsidR="001218DA">
        <w:rPr>
          <w:spacing w:val="-3"/>
          <w:lang w:val="en-US"/>
        </w:rPr>
        <w:t>to clarify</w:t>
      </w:r>
      <w:r w:rsidRPr="001218DA">
        <w:rPr>
          <w:spacing w:val="-3"/>
          <w:lang w:val="en-US"/>
        </w:rPr>
        <w:t xml:space="preserve"> points that are harder to be explained by text. The author</w:t>
      </w:r>
      <w:r w:rsidR="001218DA">
        <w:rPr>
          <w:spacing w:val="-3"/>
          <w:lang w:val="en-US"/>
        </w:rPr>
        <w:t>s</w:t>
      </w:r>
      <w:r w:rsidRPr="001218DA">
        <w:rPr>
          <w:spacing w:val="-3"/>
          <w:lang w:val="en-US"/>
        </w:rPr>
        <w:t xml:space="preserve"> should not use tables or figures unnecessarily. All the components of the figures (graphs, diagrams, pictures</w:t>
      </w:r>
      <w:r w:rsidR="001218DA">
        <w:rPr>
          <w:spacing w:val="-3"/>
          <w:lang w:val="en-US"/>
        </w:rPr>
        <w:t>,</w:t>
      </w:r>
      <w:r w:rsidRPr="001218DA">
        <w:rPr>
          <w:spacing w:val="-3"/>
          <w:lang w:val="en-US"/>
        </w:rPr>
        <w:t xml:space="preserve"> etc.)</w:t>
      </w:r>
      <w:r w:rsidR="001218DA">
        <w:rPr>
          <w:spacing w:val="-3"/>
          <w:lang w:val="en-US"/>
        </w:rPr>
        <w:t>,</w:t>
      </w:r>
      <w:r w:rsidRPr="001218DA">
        <w:rPr>
          <w:spacing w:val="-3"/>
          <w:lang w:val="en-US"/>
        </w:rPr>
        <w:t xml:space="preserve"> including </w:t>
      </w:r>
      <w:r w:rsidR="001218DA">
        <w:rPr>
          <w:spacing w:val="-3"/>
          <w:lang w:val="en-US"/>
        </w:rPr>
        <w:t xml:space="preserve">the </w:t>
      </w:r>
      <w:r w:rsidRPr="001218DA">
        <w:rPr>
          <w:spacing w:val="-3"/>
          <w:lang w:val="en-US"/>
        </w:rPr>
        <w:t>lines, symbols, numbers</w:t>
      </w:r>
      <w:r w:rsidR="001218DA">
        <w:rPr>
          <w:spacing w:val="-3"/>
          <w:lang w:val="en-US"/>
        </w:rPr>
        <w:t>,</w:t>
      </w:r>
      <w:r w:rsidRPr="001218DA">
        <w:rPr>
          <w:spacing w:val="-3"/>
          <w:lang w:val="en-US"/>
        </w:rPr>
        <w:t xml:space="preserve"> and text must be printed by a printer, typewriter, rapid pen or lettersets. All symbols, numbers</w:t>
      </w:r>
      <w:r w:rsidR="001218DA">
        <w:rPr>
          <w:spacing w:val="-3"/>
          <w:lang w:val="en-US"/>
        </w:rPr>
        <w:t>,</w:t>
      </w:r>
      <w:r w:rsidRPr="001218DA">
        <w:rPr>
          <w:spacing w:val="-3"/>
          <w:lang w:val="en-US"/>
        </w:rPr>
        <w:t xml:space="preserve"> and texts must be clear </w:t>
      </w:r>
      <w:r w:rsidR="001218DA">
        <w:rPr>
          <w:spacing w:val="-3"/>
          <w:lang w:val="en-US"/>
        </w:rPr>
        <w:t xml:space="preserve">and </w:t>
      </w:r>
      <w:r w:rsidR="001218DA" w:rsidRPr="001218DA">
        <w:rPr>
          <w:spacing w:val="-3"/>
          <w:lang w:val="en-US"/>
        </w:rPr>
        <w:t>legible</w:t>
      </w:r>
      <w:r w:rsidRPr="001218DA">
        <w:rPr>
          <w:spacing w:val="-3"/>
          <w:lang w:val="en-US"/>
        </w:rPr>
        <w:t xml:space="preserve">. If there </w:t>
      </w:r>
      <w:r w:rsidR="001218DA">
        <w:rPr>
          <w:spacing w:val="-3"/>
          <w:lang w:val="en-US"/>
        </w:rPr>
        <w:t>is</w:t>
      </w:r>
      <w:r w:rsidR="001218DA" w:rsidRPr="001218DA">
        <w:rPr>
          <w:spacing w:val="-3"/>
          <w:lang w:val="en-US"/>
        </w:rPr>
        <w:t xml:space="preserve"> </w:t>
      </w:r>
      <w:r w:rsidRPr="001218DA">
        <w:rPr>
          <w:spacing w:val="-3"/>
          <w:lang w:val="en-US"/>
        </w:rPr>
        <w:t xml:space="preserve">more than one section shown in the figure, the elements must be </w:t>
      </w:r>
      <w:r w:rsidR="001218DA">
        <w:rPr>
          <w:spacing w:val="-3"/>
          <w:lang w:val="en-US"/>
        </w:rPr>
        <w:t>identified</w:t>
      </w:r>
      <w:r w:rsidR="001218DA" w:rsidRPr="001218DA">
        <w:rPr>
          <w:spacing w:val="-3"/>
          <w:lang w:val="en-US"/>
        </w:rPr>
        <w:t xml:space="preserve"> </w:t>
      </w:r>
      <w:r w:rsidRPr="001218DA">
        <w:rPr>
          <w:spacing w:val="-3"/>
          <w:lang w:val="en-US"/>
        </w:rPr>
        <w:t>by capital letters</w:t>
      </w:r>
      <w:r w:rsidR="001218DA">
        <w:rPr>
          <w:spacing w:val="-3"/>
          <w:lang w:val="en-US"/>
        </w:rPr>
        <w:t>,</w:t>
      </w:r>
      <w:r w:rsidRPr="001218DA">
        <w:rPr>
          <w:spacing w:val="-3"/>
          <w:lang w:val="en-US"/>
        </w:rPr>
        <w:t xml:space="preserve"> e.g. A, B, C</w:t>
      </w:r>
      <w:r w:rsidR="001218DA">
        <w:rPr>
          <w:spacing w:val="-3"/>
          <w:lang w:val="en-US"/>
        </w:rPr>
        <w:t xml:space="preserve">, </w:t>
      </w:r>
      <w:r w:rsidRPr="001218DA">
        <w:rPr>
          <w:spacing w:val="-3"/>
          <w:lang w:val="en-US"/>
        </w:rPr>
        <w:t xml:space="preserve"> and each element must be explained separately. The photos of patient and/or </w:t>
      </w:r>
      <w:r w:rsidR="001218DA">
        <w:rPr>
          <w:spacing w:val="-3"/>
          <w:lang w:val="en-US"/>
        </w:rPr>
        <w:t>human</w:t>
      </w:r>
      <w:r w:rsidR="001218DA" w:rsidRPr="001218DA">
        <w:rPr>
          <w:spacing w:val="-3"/>
          <w:lang w:val="en-US"/>
        </w:rPr>
        <w:t xml:space="preserve"> </w:t>
      </w:r>
      <w:r w:rsidRPr="001218DA">
        <w:rPr>
          <w:spacing w:val="-3"/>
          <w:lang w:val="en-US"/>
        </w:rPr>
        <w:t>subjects must be presented without giving the true identity of those subjects</w:t>
      </w:r>
      <w:r w:rsidR="001218DA">
        <w:rPr>
          <w:spacing w:val="-3"/>
          <w:lang w:val="en-US"/>
        </w:rPr>
        <w:t>,</w:t>
      </w:r>
      <w:r w:rsidRPr="001218DA">
        <w:rPr>
          <w:spacing w:val="-3"/>
          <w:lang w:val="en-US"/>
        </w:rPr>
        <w:t xml:space="preserve"> e.g. </w:t>
      </w:r>
      <w:r w:rsidR="001218DA">
        <w:rPr>
          <w:spacing w:val="-3"/>
          <w:lang w:val="en-US"/>
        </w:rPr>
        <w:t xml:space="preserve">by </w:t>
      </w:r>
      <w:r w:rsidRPr="001218DA">
        <w:rPr>
          <w:spacing w:val="-3"/>
          <w:lang w:val="en-US"/>
        </w:rPr>
        <w:t xml:space="preserve">covering </w:t>
      </w:r>
      <w:r w:rsidR="001218DA">
        <w:rPr>
          <w:spacing w:val="-3"/>
          <w:lang w:val="en-US"/>
        </w:rPr>
        <w:t xml:space="preserve">the </w:t>
      </w:r>
      <w:r w:rsidRPr="001218DA">
        <w:rPr>
          <w:spacing w:val="-3"/>
          <w:lang w:val="en-US"/>
        </w:rPr>
        <w:t xml:space="preserve">eyes </w:t>
      </w:r>
      <w:r w:rsidR="001218DA">
        <w:rPr>
          <w:spacing w:val="-3"/>
          <w:lang w:val="en-US"/>
        </w:rPr>
        <w:t>with</w:t>
      </w:r>
      <w:r w:rsidRPr="001218DA">
        <w:rPr>
          <w:spacing w:val="-3"/>
          <w:lang w:val="en-US"/>
        </w:rPr>
        <w:t xml:space="preserve"> black </w:t>
      </w:r>
      <w:r w:rsidR="00A10BAE">
        <w:rPr>
          <w:spacing w:val="-3"/>
          <w:lang w:val="en-US"/>
        </w:rPr>
        <w:t>boxes</w:t>
      </w:r>
      <w:r w:rsidRPr="001218DA">
        <w:rPr>
          <w:spacing w:val="-3"/>
          <w:lang w:val="en-US"/>
        </w:rPr>
        <w:t xml:space="preserve">. In special cases, </w:t>
      </w:r>
      <w:r w:rsidR="00A10BAE">
        <w:rPr>
          <w:spacing w:val="-3"/>
          <w:lang w:val="en-US"/>
        </w:rPr>
        <w:t xml:space="preserve">the </w:t>
      </w:r>
      <w:r w:rsidRPr="001218DA">
        <w:rPr>
          <w:spacing w:val="-3"/>
          <w:lang w:val="en-US"/>
        </w:rPr>
        <w:t xml:space="preserve">photos can be </w:t>
      </w:r>
      <w:r w:rsidR="00A10BAE">
        <w:rPr>
          <w:spacing w:val="-3"/>
          <w:lang w:val="en-US"/>
        </w:rPr>
        <w:t>included</w:t>
      </w:r>
      <w:r w:rsidR="00A10BAE" w:rsidRPr="001218DA">
        <w:rPr>
          <w:spacing w:val="-3"/>
          <w:lang w:val="en-US"/>
        </w:rPr>
        <w:t xml:space="preserve"> </w:t>
      </w:r>
      <w:r w:rsidRPr="001218DA">
        <w:rPr>
          <w:spacing w:val="-3"/>
          <w:lang w:val="en-US"/>
        </w:rPr>
        <w:t>without any coverage</w:t>
      </w:r>
      <w:r w:rsidR="00A10BAE">
        <w:rPr>
          <w:spacing w:val="-3"/>
          <w:lang w:val="en-US"/>
        </w:rPr>
        <w:t>,</w:t>
      </w:r>
      <w:r w:rsidRPr="001218DA">
        <w:rPr>
          <w:spacing w:val="-3"/>
          <w:lang w:val="en-US"/>
        </w:rPr>
        <w:t xml:space="preserve"> if a consent from </w:t>
      </w:r>
      <w:r w:rsidR="00A10BAE">
        <w:rPr>
          <w:spacing w:val="-3"/>
          <w:lang w:val="en-US"/>
        </w:rPr>
        <w:t xml:space="preserve">the </w:t>
      </w:r>
      <w:r w:rsidRPr="001218DA">
        <w:rPr>
          <w:spacing w:val="-3"/>
          <w:lang w:val="en-US"/>
        </w:rPr>
        <w:t xml:space="preserve">subject </w:t>
      </w:r>
      <w:r w:rsidR="00A10BAE">
        <w:rPr>
          <w:spacing w:val="-3"/>
          <w:lang w:val="en-US"/>
        </w:rPr>
        <w:t>was</w:t>
      </w:r>
      <w:r w:rsidR="00A10BAE" w:rsidRPr="001218DA">
        <w:rPr>
          <w:spacing w:val="-3"/>
          <w:lang w:val="en-US"/>
        </w:rPr>
        <w:t xml:space="preserve"> </w:t>
      </w:r>
      <w:r w:rsidRPr="001218DA">
        <w:rPr>
          <w:spacing w:val="-3"/>
          <w:lang w:val="en-US"/>
        </w:rPr>
        <w:t xml:space="preserve">obtained and </w:t>
      </w:r>
      <w:r w:rsidR="00A10BAE">
        <w:rPr>
          <w:spacing w:val="-3"/>
          <w:lang w:val="en-US"/>
        </w:rPr>
        <w:t xml:space="preserve">is </w:t>
      </w:r>
      <w:r w:rsidRPr="001218DA">
        <w:rPr>
          <w:spacing w:val="-3"/>
          <w:lang w:val="en-US"/>
        </w:rPr>
        <w:t xml:space="preserve">included </w:t>
      </w:r>
      <w:r w:rsidR="00A10BAE">
        <w:rPr>
          <w:spacing w:val="-3"/>
          <w:lang w:val="en-US"/>
        </w:rPr>
        <w:t>with</w:t>
      </w:r>
      <w:r w:rsidR="00A10BAE" w:rsidRPr="001218DA">
        <w:rPr>
          <w:spacing w:val="-3"/>
          <w:lang w:val="en-US"/>
        </w:rPr>
        <w:t xml:space="preserve"> </w:t>
      </w:r>
      <w:r w:rsidR="00A10BAE">
        <w:rPr>
          <w:spacing w:val="-3"/>
          <w:lang w:val="en-US"/>
        </w:rPr>
        <w:t>a</w:t>
      </w:r>
      <w:r w:rsidR="00A10BAE" w:rsidRPr="001218DA">
        <w:rPr>
          <w:spacing w:val="-3"/>
          <w:lang w:val="en-US"/>
        </w:rPr>
        <w:t xml:space="preserve"> </w:t>
      </w:r>
      <w:r w:rsidRPr="001218DA">
        <w:rPr>
          <w:spacing w:val="-3"/>
          <w:lang w:val="en-US"/>
        </w:rPr>
        <w:t>photo. Non</w:t>
      </w:r>
      <w:r w:rsidR="00A10BAE">
        <w:rPr>
          <w:spacing w:val="-3"/>
          <w:lang w:val="en-US"/>
        </w:rPr>
        <w:t>-</w:t>
      </w:r>
      <w:r w:rsidRPr="001218DA">
        <w:rPr>
          <w:spacing w:val="-3"/>
          <w:lang w:val="en-US"/>
        </w:rPr>
        <w:t xml:space="preserve">digital photos are printed at least </w:t>
      </w:r>
      <w:r w:rsidRPr="000E67B7">
        <w:rPr>
          <w:spacing w:val="-3"/>
          <w:lang w:val="en-US"/>
        </w:rPr>
        <w:t>9x13 size</w:t>
      </w:r>
      <w:r w:rsidR="00A10BAE" w:rsidRPr="000E67B7">
        <w:rPr>
          <w:spacing w:val="-3"/>
          <w:lang w:val="en-US"/>
        </w:rPr>
        <w:t>,</w:t>
      </w:r>
      <w:r w:rsidRPr="000E67B7">
        <w:rPr>
          <w:spacing w:val="-3"/>
          <w:lang w:val="en-US"/>
        </w:rPr>
        <w:t xml:space="preserve"> either in full color or black and white. Th</w:t>
      </w:r>
      <w:r w:rsidR="00A10BAE" w:rsidRPr="000E67B7">
        <w:rPr>
          <w:spacing w:val="-3"/>
          <w:lang w:val="en-US"/>
        </w:rPr>
        <w:t>e</w:t>
      </w:r>
      <w:r w:rsidRPr="000E67B7">
        <w:rPr>
          <w:spacing w:val="-3"/>
          <w:lang w:val="en-US"/>
        </w:rPr>
        <w:t>se photos must be printed on semi</w:t>
      </w:r>
      <w:r w:rsidR="00A10BAE" w:rsidRPr="000E67B7">
        <w:rPr>
          <w:spacing w:val="-3"/>
          <w:lang w:val="en-US"/>
        </w:rPr>
        <w:t>-</w:t>
      </w:r>
      <w:r w:rsidRPr="000E67B7">
        <w:rPr>
          <w:spacing w:val="-3"/>
          <w:lang w:val="en-US"/>
        </w:rPr>
        <w:t xml:space="preserve">gloss </w:t>
      </w:r>
      <w:r w:rsidR="00A10BAE" w:rsidRPr="000E67B7">
        <w:rPr>
          <w:spacing w:val="-3"/>
          <w:lang w:val="en-US"/>
        </w:rPr>
        <w:t>paper</w:t>
      </w:r>
      <w:r w:rsidR="00EE2B6B" w:rsidRPr="000E67B7">
        <w:rPr>
          <w:spacing w:val="-3"/>
          <w:lang w:val="en-US"/>
        </w:rPr>
        <w:t>. At least 6 of the thesis must</w:t>
      </w:r>
      <w:r w:rsidRPr="000E67B7">
        <w:rPr>
          <w:spacing w:val="-3"/>
          <w:lang w:val="en-US"/>
        </w:rPr>
        <w:t xml:space="preserve"> </w:t>
      </w:r>
      <w:r w:rsidR="00EE2B6B" w:rsidRPr="000E67B7">
        <w:rPr>
          <w:spacing w:val="-3"/>
          <w:lang w:val="en-US"/>
        </w:rPr>
        <w:t>include</w:t>
      </w:r>
      <w:r w:rsidRPr="000E67B7">
        <w:rPr>
          <w:spacing w:val="-3"/>
          <w:lang w:val="en-US"/>
        </w:rPr>
        <w:t xml:space="preserve"> those original photos</w:t>
      </w:r>
      <w:r w:rsidR="00EE2B6B" w:rsidRPr="000E67B7">
        <w:rPr>
          <w:spacing w:val="-3"/>
          <w:lang w:val="en-US"/>
        </w:rPr>
        <w:t xml:space="preserve">. </w:t>
      </w:r>
      <w:r w:rsidR="00A10BAE" w:rsidRPr="000E67B7">
        <w:rPr>
          <w:spacing w:val="-3"/>
          <w:lang w:val="en-US"/>
        </w:rPr>
        <w:t>T</w:t>
      </w:r>
      <w:r w:rsidRPr="000E67B7">
        <w:rPr>
          <w:spacing w:val="-3"/>
          <w:lang w:val="en-US"/>
        </w:rPr>
        <w:t xml:space="preserve">o </w:t>
      </w:r>
      <w:r w:rsidR="00A10BAE" w:rsidRPr="000E67B7">
        <w:rPr>
          <w:spacing w:val="-3"/>
          <w:lang w:val="en-US"/>
        </w:rPr>
        <w:t xml:space="preserve">avoid bulging of </w:t>
      </w:r>
      <w:r w:rsidRPr="000E67B7">
        <w:rPr>
          <w:spacing w:val="-3"/>
          <w:lang w:val="en-US"/>
        </w:rPr>
        <w:t>the thesis, the printing material for the</w:t>
      </w:r>
      <w:r w:rsidR="00A10BAE" w:rsidRPr="000E67B7">
        <w:rPr>
          <w:spacing w:val="-3"/>
          <w:lang w:val="en-US"/>
        </w:rPr>
        <w:t>se</w:t>
      </w:r>
      <w:r w:rsidRPr="000E67B7">
        <w:rPr>
          <w:spacing w:val="-3"/>
          <w:lang w:val="en-US"/>
        </w:rPr>
        <w:t xml:space="preserve"> photos </w:t>
      </w:r>
      <w:r w:rsidR="00A10BAE" w:rsidRPr="000E67B7">
        <w:rPr>
          <w:spacing w:val="-3"/>
          <w:lang w:val="en-US"/>
        </w:rPr>
        <w:t>should</w:t>
      </w:r>
      <w:r w:rsidRPr="000E67B7">
        <w:rPr>
          <w:spacing w:val="-3"/>
          <w:lang w:val="en-US"/>
        </w:rPr>
        <w:t xml:space="preserve"> be thin. Non-digital pictures can be scanned and printed directly to the page</w:t>
      </w:r>
      <w:r w:rsidRPr="001218DA">
        <w:rPr>
          <w:spacing w:val="-3"/>
          <w:lang w:val="en-US"/>
        </w:rPr>
        <w:t xml:space="preserve"> if the scanning process </w:t>
      </w:r>
      <w:r w:rsidR="00A10BAE">
        <w:rPr>
          <w:spacing w:val="-3"/>
          <w:lang w:val="en-US"/>
        </w:rPr>
        <w:t xml:space="preserve">is </w:t>
      </w:r>
      <w:r w:rsidRPr="001218DA">
        <w:rPr>
          <w:spacing w:val="-3"/>
          <w:lang w:val="en-US"/>
        </w:rPr>
        <w:t xml:space="preserve">done in </w:t>
      </w:r>
      <w:r w:rsidR="00A10BAE">
        <w:rPr>
          <w:spacing w:val="-3"/>
          <w:lang w:val="en-US"/>
        </w:rPr>
        <w:t xml:space="preserve">sufficiently </w:t>
      </w:r>
      <w:r w:rsidRPr="001218DA">
        <w:rPr>
          <w:spacing w:val="-3"/>
          <w:lang w:val="en-US"/>
        </w:rPr>
        <w:t xml:space="preserve">high </w:t>
      </w:r>
      <w:r w:rsidR="00A10BAE">
        <w:rPr>
          <w:spacing w:val="-3"/>
          <w:lang w:val="en-US"/>
        </w:rPr>
        <w:t>resolution</w:t>
      </w:r>
      <w:r w:rsidRPr="001218DA">
        <w:rPr>
          <w:spacing w:val="-3"/>
          <w:lang w:val="en-US"/>
        </w:rPr>
        <w:t xml:space="preserve">. </w:t>
      </w:r>
    </w:p>
    <w:p w14:paraId="7A354BE3" w14:textId="77777777" w:rsidR="00B46454" w:rsidRPr="00CB6DA0" w:rsidRDefault="00B46454" w:rsidP="00B46454">
      <w:pPr>
        <w:pStyle w:val="BodyText"/>
        <w:kinsoku w:val="0"/>
        <w:overflowPunct w:val="0"/>
        <w:spacing w:before="2"/>
        <w:ind w:left="0"/>
        <w:rPr>
          <w:lang w:val="en-US"/>
        </w:rPr>
      </w:pPr>
    </w:p>
    <w:p w14:paraId="69AD2CF6" w14:textId="77777777" w:rsidR="00B46454" w:rsidRPr="00A10BAE" w:rsidRDefault="00B46454" w:rsidP="00B46454">
      <w:pPr>
        <w:pStyle w:val="BodyText"/>
        <w:kinsoku w:val="0"/>
        <w:overflowPunct w:val="0"/>
        <w:spacing w:before="0"/>
        <w:ind w:right="112"/>
        <w:jc w:val="both"/>
        <w:rPr>
          <w:lang w:val="en-US"/>
        </w:rPr>
      </w:pPr>
      <w:r w:rsidRPr="00CB6DA0">
        <w:rPr>
          <w:lang w:val="en-US"/>
        </w:rPr>
        <w:t xml:space="preserve">All figures and tables must be placed </w:t>
      </w:r>
      <w:r w:rsidR="00A10BAE">
        <w:rPr>
          <w:lang w:val="en-US"/>
        </w:rPr>
        <w:t>on</w:t>
      </w:r>
      <w:r w:rsidR="00A10BAE" w:rsidRPr="00A10BAE">
        <w:rPr>
          <w:lang w:val="en-US"/>
        </w:rPr>
        <w:t xml:space="preserve"> </w:t>
      </w:r>
      <w:r w:rsidRPr="00A10BAE">
        <w:rPr>
          <w:lang w:val="en-US"/>
        </w:rPr>
        <w:t xml:space="preserve">the same or the next page </w:t>
      </w:r>
      <w:r w:rsidR="00A10BAE">
        <w:rPr>
          <w:lang w:val="en-US"/>
        </w:rPr>
        <w:t>where</w:t>
      </w:r>
      <w:r w:rsidR="00A10BAE" w:rsidRPr="00A10BAE">
        <w:rPr>
          <w:lang w:val="en-US"/>
        </w:rPr>
        <w:t xml:space="preserve"> </w:t>
      </w:r>
      <w:r w:rsidRPr="00A10BAE">
        <w:rPr>
          <w:lang w:val="en-US"/>
        </w:rPr>
        <w:t xml:space="preserve">they are mentioned in </w:t>
      </w:r>
      <w:r w:rsidRPr="00A10BAE">
        <w:rPr>
          <w:lang w:val="en-US"/>
        </w:rPr>
        <w:lastRenderedPageBreak/>
        <w:t>the text</w:t>
      </w:r>
      <w:r w:rsidR="00A10BAE">
        <w:rPr>
          <w:lang w:val="en-US"/>
        </w:rPr>
        <w:t>,</w:t>
      </w:r>
      <w:r w:rsidRPr="00A10BAE">
        <w:rPr>
          <w:lang w:val="en-US"/>
        </w:rPr>
        <w:t xml:space="preserve"> according to the structural rules provided above. Tables and figures are </w:t>
      </w:r>
      <w:r w:rsidR="00A10BAE">
        <w:rPr>
          <w:lang w:val="en-US"/>
        </w:rPr>
        <w:t>numbered</w:t>
      </w:r>
      <w:r w:rsidR="00A10BAE" w:rsidRPr="00A10BAE">
        <w:rPr>
          <w:lang w:val="en-US"/>
        </w:rPr>
        <w:t xml:space="preserve"> </w:t>
      </w:r>
      <w:r w:rsidRPr="00A10BAE">
        <w:rPr>
          <w:lang w:val="en-US"/>
        </w:rPr>
        <w:t xml:space="preserve">by Arabic numbers (e.g. Table 1, Figure 2). The information regarding the respective figures and tables must be </w:t>
      </w:r>
      <w:r w:rsidR="00A10BAE">
        <w:rPr>
          <w:lang w:val="en-US"/>
        </w:rPr>
        <w:t>given</w:t>
      </w:r>
      <w:r w:rsidR="00A10BAE" w:rsidRPr="00A10BAE">
        <w:rPr>
          <w:lang w:val="en-US"/>
        </w:rPr>
        <w:t xml:space="preserve"> </w:t>
      </w:r>
      <w:r w:rsidRPr="00A10BAE">
        <w:rPr>
          <w:lang w:val="en-US"/>
        </w:rPr>
        <w:t xml:space="preserve">after the </w:t>
      </w:r>
      <w:r w:rsidR="00A10BAE">
        <w:rPr>
          <w:lang w:val="en-US"/>
        </w:rPr>
        <w:t>number</w:t>
      </w:r>
      <w:r w:rsidRPr="00A10BAE">
        <w:rPr>
          <w:lang w:val="en-US"/>
        </w:rPr>
        <w:t xml:space="preserve">. If any of the information is </w:t>
      </w:r>
      <w:r w:rsidR="00A10BAE">
        <w:rPr>
          <w:lang w:val="en-US"/>
        </w:rPr>
        <w:t>derived</w:t>
      </w:r>
      <w:r w:rsidR="00A10BAE" w:rsidRPr="00A10BAE">
        <w:rPr>
          <w:lang w:val="en-US"/>
        </w:rPr>
        <w:t xml:space="preserve"> </w:t>
      </w:r>
      <w:r w:rsidRPr="00A10BAE">
        <w:rPr>
          <w:lang w:val="en-US"/>
        </w:rPr>
        <w:t xml:space="preserve">from another source, </w:t>
      </w:r>
      <w:r w:rsidR="00A10BAE">
        <w:rPr>
          <w:lang w:val="en-US"/>
        </w:rPr>
        <w:t xml:space="preserve">then </w:t>
      </w:r>
      <w:r w:rsidRPr="00A10BAE">
        <w:rPr>
          <w:lang w:val="en-US"/>
        </w:rPr>
        <w:t xml:space="preserve">the reference must be included. </w:t>
      </w:r>
    </w:p>
    <w:p w14:paraId="33A2CFFB" w14:textId="77777777" w:rsidR="00B46454" w:rsidRPr="00CB6DA0" w:rsidRDefault="00B46454" w:rsidP="00B46454">
      <w:pPr>
        <w:pStyle w:val="BodyText"/>
        <w:kinsoku w:val="0"/>
        <w:overflowPunct w:val="0"/>
        <w:spacing w:before="0"/>
        <w:ind w:right="112"/>
        <w:jc w:val="both"/>
        <w:rPr>
          <w:lang w:val="en-US"/>
        </w:rPr>
      </w:pPr>
      <w:r w:rsidRPr="00CB6DA0">
        <w:rPr>
          <w:lang w:val="en-US"/>
        </w:rPr>
        <w:t xml:space="preserve"> </w:t>
      </w:r>
    </w:p>
    <w:p w14:paraId="08119845" w14:textId="77777777" w:rsidR="00B46454" w:rsidRPr="00A10BAE" w:rsidRDefault="00A10BAE" w:rsidP="00B46454">
      <w:pPr>
        <w:pStyle w:val="BodyText"/>
        <w:kinsoku w:val="0"/>
        <w:overflowPunct w:val="0"/>
        <w:spacing w:before="145"/>
        <w:ind w:right="120"/>
        <w:jc w:val="both"/>
        <w:rPr>
          <w:spacing w:val="-1"/>
          <w:lang w:val="en-US"/>
        </w:rPr>
      </w:pPr>
      <w:r>
        <w:rPr>
          <w:spacing w:val="-1"/>
          <w:lang w:val="en-US"/>
        </w:rPr>
        <w:t xml:space="preserve">The </w:t>
      </w:r>
      <w:r w:rsidRPr="00A10BAE">
        <w:rPr>
          <w:spacing w:val="-1"/>
          <w:lang w:val="en-US"/>
        </w:rPr>
        <w:t xml:space="preserve">tables </w:t>
      </w:r>
      <w:r>
        <w:rPr>
          <w:spacing w:val="-1"/>
          <w:lang w:val="en-US"/>
        </w:rPr>
        <w:t>i</w:t>
      </w:r>
      <w:r w:rsidR="00B46454" w:rsidRPr="00A10BAE">
        <w:rPr>
          <w:spacing w:val="-1"/>
          <w:lang w:val="en-US"/>
        </w:rPr>
        <w:t xml:space="preserve">nformation must be </w:t>
      </w:r>
      <w:r>
        <w:rPr>
          <w:spacing w:val="-1"/>
          <w:lang w:val="en-US"/>
        </w:rPr>
        <w:t>written</w:t>
      </w:r>
      <w:r w:rsidRPr="00A10BAE">
        <w:rPr>
          <w:spacing w:val="-1"/>
          <w:lang w:val="en-US"/>
        </w:rPr>
        <w:t xml:space="preserve"> </w:t>
      </w:r>
      <w:r w:rsidR="00B46454" w:rsidRPr="00A10BAE">
        <w:rPr>
          <w:spacing w:val="-1"/>
          <w:lang w:val="en-US"/>
        </w:rPr>
        <w:t>above the table and there must be a 6 font spac</w:t>
      </w:r>
      <w:r w:rsidR="00AA254C">
        <w:rPr>
          <w:spacing w:val="-1"/>
          <w:lang w:val="en-US"/>
        </w:rPr>
        <w:t>e</w:t>
      </w:r>
      <w:r w:rsidR="00B46454" w:rsidRPr="00A10BAE">
        <w:rPr>
          <w:spacing w:val="-1"/>
          <w:lang w:val="en-US"/>
        </w:rPr>
        <w:t xml:space="preserve"> between the last line of the </w:t>
      </w:r>
      <w:r w:rsidR="00AA254C">
        <w:rPr>
          <w:spacing w:val="-1"/>
          <w:lang w:val="en-US"/>
        </w:rPr>
        <w:t>information</w:t>
      </w:r>
      <w:r w:rsidR="00AA254C" w:rsidRPr="00A10BAE">
        <w:rPr>
          <w:spacing w:val="-1"/>
          <w:lang w:val="en-US"/>
        </w:rPr>
        <w:t xml:space="preserve"> </w:t>
      </w:r>
      <w:r w:rsidR="00B46454" w:rsidRPr="00A10BAE">
        <w:rPr>
          <w:spacing w:val="-1"/>
          <w:lang w:val="en-US"/>
        </w:rPr>
        <w:t>and the table. The information about the figures must be typed below the figure and there must be a 6 font spac</w:t>
      </w:r>
      <w:r w:rsidR="00AA254C">
        <w:rPr>
          <w:spacing w:val="-1"/>
          <w:lang w:val="en-US"/>
        </w:rPr>
        <w:t>e</w:t>
      </w:r>
      <w:r w:rsidR="00B46454" w:rsidRPr="00A10BAE">
        <w:rPr>
          <w:spacing w:val="-1"/>
          <w:lang w:val="en-US"/>
        </w:rPr>
        <w:t xml:space="preserve"> between the last line of the explanation and the figure. </w:t>
      </w:r>
    </w:p>
    <w:p w14:paraId="260B3881" w14:textId="77777777" w:rsidR="00B46454" w:rsidRPr="00AA254C" w:rsidRDefault="00B46454" w:rsidP="00B46454">
      <w:pPr>
        <w:pStyle w:val="BodyText"/>
        <w:kinsoku w:val="0"/>
        <w:overflowPunct w:val="0"/>
        <w:spacing w:before="145"/>
        <w:ind w:right="123"/>
        <w:jc w:val="both"/>
        <w:rPr>
          <w:spacing w:val="-1"/>
          <w:lang w:val="en-US"/>
        </w:rPr>
      </w:pPr>
      <w:r w:rsidRPr="00AA254C">
        <w:rPr>
          <w:spacing w:val="-1"/>
          <w:lang w:val="en-US"/>
        </w:rPr>
        <w:t xml:space="preserve">The titles of the tables and figures must be </w:t>
      </w:r>
      <w:proofErr w:type="spellStart"/>
      <w:r w:rsidR="00AA254C">
        <w:rPr>
          <w:spacing w:val="-1"/>
          <w:lang w:val="en-US"/>
        </w:rPr>
        <w:t>idential</w:t>
      </w:r>
      <w:proofErr w:type="spellEnd"/>
      <w:r w:rsidR="00AA254C" w:rsidRPr="00AA254C">
        <w:rPr>
          <w:spacing w:val="-1"/>
          <w:lang w:val="en-US"/>
        </w:rPr>
        <w:t xml:space="preserve"> </w:t>
      </w:r>
      <w:r w:rsidR="00AA254C">
        <w:rPr>
          <w:spacing w:val="-1"/>
          <w:lang w:val="en-US"/>
        </w:rPr>
        <w:t>to the titles listed</w:t>
      </w:r>
      <w:r w:rsidRPr="00AA254C">
        <w:rPr>
          <w:spacing w:val="-1"/>
          <w:lang w:val="en-US"/>
        </w:rPr>
        <w:t xml:space="preserve"> in the index. Every figure and table must be cited </w:t>
      </w:r>
      <w:r w:rsidR="00AA254C">
        <w:rPr>
          <w:spacing w:val="-1"/>
          <w:lang w:val="en-US"/>
        </w:rPr>
        <w:t>in</w:t>
      </w:r>
      <w:r w:rsidR="00AA254C" w:rsidRPr="00AA254C">
        <w:rPr>
          <w:spacing w:val="-1"/>
          <w:lang w:val="en-US"/>
        </w:rPr>
        <w:t xml:space="preserve"> </w:t>
      </w:r>
      <w:r w:rsidRPr="00AA254C">
        <w:rPr>
          <w:spacing w:val="-1"/>
          <w:lang w:val="en-US"/>
        </w:rPr>
        <w:t xml:space="preserve">the text. </w:t>
      </w:r>
    </w:p>
    <w:p w14:paraId="17837180" w14:textId="77777777" w:rsidR="000458F1" w:rsidRPr="00CB6DA0" w:rsidRDefault="000458F1" w:rsidP="00B46454">
      <w:pPr>
        <w:pStyle w:val="BodyText"/>
        <w:kinsoku w:val="0"/>
        <w:overflowPunct w:val="0"/>
        <w:spacing w:before="51"/>
        <w:jc w:val="both"/>
        <w:rPr>
          <w:b/>
          <w:bCs/>
          <w:spacing w:val="-1"/>
          <w:lang w:val="en-US"/>
        </w:rPr>
      </w:pPr>
    </w:p>
    <w:p w14:paraId="28A5FDAA" w14:textId="77777777" w:rsidR="00B46454" w:rsidRPr="00416942" w:rsidRDefault="00B46454" w:rsidP="00B46454">
      <w:pPr>
        <w:pStyle w:val="BodyText"/>
        <w:kinsoku w:val="0"/>
        <w:overflowPunct w:val="0"/>
        <w:spacing w:before="51"/>
        <w:jc w:val="both"/>
        <w:rPr>
          <w:lang w:val="en-US"/>
        </w:rPr>
      </w:pPr>
      <w:r w:rsidRPr="00416942">
        <w:rPr>
          <w:b/>
          <w:bCs/>
          <w:spacing w:val="-1"/>
          <w:lang w:val="en-US"/>
        </w:rPr>
        <w:t>Abbreviations</w:t>
      </w:r>
    </w:p>
    <w:p w14:paraId="03012526" w14:textId="77777777" w:rsidR="00B46454" w:rsidRPr="00AA254C" w:rsidRDefault="00AA254C" w:rsidP="00B46454">
      <w:pPr>
        <w:pStyle w:val="BodyText"/>
        <w:kinsoku w:val="0"/>
        <w:overflowPunct w:val="0"/>
        <w:ind w:right="113"/>
        <w:jc w:val="both"/>
        <w:rPr>
          <w:spacing w:val="-1"/>
          <w:lang w:val="en-US"/>
        </w:rPr>
      </w:pPr>
      <w:r>
        <w:rPr>
          <w:spacing w:val="-1"/>
          <w:lang w:val="en-US"/>
        </w:rPr>
        <w:t>T</w:t>
      </w:r>
      <w:r w:rsidR="00B46454" w:rsidRPr="00AA254C">
        <w:rPr>
          <w:spacing w:val="-1"/>
          <w:lang w:val="en-US"/>
        </w:rPr>
        <w:t>he abbreviations must comply with the scientific terminology. The</w:t>
      </w:r>
      <w:r>
        <w:rPr>
          <w:spacing w:val="-1"/>
          <w:lang w:val="en-US"/>
        </w:rPr>
        <w:t>y</w:t>
      </w:r>
      <w:r w:rsidR="00B46454" w:rsidRPr="00AA254C">
        <w:rPr>
          <w:spacing w:val="-1"/>
          <w:lang w:val="en-US"/>
        </w:rPr>
        <w:t xml:space="preserve"> </w:t>
      </w:r>
      <w:r>
        <w:rPr>
          <w:spacing w:val="-1"/>
          <w:lang w:val="en-US"/>
        </w:rPr>
        <w:t>should</w:t>
      </w:r>
      <w:r w:rsidR="00B46454" w:rsidRPr="00AA254C">
        <w:rPr>
          <w:spacing w:val="-1"/>
          <w:lang w:val="en-US"/>
        </w:rPr>
        <w:t xml:space="preserve"> be used only if necessary and they must be explained once, within parentheses where </w:t>
      </w:r>
      <w:r w:rsidR="00881B29">
        <w:rPr>
          <w:spacing w:val="-1"/>
          <w:lang w:val="en-US"/>
        </w:rPr>
        <w:t>they are used</w:t>
      </w:r>
      <w:r w:rsidR="00B46454" w:rsidRPr="00AA254C">
        <w:rPr>
          <w:spacing w:val="-1"/>
          <w:lang w:val="en-US"/>
        </w:rPr>
        <w:t xml:space="preserve"> for the first time. All measurements must be given in </w:t>
      </w:r>
      <w:r w:rsidR="00881B29">
        <w:rPr>
          <w:spacing w:val="-1"/>
          <w:lang w:val="en-US"/>
        </w:rPr>
        <w:t xml:space="preserve">the </w:t>
      </w:r>
      <w:r w:rsidR="00B46454" w:rsidRPr="00AA254C">
        <w:rPr>
          <w:spacing w:val="-1"/>
          <w:lang w:val="en-US"/>
        </w:rPr>
        <w:t>metric system and the</w:t>
      </w:r>
      <w:r w:rsidR="00881B29">
        <w:rPr>
          <w:spacing w:val="-1"/>
          <w:lang w:val="en-US"/>
        </w:rPr>
        <w:t>ir</w:t>
      </w:r>
      <w:r w:rsidR="00B46454" w:rsidRPr="00AA254C">
        <w:rPr>
          <w:spacing w:val="-1"/>
          <w:lang w:val="en-US"/>
        </w:rPr>
        <w:t xml:space="preserve"> abbreviations must be compatible with the international unit system (e.g. L, g</w:t>
      </w:r>
      <w:r w:rsidR="00881B29">
        <w:rPr>
          <w:spacing w:val="-1"/>
          <w:lang w:val="en-US"/>
        </w:rPr>
        <w:t>,</w:t>
      </w:r>
      <w:r w:rsidR="00B46454" w:rsidRPr="00AA254C">
        <w:rPr>
          <w:spacing w:val="-1"/>
          <w:lang w:val="en-US"/>
        </w:rPr>
        <w:t xml:space="preserve"> etc.). The measurements units</w:t>
      </w:r>
      <w:r w:rsidR="00881B29">
        <w:rPr>
          <w:spacing w:val="-1"/>
          <w:lang w:val="en-US"/>
        </w:rPr>
        <w:t>,</w:t>
      </w:r>
      <w:r w:rsidR="00B46454" w:rsidRPr="00AA254C">
        <w:rPr>
          <w:spacing w:val="-1"/>
          <w:lang w:val="en-US"/>
        </w:rPr>
        <w:t xml:space="preserve"> except the frequently used ones (cm, mL</w:t>
      </w:r>
      <w:r w:rsidR="00881B29">
        <w:rPr>
          <w:spacing w:val="-1"/>
          <w:lang w:val="en-US"/>
        </w:rPr>
        <w:t>,</w:t>
      </w:r>
      <w:r w:rsidR="00B46454" w:rsidRPr="00AA254C">
        <w:rPr>
          <w:spacing w:val="-1"/>
          <w:lang w:val="en-US"/>
        </w:rPr>
        <w:t xml:space="preserve"> etc.)</w:t>
      </w:r>
      <w:r w:rsidR="00881B29">
        <w:rPr>
          <w:spacing w:val="-1"/>
          <w:lang w:val="en-US"/>
        </w:rPr>
        <w:t>,</w:t>
      </w:r>
      <w:r w:rsidR="00B46454" w:rsidRPr="00AA254C">
        <w:rPr>
          <w:spacing w:val="-1"/>
          <w:lang w:val="en-US"/>
        </w:rPr>
        <w:t xml:space="preserve"> must be </w:t>
      </w:r>
      <w:r w:rsidR="00881B29">
        <w:rPr>
          <w:spacing w:val="-1"/>
          <w:lang w:val="en-US"/>
        </w:rPr>
        <w:t>defined</w:t>
      </w:r>
      <w:r w:rsidR="00881B29" w:rsidRPr="00AA254C">
        <w:rPr>
          <w:spacing w:val="-1"/>
          <w:lang w:val="en-US"/>
        </w:rPr>
        <w:t xml:space="preserve"> </w:t>
      </w:r>
      <w:r w:rsidR="00B46454" w:rsidRPr="00AA254C">
        <w:rPr>
          <w:spacing w:val="-1"/>
          <w:lang w:val="en-US"/>
        </w:rPr>
        <w:t xml:space="preserve">the first time they are mentioned in the text. Non-standard units and abbreviation </w:t>
      </w:r>
      <w:r w:rsidR="00881B29">
        <w:rPr>
          <w:spacing w:val="-1"/>
          <w:lang w:val="en-US"/>
        </w:rPr>
        <w:t>should</w:t>
      </w:r>
      <w:r w:rsidR="00881B29" w:rsidRPr="00AA254C">
        <w:rPr>
          <w:spacing w:val="-1"/>
          <w:lang w:val="en-US"/>
        </w:rPr>
        <w:t xml:space="preserve"> </w:t>
      </w:r>
      <w:r w:rsidR="00B46454" w:rsidRPr="00AA254C">
        <w:rPr>
          <w:spacing w:val="-1"/>
          <w:lang w:val="en-US"/>
        </w:rPr>
        <w:t xml:space="preserve">not be used. A full stop must be included at the end of the abbreviations </w:t>
      </w:r>
      <w:r w:rsidR="00881B29">
        <w:rPr>
          <w:spacing w:val="-1"/>
          <w:lang w:val="en-US"/>
        </w:rPr>
        <w:t>that</w:t>
      </w:r>
      <w:r w:rsidR="00881B29" w:rsidRPr="00AA254C">
        <w:rPr>
          <w:spacing w:val="-1"/>
          <w:lang w:val="en-US"/>
        </w:rPr>
        <w:t xml:space="preserve"> </w:t>
      </w:r>
      <w:r w:rsidR="00B46454" w:rsidRPr="00AA254C">
        <w:rPr>
          <w:spacing w:val="-1"/>
          <w:lang w:val="en-US"/>
        </w:rPr>
        <w:t xml:space="preserve">are not </w:t>
      </w:r>
      <w:r w:rsidR="00B46454" w:rsidRPr="000E67B7">
        <w:rPr>
          <w:spacing w:val="-1"/>
          <w:lang w:val="en-US"/>
        </w:rPr>
        <w:t>associated with the terminology</w:t>
      </w:r>
      <w:r w:rsidR="00B46454" w:rsidRPr="00AA254C">
        <w:rPr>
          <w:spacing w:val="-1"/>
          <w:lang w:val="en-US"/>
        </w:rPr>
        <w:t xml:space="preserve"> (e.g. Ex.</w:t>
      </w:r>
      <w:r w:rsidR="00881B29">
        <w:rPr>
          <w:spacing w:val="-1"/>
          <w:lang w:val="en-US"/>
        </w:rPr>
        <w:t>, e</w:t>
      </w:r>
      <w:r w:rsidR="00B46454" w:rsidRPr="00AA254C">
        <w:rPr>
          <w:spacing w:val="-1"/>
          <w:lang w:val="en-US"/>
        </w:rPr>
        <w:t>tc.). If the abbreviation consists of initials of multiple words,</w:t>
      </w:r>
      <w:r w:rsidR="00881B29">
        <w:rPr>
          <w:spacing w:val="-1"/>
          <w:lang w:val="en-US"/>
        </w:rPr>
        <w:t xml:space="preserve"> then a</w:t>
      </w:r>
      <w:r w:rsidR="00B46454" w:rsidRPr="00AA254C">
        <w:rPr>
          <w:spacing w:val="-1"/>
          <w:lang w:val="en-US"/>
        </w:rPr>
        <w:t xml:space="preserve"> full stop should not be included (e.g. TUBITAK). All the abbreviations must be abbreviated according to their English terms, however</w:t>
      </w:r>
      <w:r w:rsidR="00881B29">
        <w:rPr>
          <w:spacing w:val="-1"/>
          <w:lang w:val="en-US"/>
        </w:rPr>
        <w:t>,</w:t>
      </w:r>
      <w:r w:rsidR="00B46454" w:rsidRPr="00AA254C">
        <w:rPr>
          <w:spacing w:val="-1"/>
          <w:lang w:val="en-US"/>
        </w:rPr>
        <w:t xml:space="preserve"> frequently used ones can </w:t>
      </w:r>
      <w:r w:rsidR="00B46454" w:rsidRPr="000E67B7">
        <w:rPr>
          <w:spacing w:val="-1"/>
          <w:lang w:val="en-US"/>
        </w:rPr>
        <w:t xml:space="preserve">be </w:t>
      </w:r>
      <w:r w:rsidR="00EE2B6B" w:rsidRPr="000E67B7">
        <w:rPr>
          <w:spacing w:val="-1"/>
          <w:lang w:val="en-US"/>
        </w:rPr>
        <w:t xml:space="preserve">cited </w:t>
      </w:r>
      <w:r w:rsidR="00B46454" w:rsidRPr="000E67B7">
        <w:rPr>
          <w:spacing w:val="-1"/>
          <w:lang w:val="en-US"/>
        </w:rPr>
        <w:t>as it is.</w:t>
      </w:r>
      <w:r w:rsidR="00B46454" w:rsidRPr="00AA254C">
        <w:rPr>
          <w:spacing w:val="-1"/>
          <w:lang w:val="en-US"/>
        </w:rPr>
        <w:t xml:space="preserve"> </w:t>
      </w:r>
      <w:r w:rsidR="00881B29">
        <w:rPr>
          <w:spacing w:val="-1"/>
          <w:lang w:val="en-US"/>
        </w:rPr>
        <w:t>All</w:t>
      </w:r>
      <w:r w:rsidR="00B46454" w:rsidRPr="00AA254C">
        <w:rPr>
          <w:spacing w:val="-1"/>
          <w:lang w:val="en-US"/>
        </w:rPr>
        <w:t xml:space="preserve"> abbreviations and their explanation must be included within the index section.  </w:t>
      </w:r>
    </w:p>
    <w:p w14:paraId="5DFAD3BB" w14:textId="77777777" w:rsidR="00B46454" w:rsidRPr="00CB6DA0" w:rsidRDefault="00B46454" w:rsidP="00B46454">
      <w:pPr>
        <w:pStyle w:val="BodyText"/>
        <w:kinsoku w:val="0"/>
        <w:overflowPunct w:val="0"/>
        <w:spacing w:before="11"/>
        <w:ind w:left="0"/>
        <w:rPr>
          <w:sz w:val="29"/>
          <w:szCs w:val="29"/>
          <w:lang w:val="en-US"/>
        </w:rPr>
      </w:pPr>
    </w:p>
    <w:p w14:paraId="7A999E39" w14:textId="77777777" w:rsidR="00B46454" w:rsidRPr="00416942" w:rsidRDefault="00B46454" w:rsidP="00B46454">
      <w:pPr>
        <w:pStyle w:val="BodyText"/>
        <w:kinsoku w:val="0"/>
        <w:overflowPunct w:val="0"/>
        <w:spacing w:before="0"/>
        <w:jc w:val="both"/>
        <w:rPr>
          <w:lang w:val="en-US"/>
        </w:rPr>
      </w:pPr>
      <w:r w:rsidRPr="00416942">
        <w:rPr>
          <w:b/>
          <w:bCs/>
          <w:lang w:val="en-US"/>
        </w:rPr>
        <w:t>Footnotes</w:t>
      </w:r>
    </w:p>
    <w:p w14:paraId="7257FA1F" w14:textId="77777777" w:rsidR="00B46454" w:rsidRPr="00881B29" w:rsidRDefault="00B46454" w:rsidP="00B46454">
      <w:pPr>
        <w:pStyle w:val="BodyText"/>
        <w:kinsoku w:val="0"/>
        <w:overflowPunct w:val="0"/>
        <w:ind w:right="120"/>
        <w:jc w:val="both"/>
        <w:rPr>
          <w:lang w:val="en-US"/>
        </w:rPr>
      </w:pPr>
      <w:r w:rsidRPr="00416942">
        <w:rPr>
          <w:lang w:val="en-US"/>
        </w:rPr>
        <w:t xml:space="preserve">Footnotes can be included </w:t>
      </w:r>
      <w:r w:rsidR="00881B29">
        <w:rPr>
          <w:lang w:val="en-US"/>
        </w:rPr>
        <w:t>in</w:t>
      </w:r>
      <w:r w:rsidR="00881B29" w:rsidRPr="00881B29">
        <w:rPr>
          <w:lang w:val="en-US"/>
        </w:rPr>
        <w:t xml:space="preserve"> </w:t>
      </w:r>
      <w:r w:rsidRPr="00881B29">
        <w:rPr>
          <w:lang w:val="en-US"/>
        </w:rPr>
        <w:t>the footer to its associated page, underneath a straight line, font size 10.</w:t>
      </w:r>
    </w:p>
    <w:p w14:paraId="34237C8F" w14:textId="77777777" w:rsidR="00B46454" w:rsidRPr="00CB6DA0" w:rsidRDefault="00B46454" w:rsidP="00B46454">
      <w:pPr>
        <w:pStyle w:val="BodyText"/>
        <w:kinsoku w:val="0"/>
        <w:overflowPunct w:val="0"/>
        <w:spacing w:before="0"/>
        <w:ind w:left="0"/>
        <w:rPr>
          <w:lang w:val="en-US"/>
        </w:rPr>
      </w:pPr>
    </w:p>
    <w:p w14:paraId="506E592F" w14:textId="77777777" w:rsidR="00B46454" w:rsidRPr="00416942" w:rsidRDefault="00B46454" w:rsidP="00B46454">
      <w:pPr>
        <w:pStyle w:val="BodyText"/>
        <w:kinsoku w:val="0"/>
        <w:overflowPunct w:val="0"/>
        <w:spacing w:before="167"/>
        <w:jc w:val="both"/>
        <w:rPr>
          <w:lang w:val="en-US"/>
        </w:rPr>
      </w:pPr>
      <w:r w:rsidRPr="00416942">
        <w:rPr>
          <w:b/>
          <w:bCs/>
          <w:lang w:val="en-US"/>
        </w:rPr>
        <w:t>Thesis addenda</w:t>
      </w:r>
    </w:p>
    <w:p w14:paraId="346034BF" w14:textId="1D05F158" w:rsidR="00B46454" w:rsidRPr="00881B29" w:rsidRDefault="00B46454" w:rsidP="00B46454">
      <w:pPr>
        <w:pStyle w:val="BodyText"/>
        <w:kinsoku w:val="0"/>
        <w:overflowPunct w:val="0"/>
        <w:ind w:right="108"/>
        <w:jc w:val="both"/>
        <w:rPr>
          <w:spacing w:val="-1"/>
          <w:lang w:val="en-US"/>
        </w:rPr>
      </w:pPr>
      <w:r w:rsidRPr="00416942">
        <w:rPr>
          <w:spacing w:val="-1"/>
          <w:lang w:val="en-US"/>
        </w:rPr>
        <w:t xml:space="preserve">The addenda to a thesis are the information/explanations </w:t>
      </w:r>
      <w:r w:rsidR="00881B29">
        <w:rPr>
          <w:spacing w:val="-1"/>
          <w:lang w:val="en-US"/>
        </w:rPr>
        <w:t>that</w:t>
      </w:r>
      <w:r w:rsidR="00881B29" w:rsidRPr="00881B29">
        <w:rPr>
          <w:spacing w:val="-1"/>
          <w:lang w:val="en-US"/>
        </w:rPr>
        <w:t xml:space="preserve"> </w:t>
      </w:r>
      <w:r w:rsidRPr="00881B29">
        <w:rPr>
          <w:spacing w:val="-1"/>
          <w:lang w:val="en-US"/>
        </w:rPr>
        <w:t>are considered as distractive, too long for a footnote</w:t>
      </w:r>
      <w:r w:rsidR="00881B29">
        <w:rPr>
          <w:spacing w:val="-1"/>
          <w:lang w:val="en-US"/>
        </w:rPr>
        <w:t>,</w:t>
      </w:r>
      <w:r w:rsidRPr="00881B29">
        <w:rPr>
          <w:spacing w:val="-1"/>
          <w:lang w:val="en-US"/>
        </w:rPr>
        <w:t xml:space="preserve"> or </w:t>
      </w:r>
      <w:r w:rsidR="00881B29">
        <w:rPr>
          <w:spacing w:val="-1"/>
          <w:lang w:val="en-US"/>
        </w:rPr>
        <w:t xml:space="preserve">that </w:t>
      </w:r>
      <w:r w:rsidRPr="00881B29">
        <w:rPr>
          <w:spacing w:val="-1"/>
          <w:lang w:val="en-US"/>
        </w:rPr>
        <w:t xml:space="preserve">complicate the reading process for the reader. Those addenda are cited as (see also Addendum-1).  Each addendum must start </w:t>
      </w:r>
      <w:r w:rsidR="00881B29">
        <w:rPr>
          <w:spacing w:val="-1"/>
          <w:lang w:val="en-US"/>
        </w:rPr>
        <w:t>on</w:t>
      </w:r>
      <w:r w:rsidR="00881B29" w:rsidRPr="00881B29">
        <w:rPr>
          <w:spacing w:val="-1"/>
          <w:lang w:val="en-US"/>
        </w:rPr>
        <w:t xml:space="preserve"> </w:t>
      </w:r>
      <w:r w:rsidRPr="00881B29">
        <w:rPr>
          <w:spacing w:val="-1"/>
          <w:lang w:val="en-US"/>
        </w:rPr>
        <w:t>a new page, be enumerated with a different number (addendum 1, Addendum 2, Addendum 3</w:t>
      </w:r>
      <w:r w:rsidR="00881B29">
        <w:rPr>
          <w:spacing w:val="-1"/>
          <w:lang w:val="en-US"/>
        </w:rPr>
        <w:t>,</w:t>
      </w:r>
      <w:r w:rsidRPr="00881B29">
        <w:rPr>
          <w:spacing w:val="-1"/>
          <w:lang w:val="en-US"/>
        </w:rPr>
        <w:t xml:space="preserve"> </w:t>
      </w:r>
      <w:r w:rsidR="00881B29">
        <w:rPr>
          <w:spacing w:val="-1"/>
          <w:lang w:val="en-US"/>
        </w:rPr>
        <w:t>etc.</w:t>
      </w:r>
      <w:r w:rsidRPr="00881B29">
        <w:rPr>
          <w:spacing w:val="-1"/>
          <w:lang w:val="en-US"/>
        </w:rPr>
        <w:t>)</w:t>
      </w:r>
      <w:r w:rsidR="00881B29">
        <w:rPr>
          <w:spacing w:val="-1"/>
          <w:lang w:val="en-US"/>
        </w:rPr>
        <w:t>,</w:t>
      </w:r>
      <w:r w:rsidRPr="00881B29">
        <w:rPr>
          <w:spacing w:val="-1"/>
          <w:lang w:val="en-US"/>
        </w:rPr>
        <w:t xml:space="preserve"> and must be listed </w:t>
      </w:r>
      <w:r w:rsidR="00881B29" w:rsidRPr="00881B29">
        <w:rPr>
          <w:spacing w:val="-1"/>
          <w:lang w:val="en-US"/>
        </w:rPr>
        <w:t xml:space="preserve">sequentially and complete </w:t>
      </w:r>
      <w:r w:rsidRPr="00881B29">
        <w:rPr>
          <w:spacing w:val="-1"/>
          <w:lang w:val="en-US"/>
        </w:rPr>
        <w:t>within the index.  Floppy disc</w:t>
      </w:r>
      <w:r w:rsidR="00881B29">
        <w:rPr>
          <w:spacing w:val="-1"/>
          <w:lang w:val="en-US"/>
        </w:rPr>
        <w:t>s</w:t>
      </w:r>
      <w:r w:rsidRPr="00881B29">
        <w:rPr>
          <w:spacing w:val="-1"/>
          <w:lang w:val="en-US"/>
        </w:rPr>
        <w:t>, CD</w:t>
      </w:r>
      <w:r w:rsidR="00881B29">
        <w:rPr>
          <w:spacing w:val="-1"/>
          <w:lang w:val="en-US"/>
        </w:rPr>
        <w:t>s</w:t>
      </w:r>
      <w:r w:rsidRPr="00881B29">
        <w:rPr>
          <w:spacing w:val="-1"/>
          <w:lang w:val="en-US"/>
        </w:rPr>
        <w:t>, vide</w:t>
      </w:r>
      <w:r w:rsidR="00881B29">
        <w:rPr>
          <w:spacing w:val="-1"/>
          <w:lang w:val="en-US"/>
        </w:rPr>
        <w:t>o</w:t>
      </w:r>
      <w:r w:rsidRPr="00881B29">
        <w:rPr>
          <w:spacing w:val="-1"/>
          <w:lang w:val="en-US"/>
        </w:rPr>
        <w:t xml:space="preserve"> cassette</w:t>
      </w:r>
      <w:r w:rsidR="00881B29">
        <w:rPr>
          <w:spacing w:val="-1"/>
          <w:lang w:val="en-US"/>
        </w:rPr>
        <w:t>s,</w:t>
      </w:r>
      <w:r w:rsidRPr="00881B29">
        <w:rPr>
          <w:spacing w:val="-1"/>
          <w:lang w:val="en-US"/>
        </w:rPr>
        <w:t xml:space="preserve"> etc</w:t>
      </w:r>
      <w:r w:rsidR="00881B29">
        <w:rPr>
          <w:spacing w:val="-1"/>
          <w:lang w:val="en-US"/>
        </w:rPr>
        <w:t>.</w:t>
      </w:r>
      <w:r w:rsidRPr="00881B29">
        <w:rPr>
          <w:spacing w:val="-1"/>
          <w:lang w:val="en-US"/>
        </w:rPr>
        <w:t xml:space="preserve"> must be included separately from the thesis and </w:t>
      </w:r>
      <w:r w:rsidRPr="00C97432">
        <w:rPr>
          <w:i/>
          <w:spacing w:val="-1"/>
          <w:lang w:val="en-US"/>
        </w:rPr>
        <w:t>their structure must be identical with the thesis cover page</w:t>
      </w:r>
      <w:r w:rsidRPr="00881B29">
        <w:rPr>
          <w:spacing w:val="-1"/>
          <w:lang w:val="en-US"/>
        </w:rPr>
        <w:t xml:space="preserve">.  </w:t>
      </w:r>
    </w:p>
    <w:p w14:paraId="69D4409A" w14:textId="77777777" w:rsidR="00B46454" w:rsidRPr="00CB6DA0" w:rsidRDefault="00B46454" w:rsidP="00B46454">
      <w:pPr>
        <w:pStyle w:val="BodyText"/>
        <w:kinsoku w:val="0"/>
        <w:overflowPunct w:val="0"/>
        <w:spacing w:before="11"/>
        <w:ind w:left="0"/>
        <w:rPr>
          <w:sz w:val="29"/>
          <w:szCs w:val="29"/>
          <w:lang w:val="en-US"/>
        </w:rPr>
      </w:pPr>
    </w:p>
    <w:p w14:paraId="0EBF3D26" w14:textId="77777777" w:rsidR="00B46454" w:rsidRPr="00416942" w:rsidRDefault="00B46454" w:rsidP="00B46454">
      <w:pPr>
        <w:pStyle w:val="BodyText"/>
        <w:numPr>
          <w:ilvl w:val="0"/>
          <w:numId w:val="4"/>
        </w:numPr>
        <w:tabs>
          <w:tab w:val="left" w:pos="367"/>
        </w:tabs>
        <w:kinsoku w:val="0"/>
        <w:overflowPunct w:val="0"/>
        <w:spacing w:before="0"/>
        <w:jc w:val="both"/>
        <w:rPr>
          <w:lang w:val="en-US"/>
        </w:rPr>
      </w:pPr>
      <w:r w:rsidRPr="00416942">
        <w:rPr>
          <w:b/>
          <w:bCs/>
          <w:lang w:val="en-US"/>
        </w:rPr>
        <w:t>THESIS SUBMISSION</w:t>
      </w:r>
    </w:p>
    <w:p w14:paraId="59998F2E" w14:textId="0702F669" w:rsidR="00B46454" w:rsidRPr="00881B29" w:rsidRDefault="00B46454" w:rsidP="00B46454">
      <w:pPr>
        <w:pStyle w:val="BodyText"/>
        <w:kinsoku w:val="0"/>
        <w:overflowPunct w:val="0"/>
        <w:ind w:left="90" w:right="133"/>
        <w:jc w:val="both"/>
        <w:rPr>
          <w:spacing w:val="-1"/>
          <w:lang w:val="en-US"/>
        </w:rPr>
      </w:pPr>
      <w:r w:rsidRPr="00416942">
        <w:rPr>
          <w:spacing w:val="-1"/>
          <w:lang w:val="en-US"/>
        </w:rPr>
        <w:t xml:space="preserve">Seven copies of the thesis must be printed </w:t>
      </w:r>
      <w:r w:rsidR="00881B29">
        <w:rPr>
          <w:spacing w:val="-1"/>
          <w:lang w:val="en-US"/>
        </w:rPr>
        <w:t>for</w:t>
      </w:r>
      <w:r w:rsidRPr="00881B29">
        <w:rPr>
          <w:spacing w:val="-1"/>
          <w:lang w:val="en-US"/>
        </w:rPr>
        <w:t xml:space="preserve"> deliver to the jury members. </w:t>
      </w:r>
      <w:r w:rsidR="00881B29">
        <w:rPr>
          <w:spacing w:val="-1"/>
          <w:lang w:val="en-US"/>
        </w:rPr>
        <w:t>Furthermore,</w:t>
      </w:r>
      <w:r w:rsidR="00881B29" w:rsidRPr="00881B29">
        <w:rPr>
          <w:spacing w:val="-1"/>
          <w:lang w:val="en-US"/>
        </w:rPr>
        <w:t xml:space="preserve"> </w:t>
      </w:r>
      <w:r w:rsidRPr="00881B29">
        <w:rPr>
          <w:spacing w:val="-1"/>
          <w:lang w:val="en-US"/>
        </w:rPr>
        <w:t xml:space="preserve">an unbound copy of the thesis should be submitted to the institute </w:t>
      </w:r>
      <w:r w:rsidRPr="00881B29">
        <w:rPr>
          <w:b/>
          <w:spacing w:val="-1"/>
          <w:lang w:val="en-US"/>
        </w:rPr>
        <w:t xml:space="preserve">a month </w:t>
      </w:r>
      <w:r w:rsidRPr="00981662">
        <w:rPr>
          <w:b/>
          <w:spacing w:val="-1"/>
          <w:lang w:val="en-US"/>
        </w:rPr>
        <w:t>before</w:t>
      </w:r>
      <w:r w:rsidRPr="00981662">
        <w:rPr>
          <w:spacing w:val="-1"/>
          <w:lang w:val="en-US"/>
        </w:rPr>
        <w:t xml:space="preserve"> the thesis </w:t>
      </w:r>
      <w:r w:rsidR="000458F1" w:rsidRPr="00981662">
        <w:rPr>
          <w:spacing w:val="-1"/>
          <w:lang w:val="en-US"/>
        </w:rPr>
        <w:t>defense</w:t>
      </w:r>
      <w:r w:rsidRPr="00981662">
        <w:rPr>
          <w:spacing w:val="-1"/>
          <w:lang w:val="en-US"/>
        </w:rPr>
        <w:t xml:space="preserve">. </w:t>
      </w:r>
      <w:r w:rsidR="00881B29" w:rsidRPr="00981662">
        <w:rPr>
          <w:spacing w:val="-1"/>
          <w:lang w:val="en-US"/>
        </w:rPr>
        <w:t xml:space="preserve">For </w:t>
      </w:r>
      <w:r w:rsidRPr="00981662">
        <w:rPr>
          <w:spacing w:val="-1"/>
          <w:lang w:val="en-US"/>
        </w:rPr>
        <w:t>PhD thes</w:t>
      </w:r>
      <w:r w:rsidR="00881B29" w:rsidRPr="00981662">
        <w:rPr>
          <w:spacing w:val="-1"/>
          <w:lang w:val="en-US"/>
        </w:rPr>
        <w:t>e</w:t>
      </w:r>
      <w:r w:rsidRPr="00981662">
        <w:rPr>
          <w:spacing w:val="-1"/>
          <w:lang w:val="en-US"/>
        </w:rPr>
        <w:t>s, an acceptance letter from a national/international journal along with an article manuscript regarding to a part or whole of the research study must be submitted</w:t>
      </w:r>
      <w:r w:rsidR="00881B29" w:rsidRPr="00981662">
        <w:rPr>
          <w:spacing w:val="-1"/>
          <w:lang w:val="en-US"/>
        </w:rPr>
        <w:t xml:space="preserve"> </w:t>
      </w:r>
      <w:r w:rsidR="00625F57" w:rsidRPr="00981662">
        <w:rPr>
          <w:spacing w:val="-1"/>
          <w:lang w:val="en-US"/>
        </w:rPr>
        <w:t>with the thesis to the institute</w:t>
      </w:r>
      <w:r w:rsidRPr="00981662">
        <w:rPr>
          <w:spacing w:val="-1"/>
          <w:lang w:val="en-US"/>
        </w:rPr>
        <w:t>.</w:t>
      </w:r>
      <w:r w:rsidRPr="00881B29">
        <w:rPr>
          <w:spacing w:val="-1"/>
          <w:lang w:val="en-US"/>
        </w:rPr>
        <w:t xml:space="preserve"> After </w:t>
      </w:r>
      <w:r w:rsidR="00881B29">
        <w:rPr>
          <w:spacing w:val="-1"/>
          <w:lang w:val="en-US"/>
        </w:rPr>
        <w:t xml:space="preserve">the </w:t>
      </w:r>
      <w:r w:rsidRPr="00881B29">
        <w:rPr>
          <w:spacing w:val="-1"/>
          <w:lang w:val="en-US"/>
        </w:rPr>
        <w:t xml:space="preserve">thesis submission, the date of </w:t>
      </w:r>
      <w:r w:rsidR="00CB6DA0">
        <w:rPr>
          <w:spacing w:val="-1"/>
          <w:lang w:val="en-US"/>
        </w:rPr>
        <w:t xml:space="preserve">the </w:t>
      </w:r>
      <w:r w:rsidRPr="00881B29">
        <w:rPr>
          <w:spacing w:val="-1"/>
          <w:lang w:val="en-US"/>
        </w:rPr>
        <w:t xml:space="preserve">thesis </w:t>
      </w:r>
      <w:r w:rsidR="000458F1" w:rsidRPr="00881B29">
        <w:rPr>
          <w:spacing w:val="-1"/>
          <w:lang w:val="en-US"/>
        </w:rPr>
        <w:t>defense</w:t>
      </w:r>
      <w:r w:rsidRPr="00881B29">
        <w:rPr>
          <w:spacing w:val="-1"/>
          <w:lang w:val="en-US"/>
        </w:rPr>
        <w:t xml:space="preserve"> and </w:t>
      </w:r>
      <w:r w:rsidR="00CB6DA0">
        <w:rPr>
          <w:spacing w:val="-1"/>
          <w:lang w:val="en-US"/>
        </w:rPr>
        <w:t xml:space="preserve">the </w:t>
      </w:r>
      <w:r w:rsidRPr="00881B29">
        <w:rPr>
          <w:spacing w:val="-1"/>
          <w:lang w:val="en-US"/>
        </w:rPr>
        <w:t xml:space="preserve">jury members will be determined and the thesis will be deliver to the jury members by the institute. </w:t>
      </w:r>
      <w:r w:rsidR="00CB6DA0">
        <w:rPr>
          <w:spacing w:val="-1"/>
          <w:lang w:val="en-US"/>
        </w:rPr>
        <w:t>For the</w:t>
      </w:r>
      <w:r w:rsidR="00CB6DA0" w:rsidRPr="00881B29">
        <w:rPr>
          <w:spacing w:val="-1"/>
          <w:lang w:val="en-US"/>
        </w:rPr>
        <w:t xml:space="preserve"> </w:t>
      </w:r>
      <w:r w:rsidRPr="00881B29">
        <w:rPr>
          <w:spacing w:val="-1"/>
          <w:lang w:val="en-US"/>
        </w:rPr>
        <w:t>thesis submission, the Turkish and English abstracts</w:t>
      </w:r>
      <w:r w:rsidR="00CB6DA0">
        <w:rPr>
          <w:spacing w:val="-1"/>
          <w:lang w:val="en-US"/>
        </w:rPr>
        <w:t xml:space="preserve">, which were </w:t>
      </w:r>
      <w:r w:rsidRPr="00881B29">
        <w:rPr>
          <w:spacing w:val="-1"/>
          <w:lang w:val="en-US"/>
        </w:rPr>
        <w:t xml:space="preserve">prepared according </w:t>
      </w:r>
      <w:r w:rsidR="00CB6DA0">
        <w:rPr>
          <w:spacing w:val="-1"/>
          <w:lang w:val="en-US"/>
        </w:rPr>
        <w:t>to above</w:t>
      </w:r>
      <w:r w:rsidR="00CB6DA0" w:rsidRPr="00881B29">
        <w:rPr>
          <w:spacing w:val="-1"/>
          <w:lang w:val="en-US"/>
        </w:rPr>
        <w:t xml:space="preserve"> </w:t>
      </w:r>
      <w:r w:rsidRPr="00881B29">
        <w:rPr>
          <w:spacing w:val="-1"/>
          <w:lang w:val="en-US"/>
        </w:rPr>
        <w:t xml:space="preserve">rules will be delivered separately.  </w:t>
      </w:r>
    </w:p>
    <w:p w14:paraId="7316B046" w14:textId="77777777" w:rsidR="00B46454" w:rsidRPr="00CB6DA0" w:rsidRDefault="00B46454" w:rsidP="00B46454">
      <w:pPr>
        <w:pStyle w:val="BodyText"/>
        <w:kinsoku w:val="0"/>
        <w:overflowPunct w:val="0"/>
        <w:spacing w:before="118"/>
        <w:ind w:right="137"/>
        <w:jc w:val="both"/>
        <w:rPr>
          <w:spacing w:val="-1"/>
          <w:lang w:val="en-US"/>
        </w:rPr>
      </w:pPr>
      <w:r w:rsidRPr="00CB6DA0">
        <w:rPr>
          <w:spacing w:val="-1"/>
          <w:lang w:val="en-US"/>
        </w:rPr>
        <w:t xml:space="preserve">The examination official report and </w:t>
      </w:r>
      <w:r w:rsidR="00CB6DA0">
        <w:rPr>
          <w:spacing w:val="-1"/>
          <w:lang w:val="en-US"/>
        </w:rPr>
        <w:t xml:space="preserve">the </w:t>
      </w:r>
      <w:r w:rsidRPr="00CB6DA0">
        <w:rPr>
          <w:spacing w:val="-1"/>
          <w:lang w:val="en-US"/>
        </w:rPr>
        <w:t xml:space="preserve">thesis </w:t>
      </w:r>
      <w:r w:rsidR="000458F1" w:rsidRPr="00CB6DA0">
        <w:rPr>
          <w:spacing w:val="-1"/>
          <w:lang w:val="en-US"/>
        </w:rPr>
        <w:t>evaluation</w:t>
      </w:r>
      <w:r w:rsidRPr="00CB6DA0">
        <w:rPr>
          <w:spacing w:val="-1"/>
          <w:lang w:val="en-US"/>
        </w:rPr>
        <w:t xml:space="preserve"> forms</w:t>
      </w:r>
      <w:r w:rsidR="00CB6DA0" w:rsidRPr="00CB6DA0">
        <w:rPr>
          <w:spacing w:val="-1"/>
          <w:lang w:val="en-US"/>
        </w:rPr>
        <w:t xml:space="preserve"> </w:t>
      </w:r>
      <w:r w:rsidR="00CB6DA0">
        <w:rPr>
          <w:spacing w:val="-1"/>
          <w:lang w:val="en-US"/>
        </w:rPr>
        <w:t>for the</w:t>
      </w:r>
      <w:r w:rsidR="00CB6DA0" w:rsidRPr="00CB6DA0">
        <w:rPr>
          <w:spacing w:val="-1"/>
          <w:lang w:val="en-US"/>
        </w:rPr>
        <w:t xml:space="preserve"> jury members</w:t>
      </w:r>
      <w:r w:rsidR="00CB6DA0">
        <w:rPr>
          <w:spacing w:val="-1"/>
          <w:lang w:val="en-US"/>
        </w:rPr>
        <w:t>, which are obtained</w:t>
      </w:r>
      <w:r w:rsidR="00CB6DA0" w:rsidRPr="00CB6DA0">
        <w:rPr>
          <w:spacing w:val="-1"/>
          <w:lang w:val="en-US"/>
        </w:rPr>
        <w:t xml:space="preserve"> from the institute before the thesis defense</w:t>
      </w:r>
      <w:r w:rsidR="00CB6DA0">
        <w:rPr>
          <w:spacing w:val="-1"/>
          <w:lang w:val="en-US"/>
        </w:rPr>
        <w:t>,</w:t>
      </w:r>
      <w:r w:rsidRPr="00CB6DA0">
        <w:rPr>
          <w:spacing w:val="-1"/>
          <w:lang w:val="en-US"/>
        </w:rPr>
        <w:t xml:space="preserve"> must be submitted to the institute within three (3) days after the </w:t>
      </w:r>
      <w:r w:rsidR="000458F1" w:rsidRPr="00CB6DA0">
        <w:rPr>
          <w:spacing w:val="-1"/>
          <w:lang w:val="en-US"/>
        </w:rPr>
        <w:t>defense</w:t>
      </w:r>
      <w:r w:rsidRPr="00CB6DA0">
        <w:rPr>
          <w:spacing w:val="-1"/>
          <w:lang w:val="en-US"/>
        </w:rPr>
        <w:t xml:space="preserve">. </w:t>
      </w:r>
    </w:p>
    <w:p w14:paraId="48756218" w14:textId="77777777" w:rsidR="00B46454" w:rsidRPr="00416942" w:rsidRDefault="00B46454" w:rsidP="00B46454">
      <w:pPr>
        <w:pStyle w:val="BodyText"/>
        <w:kinsoku w:val="0"/>
        <w:overflowPunct w:val="0"/>
        <w:spacing w:before="118"/>
        <w:ind w:right="131"/>
        <w:jc w:val="both"/>
        <w:rPr>
          <w:lang w:val="en-US"/>
        </w:rPr>
      </w:pPr>
      <w:r w:rsidRPr="00416942">
        <w:rPr>
          <w:lang w:val="en-US"/>
        </w:rPr>
        <w:t xml:space="preserve">For the graduation, all the required documents must be submitted to the institute within a month after the thesis </w:t>
      </w:r>
      <w:r w:rsidR="000458F1" w:rsidRPr="00416942">
        <w:rPr>
          <w:lang w:val="en-US"/>
        </w:rPr>
        <w:t>defense</w:t>
      </w:r>
      <w:r w:rsidRPr="00416942">
        <w:rPr>
          <w:lang w:val="en-US"/>
        </w:rPr>
        <w:t xml:space="preserve">. </w:t>
      </w:r>
    </w:p>
    <w:p w14:paraId="5A410583" w14:textId="632A2164" w:rsidR="00B46454" w:rsidRPr="001218DA" w:rsidRDefault="00CB6DA0" w:rsidP="00B46454">
      <w:pPr>
        <w:pStyle w:val="BodyText"/>
        <w:kinsoku w:val="0"/>
        <w:overflowPunct w:val="0"/>
        <w:spacing w:before="118"/>
        <w:ind w:right="131"/>
        <w:jc w:val="both"/>
        <w:rPr>
          <w:spacing w:val="-5"/>
          <w:lang w:val="en-US"/>
        </w:rPr>
      </w:pPr>
      <w:r>
        <w:rPr>
          <w:spacing w:val="-5"/>
          <w:lang w:val="en-US"/>
        </w:rPr>
        <w:t xml:space="preserve">For </w:t>
      </w:r>
      <w:r w:rsidR="00B46454" w:rsidRPr="00CB6DA0">
        <w:rPr>
          <w:spacing w:val="-5"/>
          <w:lang w:val="en-US"/>
        </w:rPr>
        <w:t xml:space="preserve">control and </w:t>
      </w:r>
      <w:r>
        <w:rPr>
          <w:spacing w:val="-5"/>
          <w:lang w:val="en-US"/>
        </w:rPr>
        <w:t xml:space="preserve">for </w:t>
      </w:r>
      <w:r w:rsidR="000458F1" w:rsidRPr="00CB6DA0">
        <w:rPr>
          <w:spacing w:val="-5"/>
          <w:lang w:val="en-US"/>
        </w:rPr>
        <w:t>access</w:t>
      </w:r>
      <w:r w:rsidR="00B46454" w:rsidRPr="00CB6DA0">
        <w:rPr>
          <w:spacing w:val="-5"/>
          <w:lang w:val="en-US"/>
        </w:rPr>
        <w:t xml:space="preserve"> by other researchers, all thes</w:t>
      </w:r>
      <w:r w:rsidR="00AE5C50">
        <w:rPr>
          <w:spacing w:val="-5"/>
          <w:lang w:val="en-US"/>
        </w:rPr>
        <w:t>e</w:t>
      </w:r>
      <w:r w:rsidR="00B46454" w:rsidRPr="00CB6DA0">
        <w:rPr>
          <w:spacing w:val="-5"/>
          <w:lang w:val="en-US"/>
        </w:rPr>
        <w:t>s regarding masters, PhD, medical specialization</w:t>
      </w:r>
      <w:r>
        <w:rPr>
          <w:spacing w:val="-5"/>
          <w:lang w:val="en-US"/>
        </w:rPr>
        <w:t>,</w:t>
      </w:r>
      <w:r w:rsidR="00B46454" w:rsidRPr="00CB6DA0">
        <w:rPr>
          <w:spacing w:val="-5"/>
          <w:lang w:val="en-US"/>
        </w:rPr>
        <w:t xml:space="preserve"> and qualification in arts degrees</w:t>
      </w:r>
      <w:r>
        <w:rPr>
          <w:spacing w:val="-5"/>
          <w:lang w:val="en-US"/>
        </w:rPr>
        <w:t>,</w:t>
      </w:r>
      <w:r w:rsidR="00B46454" w:rsidRPr="00CB6DA0">
        <w:rPr>
          <w:spacing w:val="-5"/>
          <w:lang w:val="en-US"/>
        </w:rPr>
        <w:t xml:space="preserve"> are collected </w:t>
      </w:r>
      <w:r>
        <w:rPr>
          <w:spacing w:val="-5"/>
          <w:lang w:val="en-US"/>
        </w:rPr>
        <w:t>since</w:t>
      </w:r>
      <w:r w:rsidRPr="00CB6DA0">
        <w:rPr>
          <w:spacing w:val="-5"/>
          <w:lang w:val="en-US"/>
        </w:rPr>
        <w:t xml:space="preserve"> 1987</w:t>
      </w:r>
      <w:r w:rsidR="0031606B">
        <w:rPr>
          <w:spacing w:val="-5"/>
          <w:lang w:val="en-US"/>
        </w:rPr>
        <w:t xml:space="preserve"> </w:t>
      </w:r>
      <w:r w:rsidR="00B46454" w:rsidRPr="00CB6DA0">
        <w:rPr>
          <w:spacing w:val="-5"/>
          <w:lang w:val="en-US"/>
        </w:rPr>
        <w:t>within the Y</w:t>
      </w:r>
      <w:r w:rsidR="00B46454" w:rsidRPr="00C97432">
        <w:rPr>
          <w:spacing w:val="-5"/>
          <w:lang w:val="en-US"/>
        </w:rPr>
        <w:t>ÖK</w:t>
      </w:r>
      <w:r w:rsidR="00B46454" w:rsidRPr="00416942">
        <w:rPr>
          <w:spacing w:val="-5"/>
          <w:lang w:val="en-US"/>
        </w:rPr>
        <w:t>’s Documen</w:t>
      </w:r>
      <w:r w:rsidR="00B46454" w:rsidRPr="001218DA">
        <w:rPr>
          <w:spacing w:val="-5"/>
          <w:lang w:val="en-US"/>
        </w:rPr>
        <w:t xml:space="preserve">tation Center and uploaded into a database. </w:t>
      </w:r>
    </w:p>
    <w:p w14:paraId="0B7D67C8" w14:textId="77777777" w:rsidR="00B46454" w:rsidRPr="00CB6DA0" w:rsidRDefault="00B46454" w:rsidP="00B46454">
      <w:pPr>
        <w:pStyle w:val="BodyText"/>
        <w:kinsoku w:val="0"/>
        <w:overflowPunct w:val="0"/>
        <w:ind w:right="139"/>
        <w:jc w:val="both"/>
        <w:rPr>
          <w:spacing w:val="-1"/>
          <w:lang w:val="en-US"/>
        </w:rPr>
      </w:pPr>
      <w:r w:rsidRPr="00CB6DA0">
        <w:rPr>
          <w:spacing w:val="-1"/>
          <w:lang w:val="en-US"/>
        </w:rPr>
        <w:lastRenderedPageBreak/>
        <w:t xml:space="preserve">Additional to the information included in the YOK’s database, a ‘Thesis Information Form’ must be filled to present/include those graduate theses established in our country in international databases. </w:t>
      </w:r>
    </w:p>
    <w:p w14:paraId="65031A6D" w14:textId="77777777" w:rsidR="00B46454" w:rsidRPr="00416942" w:rsidRDefault="00B46454" w:rsidP="00B46454">
      <w:pPr>
        <w:pStyle w:val="BodyText"/>
        <w:kinsoku w:val="0"/>
        <w:overflowPunct w:val="0"/>
        <w:ind w:right="134"/>
        <w:jc w:val="both"/>
        <w:rPr>
          <w:spacing w:val="-1"/>
          <w:lang w:val="en-US"/>
        </w:rPr>
      </w:pPr>
      <w:r w:rsidRPr="00416942">
        <w:rPr>
          <w:spacing w:val="-1"/>
          <w:lang w:val="en-US"/>
        </w:rPr>
        <w:t>If graduate student’s thesis is supported by the D.E.Ü.</w:t>
      </w:r>
      <w:r w:rsidRPr="00416942">
        <w:rPr>
          <w:spacing w:val="4"/>
          <w:lang w:val="en-US"/>
        </w:rPr>
        <w:t xml:space="preserve"> Scientific Research Projects (BAP)</w:t>
      </w:r>
      <w:r w:rsidRPr="00416942">
        <w:rPr>
          <w:spacing w:val="-1"/>
          <w:lang w:val="en-US"/>
        </w:rPr>
        <w:t xml:space="preserve"> department, student must prepare </w:t>
      </w:r>
      <w:r w:rsidRPr="00416942">
        <w:rPr>
          <w:b/>
          <w:spacing w:val="-1"/>
          <w:lang w:val="en-US"/>
        </w:rPr>
        <w:t>five (5) copies of the report</w:t>
      </w:r>
      <w:r w:rsidRPr="00416942">
        <w:rPr>
          <w:spacing w:val="-1"/>
          <w:lang w:val="en-US"/>
        </w:rPr>
        <w:t xml:space="preserve"> according to the BAP regulations and submit it to the institute for </w:t>
      </w:r>
      <w:r w:rsidR="000458F1" w:rsidRPr="00416942">
        <w:rPr>
          <w:spacing w:val="-1"/>
          <w:lang w:val="en-US"/>
        </w:rPr>
        <w:t>t</w:t>
      </w:r>
      <w:r w:rsidRPr="00416942">
        <w:rPr>
          <w:spacing w:val="-1"/>
          <w:lang w:val="en-US"/>
        </w:rPr>
        <w:t xml:space="preserve">hem to deliver to DEU rectorate then BAP. </w:t>
      </w:r>
    </w:p>
    <w:p w14:paraId="4319BF55" w14:textId="77777777" w:rsidR="00B46454" w:rsidRPr="00416942" w:rsidRDefault="00B46454" w:rsidP="00B46454">
      <w:pPr>
        <w:pStyle w:val="BodyText"/>
        <w:kinsoku w:val="0"/>
        <w:overflowPunct w:val="0"/>
        <w:spacing w:before="118"/>
        <w:ind w:right="135"/>
        <w:jc w:val="both"/>
        <w:rPr>
          <w:spacing w:val="-1"/>
          <w:lang w:val="en-US"/>
        </w:rPr>
      </w:pPr>
      <w:r w:rsidRPr="00416942">
        <w:rPr>
          <w:spacing w:val="-1"/>
          <w:lang w:val="en-US"/>
        </w:rPr>
        <w:t xml:space="preserve">According to the Graduate Education regulations, graduation decision is made by the institute board, once the latest version of the thesis along with the appropriate documents must be submitted to the institute </w:t>
      </w:r>
      <w:r w:rsidRPr="00416942">
        <w:rPr>
          <w:b/>
          <w:spacing w:val="-1"/>
          <w:lang w:val="en-US"/>
        </w:rPr>
        <w:t xml:space="preserve">within a month of </w:t>
      </w:r>
      <w:r w:rsidR="0015334F" w:rsidRPr="00416942">
        <w:rPr>
          <w:b/>
          <w:spacing w:val="-1"/>
          <w:lang w:val="en-US"/>
        </w:rPr>
        <w:t>defense</w:t>
      </w:r>
      <w:r w:rsidRPr="00416942">
        <w:rPr>
          <w:b/>
          <w:spacing w:val="-1"/>
          <w:lang w:val="en-US"/>
        </w:rPr>
        <w:t xml:space="preserve"> at the latest</w:t>
      </w:r>
      <w:r w:rsidRPr="00416942">
        <w:rPr>
          <w:spacing w:val="-1"/>
          <w:lang w:val="en-US"/>
        </w:rPr>
        <w:t xml:space="preserve">. </w:t>
      </w:r>
    </w:p>
    <w:p w14:paraId="4DCE03C2" w14:textId="77777777" w:rsidR="00B46454" w:rsidRPr="00416942" w:rsidRDefault="00B46454" w:rsidP="00B46454">
      <w:pPr>
        <w:pStyle w:val="BodyText"/>
        <w:kinsoku w:val="0"/>
        <w:overflowPunct w:val="0"/>
        <w:spacing w:before="12"/>
        <w:ind w:left="0"/>
        <w:rPr>
          <w:sz w:val="19"/>
          <w:szCs w:val="19"/>
          <w:lang w:val="en-US"/>
        </w:rPr>
      </w:pPr>
    </w:p>
    <w:p w14:paraId="7373082F" w14:textId="77777777" w:rsidR="00B46454" w:rsidRPr="00416942" w:rsidRDefault="00B46454" w:rsidP="00B46454">
      <w:pPr>
        <w:pStyle w:val="BodyText"/>
        <w:numPr>
          <w:ilvl w:val="0"/>
          <w:numId w:val="4"/>
        </w:numPr>
        <w:tabs>
          <w:tab w:val="left" w:pos="367"/>
        </w:tabs>
        <w:kinsoku w:val="0"/>
        <w:overflowPunct w:val="0"/>
        <w:spacing w:before="0"/>
        <w:jc w:val="both"/>
        <w:rPr>
          <w:lang w:val="en-US"/>
        </w:rPr>
      </w:pPr>
      <w:r w:rsidRPr="00416942">
        <w:rPr>
          <w:b/>
          <w:bCs/>
          <w:spacing w:val="-1"/>
          <w:lang w:val="en-US"/>
        </w:rPr>
        <w:t>THESIS EVALUATION FORM (FOR THE JURY MEMBERS)</w:t>
      </w:r>
    </w:p>
    <w:p w14:paraId="1F0DE3B2" w14:textId="77777777" w:rsidR="00B46454" w:rsidRPr="00416942" w:rsidRDefault="00B46454" w:rsidP="00B46454">
      <w:pPr>
        <w:pStyle w:val="BodyText"/>
        <w:kinsoku w:val="0"/>
        <w:overflowPunct w:val="0"/>
        <w:spacing w:before="118"/>
        <w:ind w:right="148"/>
        <w:jc w:val="both"/>
        <w:rPr>
          <w:spacing w:val="-1"/>
          <w:lang w:val="en-US"/>
        </w:rPr>
      </w:pPr>
      <w:r w:rsidRPr="00416942">
        <w:rPr>
          <w:spacing w:val="-1"/>
          <w:lang w:val="en-US"/>
        </w:rPr>
        <w:t xml:space="preserve">The thesis evaluation form which will be filled by the jury members is included at the addendum-3 in order to help the students. </w:t>
      </w:r>
    </w:p>
    <w:p w14:paraId="72E4D770" w14:textId="77777777" w:rsidR="00560D1B" w:rsidRPr="00416942" w:rsidRDefault="00560D1B" w:rsidP="00B46454">
      <w:pPr>
        <w:pStyle w:val="BodyText"/>
        <w:kinsoku w:val="0"/>
        <w:overflowPunct w:val="0"/>
        <w:spacing w:before="118"/>
        <w:ind w:right="148"/>
        <w:jc w:val="both"/>
        <w:rPr>
          <w:spacing w:val="-1"/>
          <w:lang w:val="en-US"/>
        </w:rPr>
      </w:pPr>
    </w:p>
    <w:p w14:paraId="5029D13B" w14:textId="77777777" w:rsidR="00560D1B" w:rsidRPr="00416942" w:rsidRDefault="00560D1B" w:rsidP="00B46454">
      <w:pPr>
        <w:pStyle w:val="BodyText"/>
        <w:kinsoku w:val="0"/>
        <w:overflowPunct w:val="0"/>
        <w:spacing w:before="118"/>
        <w:ind w:right="148"/>
        <w:jc w:val="both"/>
        <w:rPr>
          <w:spacing w:val="-1"/>
          <w:lang w:val="en-US"/>
        </w:rPr>
      </w:pPr>
    </w:p>
    <w:p w14:paraId="6F4CB3D9" w14:textId="77777777" w:rsidR="00560D1B" w:rsidRPr="00416942" w:rsidRDefault="00560D1B" w:rsidP="00B46454">
      <w:pPr>
        <w:pStyle w:val="BodyText"/>
        <w:kinsoku w:val="0"/>
        <w:overflowPunct w:val="0"/>
        <w:spacing w:before="118"/>
        <w:ind w:right="148"/>
        <w:jc w:val="both"/>
        <w:rPr>
          <w:spacing w:val="-1"/>
          <w:lang w:val="en-US"/>
        </w:rPr>
      </w:pPr>
    </w:p>
    <w:p w14:paraId="6C9C8FDA" w14:textId="77777777" w:rsidR="00560D1B" w:rsidRPr="00416942" w:rsidRDefault="00560D1B" w:rsidP="00B46454">
      <w:pPr>
        <w:pStyle w:val="BodyText"/>
        <w:kinsoku w:val="0"/>
        <w:overflowPunct w:val="0"/>
        <w:spacing w:before="118"/>
        <w:ind w:right="148"/>
        <w:jc w:val="both"/>
        <w:rPr>
          <w:spacing w:val="-1"/>
          <w:lang w:val="en-US"/>
        </w:rPr>
      </w:pPr>
    </w:p>
    <w:p w14:paraId="4D47A07F" w14:textId="77777777" w:rsidR="00560D1B" w:rsidRPr="00416942" w:rsidRDefault="00560D1B" w:rsidP="00B46454">
      <w:pPr>
        <w:pStyle w:val="BodyText"/>
        <w:kinsoku w:val="0"/>
        <w:overflowPunct w:val="0"/>
        <w:spacing w:before="118"/>
        <w:ind w:right="148"/>
        <w:jc w:val="both"/>
        <w:rPr>
          <w:spacing w:val="-1"/>
          <w:lang w:val="en-US"/>
        </w:rPr>
      </w:pPr>
    </w:p>
    <w:p w14:paraId="4FE4FD2E" w14:textId="77777777" w:rsidR="00560D1B" w:rsidRPr="00416942" w:rsidRDefault="00560D1B" w:rsidP="00B46454">
      <w:pPr>
        <w:pStyle w:val="BodyText"/>
        <w:kinsoku w:val="0"/>
        <w:overflowPunct w:val="0"/>
        <w:spacing w:before="118"/>
        <w:ind w:right="148"/>
        <w:jc w:val="both"/>
        <w:rPr>
          <w:spacing w:val="-1"/>
          <w:lang w:val="en-US"/>
        </w:rPr>
      </w:pPr>
    </w:p>
    <w:p w14:paraId="1ED1ADC5" w14:textId="77777777" w:rsidR="00560D1B" w:rsidRPr="00416942" w:rsidRDefault="00560D1B" w:rsidP="00B46454">
      <w:pPr>
        <w:pStyle w:val="BodyText"/>
        <w:kinsoku w:val="0"/>
        <w:overflowPunct w:val="0"/>
        <w:spacing w:before="118"/>
        <w:ind w:right="148"/>
        <w:jc w:val="both"/>
        <w:rPr>
          <w:spacing w:val="-1"/>
          <w:lang w:val="en-US"/>
        </w:rPr>
      </w:pPr>
    </w:p>
    <w:p w14:paraId="6D043328" w14:textId="77777777" w:rsidR="00560D1B" w:rsidRPr="00416942" w:rsidRDefault="00560D1B" w:rsidP="00B46454">
      <w:pPr>
        <w:pStyle w:val="BodyText"/>
        <w:kinsoku w:val="0"/>
        <w:overflowPunct w:val="0"/>
        <w:spacing w:before="118"/>
        <w:ind w:right="148"/>
        <w:jc w:val="both"/>
        <w:rPr>
          <w:spacing w:val="-1"/>
          <w:lang w:val="en-US"/>
        </w:rPr>
      </w:pPr>
    </w:p>
    <w:p w14:paraId="552B8881" w14:textId="77777777" w:rsidR="00560D1B" w:rsidRPr="00416942" w:rsidRDefault="00560D1B" w:rsidP="00B46454">
      <w:pPr>
        <w:pStyle w:val="BodyText"/>
        <w:kinsoku w:val="0"/>
        <w:overflowPunct w:val="0"/>
        <w:spacing w:before="118"/>
        <w:ind w:right="148"/>
        <w:jc w:val="both"/>
        <w:rPr>
          <w:spacing w:val="-1"/>
          <w:lang w:val="en-US"/>
        </w:rPr>
      </w:pPr>
    </w:p>
    <w:p w14:paraId="0220AA30" w14:textId="77777777" w:rsidR="00560D1B" w:rsidRPr="00416942" w:rsidRDefault="00560D1B" w:rsidP="00B46454">
      <w:pPr>
        <w:pStyle w:val="BodyText"/>
        <w:kinsoku w:val="0"/>
        <w:overflowPunct w:val="0"/>
        <w:spacing w:before="118"/>
        <w:ind w:right="148"/>
        <w:jc w:val="both"/>
        <w:rPr>
          <w:spacing w:val="-1"/>
          <w:lang w:val="en-US"/>
        </w:rPr>
      </w:pPr>
    </w:p>
    <w:p w14:paraId="3A2DA770" w14:textId="77777777" w:rsidR="00560D1B" w:rsidRPr="00416942" w:rsidRDefault="00560D1B" w:rsidP="00B46454">
      <w:pPr>
        <w:pStyle w:val="BodyText"/>
        <w:kinsoku w:val="0"/>
        <w:overflowPunct w:val="0"/>
        <w:spacing w:before="118"/>
        <w:ind w:right="148"/>
        <w:jc w:val="both"/>
        <w:rPr>
          <w:spacing w:val="-1"/>
          <w:lang w:val="en-US"/>
        </w:rPr>
      </w:pPr>
    </w:p>
    <w:p w14:paraId="047D4FC8" w14:textId="77777777" w:rsidR="00560D1B" w:rsidRPr="00416942" w:rsidRDefault="00560D1B" w:rsidP="00B46454">
      <w:pPr>
        <w:pStyle w:val="BodyText"/>
        <w:kinsoku w:val="0"/>
        <w:overflowPunct w:val="0"/>
        <w:spacing w:before="118"/>
        <w:ind w:right="148"/>
        <w:jc w:val="both"/>
        <w:rPr>
          <w:spacing w:val="-1"/>
          <w:lang w:val="en-US"/>
        </w:rPr>
      </w:pPr>
    </w:p>
    <w:p w14:paraId="566A58D6" w14:textId="77777777" w:rsidR="00560D1B" w:rsidRPr="00416942" w:rsidRDefault="00560D1B" w:rsidP="00B46454">
      <w:pPr>
        <w:pStyle w:val="BodyText"/>
        <w:kinsoku w:val="0"/>
        <w:overflowPunct w:val="0"/>
        <w:spacing w:before="118"/>
        <w:ind w:right="148"/>
        <w:jc w:val="both"/>
        <w:rPr>
          <w:spacing w:val="-1"/>
          <w:lang w:val="en-US"/>
        </w:rPr>
      </w:pPr>
    </w:p>
    <w:p w14:paraId="48DEF7E3" w14:textId="77777777" w:rsidR="00560D1B" w:rsidRPr="00416942" w:rsidRDefault="00560D1B" w:rsidP="00B46454">
      <w:pPr>
        <w:pStyle w:val="BodyText"/>
        <w:kinsoku w:val="0"/>
        <w:overflowPunct w:val="0"/>
        <w:spacing w:before="118"/>
        <w:ind w:right="148"/>
        <w:jc w:val="both"/>
        <w:rPr>
          <w:spacing w:val="-1"/>
          <w:lang w:val="en-US"/>
        </w:rPr>
      </w:pPr>
    </w:p>
    <w:p w14:paraId="2CD899C1" w14:textId="77777777" w:rsidR="00560D1B" w:rsidRPr="00416942" w:rsidRDefault="00560D1B" w:rsidP="00B46454">
      <w:pPr>
        <w:pStyle w:val="BodyText"/>
        <w:kinsoku w:val="0"/>
        <w:overflowPunct w:val="0"/>
        <w:spacing w:before="118"/>
        <w:ind w:right="148"/>
        <w:jc w:val="both"/>
        <w:rPr>
          <w:spacing w:val="-1"/>
          <w:lang w:val="en-US"/>
        </w:rPr>
      </w:pPr>
    </w:p>
    <w:p w14:paraId="0C8F563C" w14:textId="77777777" w:rsidR="00560D1B" w:rsidRPr="00416942" w:rsidRDefault="00560D1B" w:rsidP="00B46454">
      <w:pPr>
        <w:pStyle w:val="BodyText"/>
        <w:kinsoku w:val="0"/>
        <w:overflowPunct w:val="0"/>
        <w:spacing w:before="118"/>
        <w:ind w:right="148"/>
        <w:jc w:val="both"/>
        <w:rPr>
          <w:spacing w:val="-1"/>
          <w:lang w:val="en-US"/>
        </w:rPr>
      </w:pPr>
    </w:p>
    <w:p w14:paraId="71EBFC75" w14:textId="77777777" w:rsidR="00560D1B" w:rsidRPr="00416942" w:rsidRDefault="00560D1B" w:rsidP="00B46454">
      <w:pPr>
        <w:pStyle w:val="BodyText"/>
        <w:kinsoku w:val="0"/>
        <w:overflowPunct w:val="0"/>
        <w:spacing w:before="118"/>
        <w:ind w:right="148"/>
        <w:jc w:val="both"/>
        <w:rPr>
          <w:spacing w:val="-1"/>
          <w:lang w:val="en-US"/>
        </w:rPr>
      </w:pPr>
    </w:p>
    <w:p w14:paraId="05410B58" w14:textId="77777777" w:rsidR="00560D1B" w:rsidRPr="00416942" w:rsidRDefault="00560D1B" w:rsidP="00B46454">
      <w:pPr>
        <w:pStyle w:val="BodyText"/>
        <w:kinsoku w:val="0"/>
        <w:overflowPunct w:val="0"/>
        <w:spacing w:before="118"/>
        <w:ind w:right="148"/>
        <w:jc w:val="both"/>
        <w:rPr>
          <w:spacing w:val="-1"/>
          <w:lang w:val="en-US"/>
        </w:rPr>
      </w:pPr>
    </w:p>
    <w:p w14:paraId="2B5CE5BE" w14:textId="77777777" w:rsidR="00560D1B" w:rsidRPr="00416942" w:rsidRDefault="00560D1B" w:rsidP="00B46454">
      <w:pPr>
        <w:pStyle w:val="BodyText"/>
        <w:kinsoku w:val="0"/>
        <w:overflowPunct w:val="0"/>
        <w:spacing w:before="118"/>
        <w:ind w:right="148"/>
        <w:jc w:val="both"/>
        <w:rPr>
          <w:spacing w:val="-1"/>
          <w:lang w:val="en-US"/>
        </w:rPr>
      </w:pPr>
    </w:p>
    <w:p w14:paraId="25E67B66" w14:textId="77777777" w:rsidR="00560D1B" w:rsidRPr="00416942" w:rsidRDefault="00560D1B" w:rsidP="00B46454">
      <w:pPr>
        <w:pStyle w:val="BodyText"/>
        <w:kinsoku w:val="0"/>
        <w:overflowPunct w:val="0"/>
        <w:spacing w:before="118"/>
        <w:ind w:right="148"/>
        <w:jc w:val="both"/>
        <w:rPr>
          <w:spacing w:val="-1"/>
          <w:lang w:val="en-US"/>
        </w:rPr>
      </w:pPr>
    </w:p>
    <w:p w14:paraId="1618B593" w14:textId="77777777" w:rsidR="00560D1B" w:rsidRPr="00416942" w:rsidRDefault="00560D1B" w:rsidP="00B46454">
      <w:pPr>
        <w:pStyle w:val="BodyText"/>
        <w:kinsoku w:val="0"/>
        <w:overflowPunct w:val="0"/>
        <w:spacing w:before="118"/>
        <w:ind w:right="148"/>
        <w:jc w:val="both"/>
        <w:rPr>
          <w:spacing w:val="-1"/>
          <w:lang w:val="en-US"/>
        </w:rPr>
      </w:pPr>
    </w:p>
    <w:p w14:paraId="4CFA80BF" w14:textId="77777777" w:rsidR="00560D1B" w:rsidRPr="00416942" w:rsidRDefault="00560D1B" w:rsidP="00B46454">
      <w:pPr>
        <w:pStyle w:val="BodyText"/>
        <w:kinsoku w:val="0"/>
        <w:overflowPunct w:val="0"/>
        <w:spacing w:before="118"/>
        <w:ind w:right="148"/>
        <w:jc w:val="both"/>
        <w:rPr>
          <w:spacing w:val="-1"/>
          <w:lang w:val="en-US"/>
        </w:rPr>
      </w:pPr>
    </w:p>
    <w:p w14:paraId="412A1001" w14:textId="77777777" w:rsidR="00560D1B" w:rsidRPr="00416942" w:rsidRDefault="00560D1B" w:rsidP="00B46454">
      <w:pPr>
        <w:pStyle w:val="BodyText"/>
        <w:kinsoku w:val="0"/>
        <w:overflowPunct w:val="0"/>
        <w:spacing w:before="118"/>
        <w:ind w:right="148"/>
        <w:jc w:val="both"/>
        <w:rPr>
          <w:spacing w:val="-1"/>
          <w:lang w:val="en-US"/>
        </w:rPr>
      </w:pPr>
    </w:p>
    <w:p w14:paraId="05B4D06E" w14:textId="77777777" w:rsidR="00560D1B" w:rsidRPr="00416942" w:rsidRDefault="00560D1B" w:rsidP="00B46454">
      <w:pPr>
        <w:pStyle w:val="BodyText"/>
        <w:kinsoku w:val="0"/>
        <w:overflowPunct w:val="0"/>
        <w:spacing w:before="118"/>
        <w:ind w:right="148"/>
        <w:jc w:val="both"/>
        <w:rPr>
          <w:spacing w:val="-1"/>
          <w:lang w:val="en-US"/>
        </w:rPr>
      </w:pPr>
    </w:p>
    <w:p w14:paraId="04ACCC2E" w14:textId="77777777" w:rsidR="00560D1B" w:rsidRPr="00416942" w:rsidRDefault="00560D1B" w:rsidP="00B46454">
      <w:pPr>
        <w:pStyle w:val="BodyText"/>
        <w:kinsoku w:val="0"/>
        <w:overflowPunct w:val="0"/>
        <w:spacing w:before="118"/>
        <w:ind w:right="148"/>
        <w:jc w:val="both"/>
        <w:rPr>
          <w:spacing w:val="-1"/>
          <w:lang w:val="en-US"/>
        </w:rPr>
      </w:pPr>
    </w:p>
    <w:p w14:paraId="7421A75F" w14:textId="77777777" w:rsidR="00560D1B" w:rsidRPr="00416942" w:rsidRDefault="00560D1B" w:rsidP="00B46454">
      <w:pPr>
        <w:pStyle w:val="BodyText"/>
        <w:kinsoku w:val="0"/>
        <w:overflowPunct w:val="0"/>
        <w:spacing w:before="118"/>
        <w:ind w:right="148"/>
        <w:jc w:val="both"/>
        <w:rPr>
          <w:spacing w:val="-1"/>
          <w:lang w:val="en-US"/>
        </w:rPr>
      </w:pPr>
    </w:p>
    <w:p w14:paraId="4A1EDD39" w14:textId="77777777" w:rsidR="00560D1B" w:rsidRPr="00416942" w:rsidRDefault="00560D1B" w:rsidP="00B46454">
      <w:pPr>
        <w:pStyle w:val="BodyText"/>
        <w:kinsoku w:val="0"/>
        <w:overflowPunct w:val="0"/>
        <w:spacing w:before="118"/>
        <w:ind w:right="148"/>
        <w:jc w:val="both"/>
        <w:rPr>
          <w:spacing w:val="-1"/>
          <w:lang w:val="en-US"/>
        </w:rPr>
      </w:pPr>
    </w:p>
    <w:p w14:paraId="1D19BB56" w14:textId="77777777" w:rsidR="00560D1B" w:rsidRPr="00416942" w:rsidRDefault="00560D1B" w:rsidP="00B46454">
      <w:pPr>
        <w:pStyle w:val="BodyText"/>
        <w:kinsoku w:val="0"/>
        <w:overflowPunct w:val="0"/>
        <w:spacing w:before="118"/>
        <w:ind w:right="148"/>
        <w:jc w:val="both"/>
        <w:rPr>
          <w:spacing w:val="-1"/>
          <w:lang w:val="en-US"/>
        </w:rPr>
      </w:pPr>
    </w:p>
    <w:p w14:paraId="7F348DBB" w14:textId="77777777" w:rsidR="00560D1B" w:rsidRPr="00416942" w:rsidRDefault="00560D1B" w:rsidP="00B46454">
      <w:pPr>
        <w:pStyle w:val="BodyText"/>
        <w:kinsoku w:val="0"/>
        <w:overflowPunct w:val="0"/>
        <w:spacing w:before="118"/>
        <w:ind w:right="148"/>
        <w:jc w:val="both"/>
        <w:rPr>
          <w:spacing w:val="-1"/>
          <w:lang w:val="en-US"/>
        </w:rPr>
      </w:pPr>
    </w:p>
    <w:p w14:paraId="1E2E47AE" w14:textId="77777777" w:rsidR="00560D1B" w:rsidRPr="00416942" w:rsidRDefault="00560D1B" w:rsidP="00B46454">
      <w:pPr>
        <w:pStyle w:val="BodyText"/>
        <w:kinsoku w:val="0"/>
        <w:overflowPunct w:val="0"/>
        <w:spacing w:before="118"/>
        <w:ind w:right="148"/>
        <w:jc w:val="both"/>
        <w:rPr>
          <w:spacing w:val="-1"/>
          <w:lang w:val="en-US"/>
        </w:rPr>
      </w:pPr>
    </w:p>
    <w:p w14:paraId="7080A4B7" w14:textId="77777777" w:rsidR="00560D1B" w:rsidRPr="00416942" w:rsidRDefault="00560D1B" w:rsidP="00B46454">
      <w:pPr>
        <w:pStyle w:val="BodyText"/>
        <w:kinsoku w:val="0"/>
        <w:overflowPunct w:val="0"/>
        <w:spacing w:before="118"/>
        <w:ind w:right="148"/>
        <w:jc w:val="both"/>
        <w:rPr>
          <w:spacing w:val="-1"/>
          <w:lang w:val="en-US"/>
        </w:rPr>
      </w:pPr>
    </w:p>
    <w:p w14:paraId="123BFDC4" w14:textId="77777777" w:rsidR="00560D1B" w:rsidRPr="00416942" w:rsidRDefault="00560D1B" w:rsidP="00B46454">
      <w:pPr>
        <w:pStyle w:val="BodyText"/>
        <w:kinsoku w:val="0"/>
        <w:overflowPunct w:val="0"/>
        <w:spacing w:before="118"/>
        <w:ind w:right="148"/>
        <w:jc w:val="both"/>
        <w:rPr>
          <w:spacing w:val="-1"/>
          <w:lang w:val="en-US"/>
        </w:rPr>
      </w:pPr>
    </w:p>
    <w:p w14:paraId="30963EA4" w14:textId="6D2FED35" w:rsidR="003B7C90" w:rsidRPr="003B7C90" w:rsidRDefault="003B7C90" w:rsidP="003B7C90">
      <w:pPr>
        <w:pStyle w:val="BodyText"/>
        <w:tabs>
          <w:tab w:val="left" w:pos="5125"/>
        </w:tabs>
        <w:kinsoku w:val="0"/>
        <w:overflowPunct w:val="0"/>
        <w:spacing w:before="51"/>
        <w:ind w:left="2293"/>
        <w:rPr>
          <w:lang w:val="en-US"/>
        </w:rPr>
      </w:pPr>
      <w:r w:rsidRPr="003B7C90">
        <w:rPr>
          <w:b/>
          <w:bCs/>
          <w:lang w:val="en-US"/>
        </w:rPr>
        <w:lastRenderedPageBreak/>
        <w:t>Addendum</w:t>
      </w:r>
      <w:r w:rsidRPr="003B7C90">
        <w:rPr>
          <w:b/>
          <w:bCs/>
          <w:spacing w:val="-6"/>
          <w:lang w:val="en-US"/>
        </w:rPr>
        <w:t xml:space="preserve"> </w:t>
      </w:r>
      <w:r w:rsidRPr="003B7C90">
        <w:rPr>
          <w:b/>
          <w:bCs/>
          <w:lang w:val="en-US"/>
        </w:rPr>
        <w:t>1</w:t>
      </w:r>
      <w:r w:rsidRPr="003B7C90">
        <w:rPr>
          <w:b/>
          <w:bCs/>
          <w:spacing w:val="-7"/>
          <w:lang w:val="en-US"/>
        </w:rPr>
        <w:t xml:space="preserve"> </w:t>
      </w:r>
      <w:r w:rsidRPr="003B7C90">
        <w:rPr>
          <w:b/>
          <w:bCs/>
          <w:lang w:val="en-US"/>
        </w:rPr>
        <w:t>(</w:t>
      </w:r>
      <w:r>
        <w:rPr>
          <w:b/>
          <w:bCs/>
          <w:lang w:val="en-US"/>
        </w:rPr>
        <w:t>s</w:t>
      </w:r>
      <w:r w:rsidRPr="003B7C90">
        <w:rPr>
          <w:b/>
          <w:bCs/>
          <w:lang w:val="en-US"/>
        </w:rPr>
        <w:t xml:space="preserve">ample </w:t>
      </w:r>
      <w:r>
        <w:rPr>
          <w:b/>
          <w:bCs/>
          <w:lang w:val="en-US"/>
        </w:rPr>
        <w:t>t</w:t>
      </w:r>
      <w:r w:rsidRPr="003B7C90">
        <w:rPr>
          <w:b/>
          <w:bCs/>
          <w:lang w:val="en-US"/>
        </w:rPr>
        <w:t xml:space="preserve">hesis </w:t>
      </w:r>
      <w:r>
        <w:rPr>
          <w:b/>
          <w:bCs/>
          <w:lang w:val="en-US"/>
        </w:rPr>
        <w:t>f</w:t>
      </w:r>
      <w:r w:rsidRPr="003B7C90">
        <w:rPr>
          <w:b/>
          <w:bCs/>
          <w:lang w:val="en-US"/>
        </w:rPr>
        <w:t>ormat)</w:t>
      </w:r>
      <w:r w:rsidRPr="003B7C90">
        <w:rPr>
          <w:b/>
          <w:bCs/>
          <w:spacing w:val="-4"/>
          <w:lang w:val="en-US"/>
        </w:rPr>
        <w:t xml:space="preserve"> </w:t>
      </w:r>
      <w:r w:rsidRPr="003B7C90">
        <w:rPr>
          <w:b/>
          <w:bCs/>
          <w:lang w:val="en-US"/>
        </w:rPr>
        <w:t>-</w:t>
      </w:r>
      <w:r w:rsidRPr="003B7C90">
        <w:rPr>
          <w:b/>
          <w:bCs/>
          <w:lang w:val="en-US"/>
        </w:rPr>
        <w:tab/>
        <w:t>Page</w:t>
      </w:r>
      <w:r w:rsidRPr="003B7C90">
        <w:rPr>
          <w:b/>
          <w:bCs/>
          <w:spacing w:val="-6"/>
          <w:lang w:val="en-US"/>
        </w:rPr>
        <w:t xml:space="preserve"> </w:t>
      </w:r>
      <w:r w:rsidRPr="003B7C90">
        <w:rPr>
          <w:b/>
          <w:bCs/>
          <w:lang w:val="en-US"/>
        </w:rPr>
        <w:t>1</w:t>
      </w:r>
    </w:p>
    <w:p w14:paraId="0EEDE0C3" w14:textId="77777777" w:rsidR="003B7C90" w:rsidRPr="003B7C90" w:rsidRDefault="003B7C90" w:rsidP="003B7C90">
      <w:pPr>
        <w:pStyle w:val="BodyText"/>
        <w:kinsoku w:val="0"/>
        <w:overflowPunct w:val="0"/>
        <w:spacing w:before="0"/>
        <w:ind w:left="0"/>
        <w:rPr>
          <w:b/>
          <w:bCs/>
          <w:lang w:val="en-US"/>
        </w:rPr>
      </w:pPr>
    </w:p>
    <w:p w14:paraId="56D461BE" w14:textId="77777777" w:rsidR="003B7C90" w:rsidRPr="003B7C90" w:rsidRDefault="003B7C90" w:rsidP="003B7C90">
      <w:pPr>
        <w:pStyle w:val="BodyText"/>
        <w:kinsoku w:val="0"/>
        <w:overflowPunct w:val="0"/>
        <w:spacing w:before="0"/>
        <w:ind w:left="0"/>
        <w:rPr>
          <w:b/>
          <w:bCs/>
          <w:lang w:val="en-US"/>
        </w:rPr>
      </w:pPr>
    </w:p>
    <w:p w14:paraId="2CB6AC1D" w14:textId="77777777" w:rsidR="003B7C90" w:rsidRPr="003B7C90" w:rsidRDefault="003B7C90" w:rsidP="003B7C90">
      <w:pPr>
        <w:pStyle w:val="BodyText"/>
        <w:kinsoku w:val="0"/>
        <w:overflowPunct w:val="0"/>
        <w:ind w:left="2542" w:right="2554"/>
        <w:jc w:val="center"/>
        <w:rPr>
          <w:spacing w:val="-1"/>
          <w:sz w:val="28"/>
          <w:szCs w:val="28"/>
          <w:lang w:val="en-US"/>
        </w:rPr>
      </w:pPr>
      <w:r w:rsidRPr="003B7C90">
        <w:rPr>
          <w:spacing w:val="-1"/>
          <w:sz w:val="28"/>
          <w:szCs w:val="28"/>
          <w:lang w:val="en-US"/>
        </w:rPr>
        <w:t>T.C.</w:t>
      </w:r>
    </w:p>
    <w:p w14:paraId="76F59233" w14:textId="715EC6B7" w:rsidR="003B7C90" w:rsidRPr="003B7C90" w:rsidRDefault="003B7C90" w:rsidP="003B7C90">
      <w:pPr>
        <w:pStyle w:val="BodyText"/>
        <w:kinsoku w:val="0"/>
        <w:overflowPunct w:val="0"/>
        <w:spacing w:before="0"/>
        <w:ind w:left="2489" w:right="2500" w:firstLine="1"/>
        <w:jc w:val="center"/>
        <w:rPr>
          <w:spacing w:val="-1"/>
          <w:sz w:val="28"/>
          <w:szCs w:val="28"/>
          <w:lang w:val="en-US"/>
        </w:rPr>
      </w:pPr>
      <w:r w:rsidRPr="003B7C90">
        <w:rPr>
          <w:sz w:val="28"/>
          <w:szCs w:val="28"/>
          <w:lang w:val="en-US"/>
        </w:rPr>
        <w:t>DOKUZ</w:t>
      </w:r>
      <w:r w:rsidRPr="003B7C90">
        <w:rPr>
          <w:spacing w:val="-2"/>
          <w:sz w:val="28"/>
          <w:szCs w:val="28"/>
          <w:lang w:val="en-US"/>
        </w:rPr>
        <w:t xml:space="preserve"> </w:t>
      </w:r>
      <w:r w:rsidRPr="003B7C90">
        <w:rPr>
          <w:spacing w:val="-1"/>
          <w:sz w:val="28"/>
          <w:szCs w:val="28"/>
          <w:lang w:val="en-US"/>
        </w:rPr>
        <w:t>EYLÜL</w:t>
      </w:r>
      <w:r w:rsidRPr="003B7C90">
        <w:rPr>
          <w:spacing w:val="-3"/>
          <w:sz w:val="28"/>
          <w:szCs w:val="28"/>
          <w:lang w:val="en-US"/>
        </w:rPr>
        <w:t xml:space="preserve"> </w:t>
      </w:r>
      <w:r w:rsidRPr="003B7C90">
        <w:rPr>
          <w:spacing w:val="-1"/>
          <w:sz w:val="28"/>
          <w:szCs w:val="28"/>
          <w:lang w:val="en-US"/>
        </w:rPr>
        <w:t>ÜN</w:t>
      </w:r>
      <w:r>
        <w:rPr>
          <w:spacing w:val="-1"/>
          <w:sz w:val="28"/>
          <w:szCs w:val="28"/>
          <w:lang w:val="en-US"/>
        </w:rPr>
        <w:t>I</w:t>
      </w:r>
      <w:r w:rsidRPr="003B7C90">
        <w:rPr>
          <w:spacing w:val="-1"/>
          <w:sz w:val="28"/>
          <w:szCs w:val="28"/>
          <w:lang w:val="en-US"/>
        </w:rPr>
        <w:t>VERS</w:t>
      </w:r>
      <w:r>
        <w:rPr>
          <w:spacing w:val="-1"/>
          <w:sz w:val="28"/>
          <w:szCs w:val="28"/>
          <w:lang w:val="en-US"/>
        </w:rPr>
        <w:t>I</w:t>
      </w:r>
      <w:r w:rsidRPr="003B7C90">
        <w:rPr>
          <w:spacing w:val="-1"/>
          <w:sz w:val="28"/>
          <w:szCs w:val="28"/>
          <w:lang w:val="en-US"/>
        </w:rPr>
        <w:t>TES</w:t>
      </w:r>
      <w:r>
        <w:rPr>
          <w:spacing w:val="-1"/>
          <w:sz w:val="28"/>
          <w:szCs w:val="28"/>
          <w:lang w:val="en-US"/>
        </w:rPr>
        <w:t>I</w:t>
      </w:r>
      <w:r w:rsidRPr="003B7C90">
        <w:rPr>
          <w:spacing w:val="30"/>
          <w:sz w:val="28"/>
          <w:szCs w:val="28"/>
          <w:lang w:val="en-US"/>
        </w:rPr>
        <w:t xml:space="preserve"> </w:t>
      </w:r>
      <w:r w:rsidRPr="003B7C90">
        <w:rPr>
          <w:spacing w:val="-1"/>
          <w:sz w:val="28"/>
          <w:szCs w:val="28"/>
          <w:lang w:val="en-US"/>
        </w:rPr>
        <w:t>IZMIR INTERNATIONAL BIOMEDICINE AND GENOME INSTITUTE</w:t>
      </w:r>
      <w:r>
        <w:rPr>
          <w:spacing w:val="-1"/>
          <w:sz w:val="28"/>
          <w:szCs w:val="28"/>
          <w:lang w:val="en-US"/>
        </w:rPr>
        <w:t xml:space="preserve"> </w:t>
      </w:r>
      <w:r w:rsidRPr="003B7C90">
        <w:rPr>
          <w:sz w:val="28"/>
          <w:szCs w:val="28"/>
          <w:lang w:val="en-US"/>
        </w:rPr>
        <w:t>(</w:t>
      </w:r>
      <w:r>
        <w:rPr>
          <w:sz w:val="28"/>
          <w:szCs w:val="28"/>
          <w:lang w:val="en-US"/>
        </w:rPr>
        <w:t>font s</w:t>
      </w:r>
      <w:r w:rsidRPr="003B7C90">
        <w:rPr>
          <w:sz w:val="28"/>
          <w:szCs w:val="28"/>
          <w:lang w:val="en-US"/>
        </w:rPr>
        <w:t>ize 14</w:t>
      </w:r>
      <w:r w:rsidRPr="003B7C90">
        <w:rPr>
          <w:spacing w:val="-1"/>
          <w:sz w:val="28"/>
          <w:szCs w:val="28"/>
          <w:lang w:val="en-US"/>
        </w:rPr>
        <w:t>)</w:t>
      </w:r>
    </w:p>
    <w:p w14:paraId="45F69B2C" w14:textId="77777777" w:rsidR="003B7C90" w:rsidRPr="003B7C90" w:rsidRDefault="003B7C90" w:rsidP="003B7C90">
      <w:pPr>
        <w:pStyle w:val="BodyText"/>
        <w:kinsoku w:val="0"/>
        <w:overflowPunct w:val="0"/>
        <w:spacing w:before="0"/>
        <w:ind w:left="0"/>
        <w:rPr>
          <w:sz w:val="28"/>
          <w:szCs w:val="28"/>
          <w:lang w:val="en-US"/>
        </w:rPr>
      </w:pPr>
    </w:p>
    <w:p w14:paraId="20ABCF83" w14:textId="77777777" w:rsidR="003B7C90" w:rsidRPr="003B7C90" w:rsidRDefault="003B7C90" w:rsidP="003B7C90">
      <w:pPr>
        <w:pStyle w:val="BodyText"/>
        <w:kinsoku w:val="0"/>
        <w:overflowPunct w:val="0"/>
        <w:spacing w:before="0"/>
        <w:ind w:left="0"/>
        <w:rPr>
          <w:sz w:val="28"/>
          <w:szCs w:val="28"/>
          <w:lang w:val="en-US"/>
        </w:rPr>
      </w:pPr>
    </w:p>
    <w:p w14:paraId="7A4496F9" w14:textId="77777777" w:rsidR="003B7C90" w:rsidRPr="003B7C90" w:rsidRDefault="003B7C90" w:rsidP="003B7C90">
      <w:pPr>
        <w:pStyle w:val="BodyText"/>
        <w:kinsoku w:val="0"/>
        <w:overflowPunct w:val="0"/>
        <w:spacing w:before="0"/>
        <w:ind w:left="0"/>
        <w:rPr>
          <w:sz w:val="28"/>
          <w:szCs w:val="28"/>
          <w:lang w:val="en-US"/>
        </w:rPr>
      </w:pPr>
    </w:p>
    <w:p w14:paraId="3460CC1D" w14:textId="77777777" w:rsidR="003B7C90" w:rsidRPr="003B7C90" w:rsidRDefault="003B7C90" w:rsidP="003B7C90">
      <w:pPr>
        <w:pStyle w:val="BodyText"/>
        <w:kinsoku w:val="0"/>
        <w:overflowPunct w:val="0"/>
        <w:spacing w:before="9"/>
        <w:ind w:left="0"/>
        <w:rPr>
          <w:sz w:val="41"/>
          <w:szCs w:val="41"/>
          <w:lang w:val="en-US"/>
        </w:rPr>
      </w:pPr>
    </w:p>
    <w:p w14:paraId="00833F8B" w14:textId="77777777" w:rsidR="003B7C90" w:rsidRPr="003B7C90" w:rsidRDefault="003B7C90" w:rsidP="003B7C90">
      <w:pPr>
        <w:pStyle w:val="BodyText"/>
        <w:kinsoku w:val="0"/>
        <w:overflowPunct w:val="0"/>
        <w:spacing w:before="0" w:line="360" w:lineRule="auto"/>
        <w:ind w:left="482" w:right="495"/>
        <w:jc w:val="center"/>
        <w:rPr>
          <w:sz w:val="40"/>
          <w:szCs w:val="40"/>
          <w:lang w:val="en-US"/>
        </w:rPr>
      </w:pPr>
      <w:r w:rsidRPr="003B7C90">
        <w:rPr>
          <w:b/>
          <w:bCs/>
          <w:spacing w:val="-1"/>
          <w:sz w:val="40"/>
          <w:szCs w:val="40"/>
          <w:lang w:val="en-US"/>
        </w:rPr>
        <w:t>THE TITLE OF THE PhD/MASTER THESIS</w:t>
      </w:r>
    </w:p>
    <w:p w14:paraId="46296427" w14:textId="5BFA536A" w:rsidR="003B7C90" w:rsidRPr="003B7C90" w:rsidRDefault="003B7C90" w:rsidP="003B7C90">
      <w:pPr>
        <w:pStyle w:val="BodyText"/>
        <w:kinsoku w:val="0"/>
        <w:overflowPunct w:val="0"/>
        <w:spacing w:before="0" w:line="481" w:lineRule="exact"/>
        <w:ind w:left="2544" w:right="2554"/>
        <w:jc w:val="center"/>
        <w:rPr>
          <w:sz w:val="40"/>
          <w:szCs w:val="40"/>
          <w:lang w:val="en-US"/>
        </w:rPr>
      </w:pPr>
      <w:r w:rsidRPr="003B7C90">
        <w:rPr>
          <w:b/>
          <w:bCs/>
          <w:spacing w:val="-1"/>
          <w:sz w:val="40"/>
          <w:szCs w:val="40"/>
          <w:lang w:val="en-US"/>
        </w:rPr>
        <w:t>(</w:t>
      </w:r>
      <w:r>
        <w:rPr>
          <w:b/>
          <w:bCs/>
          <w:spacing w:val="-1"/>
          <w:sz w:val="40"/>
          <w:szCs w:val="40"/>
          <w:lang w:val="en-US"/>
        </w:rPr>
        <w:t xml:space="preserve">font </w:t>
      </w:r>
      <w:proofErr w:type="spellStart"/>
      <w:r>
        <w:rPr>
          <w:b/>
          <w:bCs/>
          <w:spacing w:val="-1"/>
          <w:sz w:val="40"/>
          <w:szCs w:val="40"/>
          <w:lang w:val="en-US"/>
        </w:rPr>
        <w:t>s</w:t>
      </w:r>
      <w:r w:rsidRPr="003B7C90">
        <w:rPr>
          <w:b/>
          <w:bCs/>
          <w:spacing w:val="-1"/>
          <w:sz w:val="40"/>
          <w:szCs w:val="40"/>
          <w:lang w:val="en-US"/>
        </w:rPr>
        <w:t>IZE</w:t>
      </w:r>
      <w:proofErr w:type="spellEnd"/>
      <w:r w:rsidRPr="003B7C90">
        <w:rPr>
          <w:b/>
          <w:bCs/>
          <w:spacing w:val="-1"/>
          <w:sz w:val="40"/>
          <w:szCs w:val="40"/>
          <w:lang w:val="en-US"/>
        </w:rPr>
        <w:t xml:space="preserve"> 20</w:t>
      </w:r>
      <w:r w:rsidRPr="003B7C90">
        <w:rPr>
          <w:b/>
          <w:bCs/>
          <w:spacing w:val="-2"/>
          <w:sz w:val="40"/>
          <w:szCs w:val="40"/>
          <w:lang w:val="en-US"/>
        </w:rPr>
        <w:t>-BOLD)</w:t>
      </w:r>
    </w:p>
    <w:p w14:paraId="3CF40FE6" w14:textId="77777777" w:rsidR="003B7C90" w:rsidRPr="003B7C90" w:rsidRDefault="003B7C90" w:rsidP="003B7C90">
      <w:pPr>
        <w:pStyle w:val="BodyText"/>
        <w:kinsoku w:val="0"/>
        <w:overflowPunct w:val="0"/>
        <w:spacing w:before="0"/>
        <w:ind w:left="0"/>
        <w:rPr>
          <w:b/>
          <w:bCs/>
          <w:sz w:val="40"/>
          <w:szCs w:val="40"/>
          <w:lang w:val="en-US"/>
        </w:rPr>
      </w:pPr>
    </w:p>
    <w:p w14:paraId="7A12C6CA" w14:textId="77777777" w:rsidR="003B7C90" w:rsidRPr="003B7C90" w:rsidRDefault="003B7C90" w:rsidP="003B7C90">
      <w:pPr>
        <w:pStyle w:val="BodyText"/>
        <w:kinsoku w:val="0"/>
        <w:overflowPunct w:val="0"/>
        <w:spacing w:before="0"/>
        <w:ind w:left="0"/>
        <w:rPr>
          <w:b/>
          <w:bCs/>
          <w:sz w:val="46"/>
          <w:szCs w:val="46"/>
          <w:lang w:val="en-US"/>
        </w:rPr>
      </w:pPr>
    </w:p>
    <w:p w14:paraId="3D61243A" w14:textId="2D5EE9F1" w:rsidR="003B7C90" w:rsidRPr="003B7C90" w:rsidRDefault="003B7C90" w:rsidP="003B7C90">
      <w:pPr>
        <w:pStyle w:val="BodyText"/>
        <w:kinsoku w:val="0"/>
        <w:overflowPunct w:val="0"/>
        <w:spacing w:before="0" w:line="360" w:lineRule="auto"/>
        <w:ind w:left="2542" w:right="2554"/>
        <w:jc w:val="center"/>
        <w:rPr>
          <w:sz w:val="36"/>
          <w:szCs w:val="36"/>
          <w:lang w:val="en-US"/>
        </w:rPr>
      </w:pPr>
      <w:r w:rsidRPr="003B7C90">
        <w:rPr>
          <w:sz w:val="36"/>
          <w:szCs w:val="36"/>
          <w:lang w:val="en-US"/>
        </w:rPr>
        <w:t>NAME-SURNAME OF THE CANDIDATE</w:t>
      </w:r>
      <w:r w:rsidRPr="003B7C90">
        <w:rPr>
          <w:spacing w:val="22"/>
          <w:w w:val="99"/>
          <w:sz w:val="36"/>
          <w:szCs w:val="36"/>
          <w:lang w:val="en-US"/>
        </w:rPr>
        <w:t xml:space="preserve"> </w:t>
      </w:r>
      <w:r w:rsidRPr="003B7C90">
        <w:rPr>
          <w:sz w:val="36"/>
          <w:szCs w:val="36"/>
          <w:lang w:val="en-US"/>
        </w:rPr>
        <w:t>(</w:t>
      </w:r>
      <w:r>
        <w:rPr>
          <w:sz w:val="36"/>
          <w:szCs w:val="36"/>
          <w:lang w:val="en-US"/>
        </w:rPr>
        <w:t xml:space="preserve">font </w:t>
      </w:r>
      <w:proofErr w:type="spellStart"/>
      <w:r>
        <w:rPr>
          <w:sz w:val="36"/>
          <w:szCs w:val="36"/>
          <w:lang w:val="en-US"/>
        </w:rPr>
        <w:t>s</w:t>
      </w:r>
      <w:r w:rsidRPr="003B7C90">
        <w:rPr>
          <w:sz w:val="36"/>
          <w:szCs w:val="36"/>
          <w:lang w:val="en-US"/>
        </w:rPr>
        <w:t>IZE</w:t>
      </w:r>
      <w:proofErr w:type="spellEnd"/>
      <w:r w:rsidRPr="003B7C90">
        <w:rPr>
          <w:sz w:val="36"/>
          <w:szCs w:val="36"/>
          <w:lang w:val="en-US"/>
        </w:rPr>
        <w:t xml:space="preserve"> 18</w:t>
      </w:r>
      <w:r w:rsidRPr="003B7C90">
        <w:rPr>
          <w:spacing w:val="-1"/>
          <w:sz w:val="36"/>
          <w:szCs w:val="36"/>
          <w:lang w:val="en-US"/>
        </w:rPr>
        <w:t>)</w:t>
      </w:r>
    </w:p>
    <w:p w14:paraId="52B78DD3" w14:textId="77777777" w:rsidR="003B7C90" w:rsidRPr="003B7C90" w:rsidRDefault="003B7C90" w:rsidP="003B7C90">
      <w:pPr>
        <w:pStyle w:val="BodyText"/>
        <w:kinsoku w:val="0"/>
        <w:overflowPunct w:val="0"/>
        <w:spacing w:before="0"/>
        <w:ind w:left="0"/>
        <w:rPr>
          <w:sz w:val="36"/>
          <w:szCs w:val="36"/>
          <w:lang w:val="en-US"/>
        </w:rPr>
      </w:pPr>
    </w:p>
    <w:p w14:paraId="66C8BFCD" w14:textId="77777777" w:rsidR="003B7C90" w:rsidRPr="003B7C90" w:rsidRDefault="003B7C90" w:rsidP="003B7C90">
      <w:pPr>
        <w:pStyle w:val="BodyText"/>
        <w:kinsoku w:val="0"/>
        <w:overflowPunct w:val="0"/>
        <w:spacing w:before="0"/>
        <w:ind w:left="0"/>
        <w:rPr>
          <w:sz w:val="36"/>
          <w:szCs w:val="36"/>
          <w:lang w:val="en-US"/>
        </w:rPr>
      </w:pPr>
    </w:p>
    <w:p w14:paraId="3E7307BF" w14:textId="77777777" w:rsidR="003B7C90" w:rsidRPr="003B7C90" w:rsidRDefault="003B7C90" w:rsidP="003B7C90">
      <w:pPr>
        <w:pStyle w:val="BodyText"/>
        <w:kinsoku w:val="0"/>
        <w:overflowPunct w:val="0"/>
        <w:spacing w:before="7"/>
        <w:ind w:left="0"/>
        <w:rPr>
          <w:sz w:val="52"/>
          <w:szCs w:val="52"/>
          <w:lang w:val="en-US"/>
        </w:rPr>
      </w:pPr>
    </w:p>
    <w:p w14:paraId="5DFCEFEB" w14:textId="77777777" w:rsidR="003B7C90" w:rsidRPr="003B7C90" w:rsidRDefault="003B7C90" w:rsidP="003B7C90">
      <w:pPr>
        <w:pStyle w:val="BodyText"/>
        <w:kinsoku w:val="0"/>
        <w:overflowPunct w:val="0"/>
        <w:spacing w:before="0"/>
        <w:ind w:left="447" w:right="495"/>
        <w:jc w:val="center"/>
        <w:rPr>
          <w:color w:val="000000"/>
          <w:sz w:val="36"/>
          <w:szCs w:val="36"/>
          <w:lang w:val="en-US"/>
        </w:rPr>
      </w:pPr>
      <w:r w:rsidRPr="003B7C90">
        <w:rPr>
          <w:position w:val="2"/>
          <w:sz w:val="36"/>
          <w:szCs w:val="36"/>
          <w:lang w:val="en-US"/>
          <w14:shadow w14:blurRad="50800" w14:dist="38100" w14:dir="2700000" w14:sx="100000" w14:sy="100000" w14:kx="0" w14:ky="0" w14:algn="tl">
            <w14:srgbClr w14:val="000000">
              <w14:alpha w14:val="60000"/>
            </w14:srgbClr>
          </w14:shadow>
        </w:rPr>
        <w:t>PhD-MASTER EDUCATION PROGRAM NAME</w:t>
      </w:r>
    </w:p>
    <w:p w14:paraId="4B8CF9CA" w14:textId="77777777" w:rsidR="003B7C90" w:rsidRPr="003B7C90" w:rsidRDefault="003B7C90" w:rsidP="003B7C90">
      <w:pPr>
        <w:pStyle w:val="BodyText"/>
        <w:kinsoku w:val="0"/>
        <w:overflowPunct w:val="0"/>
        <w:spacing w:before="338"/>
        <w:ind w:left="94" w:right="104"/>
        <w:jc w:val="center"/>
        <w:rPr>
          <w:sz w:val="36"/>
          <w:szCs w:val="36"/>
          <w:lang w:val="en-US"/>
        </w:rPr>
      </w:pPr>
      <w:r w:rsidRPr="003B7C90">
        <w:rPr>
          <w:b/>
          <w:bCs/>
          <w:spacing w:val="-1"/>
          <w:sz w:val="36"/>
          <w:szCs w:val="36"/>
          <w:lang w:val="en-US"/>
        </w:rPr>
        <w:t>MASTER/PhD THESIS</w:t>
      </w:r>
      <w:r w:rsidRPr="003B7C90">
        <w:rPr>
          <w:b/>
          <w:bCs/>
          <w:spacing w:val="1"/>
          <w:sz w:val="36"/>
          <w:szCs w:val="36"/>
          <w:lang w:val="en-US"/>
        </w:rPr>
        <w:t xml:space="preserve"> </w:t>
      </w:r>
      <w:r w:rsidRPr="003B7C90">
        <w:rPr>
          <w:b/>
          <w:bCs/>
          <w:spacing w:val="-1"/>
          <w:sz w:val="36"/>
          <w:szCs w:val="36"/>
          <w:lang w:val="en-US"/>
        </w:rPr>
        <w:t>(</w:t>
      </w:r>
      <w:r>
        <w:rPr>
          <w:b/>
          <w:bCs/>
          <w:spacing w:val="-1"/>
          <w:sz w:val="36"/>
          <w:szCs w:val="36"/>
          <w:lang w:val="en-US"/>
        </w:rPr>
        <w:t xml:space="preserve">font </w:t>
      </w:r>
      <w:r w:rsidRPr="003B7C90">
        <w:rPr>
          <w:b/>
          <w:bCs/>
          <w:spacing w:val="-1"/>
          <w:sz w:val="36"/>
          <w:szCs w:val="36"/>
          <w:lang w:val="en-US"/>
        </w:rPr>
        <w:t>SIZE 18)</w:t>
      </w:r>
    </w:p>
    <w:p w14:paraId="7A57980A" w14:textId="77777777" w:rsidR="003B7C90" w:rsidRPr="003B7C90" w:rsidRDefault="003B7C90" w:rsidP="003B7C90">
      <w:pPr>
        <w:pStyle w:val="BodyText"/>
        <w:kinsoku w:val="0"/>
        <w:overflowPunct w:val="0"/>
        <w:spacing w:before="3"/>
        <w:ind w:left="0"/>
        <w:rPr>
          <w:b/>
          <w:bCs/>
          <w:sz w:val="51"/>
          <w:szCs w:val="51"/>
          <w:lang w:val="en-US"/>
        </w:rPr>
      </w:pPr>
    </w:p>
    <w:p w14:paraId="0D70B9C9" w14:textId="77777777" w:rsidR="003B7C90" w:rsidRPr="003B7C90" w:rsidRDefault="003B7C90" w:rsidP="003B7C90">
      <w:pPr>
        <w:pStyle w:val="BodyText"/>
        <w:kinsoku w:val="0"/>
        <w:overflowPunct w:val="0"/>
        <w:spacing w:before="0"/>
        <w:ind w:left="481" w:right="495"/>
        <w:jc w:val="center"/>
        <w:rPr>
          <w:sz w:val="32"/>
          <w:szCs w:val="32"/>
          <w:lang w:val="en-US"/>
        </w:rPr>
      </w:pPr>
      <w:r w:rsidRPr="003B7C90">
        <w:rPr>
          <w:b/>
          <w:bCs/>
          <w:spacing w:val="-1"/>
          <w:sz w:val="32"/>
          <w:szCs w:val="32"/>
          <w:lang w:val="en-US"/>
        </w:rPr>
        <w:t>IZMIR-DATE</w:t>
      </w:r>
      <w:r w:rsidRPr="003B7C90">
        <w:rPr>
          <w:b/>
          <w:bCs/>
          <w:spacing w:val="-18"/>
          <w:sz w:val="32"/>
          <w:szCs w:val="32"/>
          <w:lang w:val="en-US"/>
        </w:rPr>
        <w:t xml:space="preserve"> </w:t>
      </w:r>
      <w:r w:rsidRPr="003B7C90">
        <w:rPr>
          <w:b/>
          <w:bCs/>
          <w:spacing w:val="-1"/>
          <w:sz w:val="32"/>
          <w:szCs w:val="32"/>
          <w:lang w:val="en-US"/>
        </w:rPr>
        <w:t>(</w:t>
      </w:r>
      <w:r>
        <w:rPr>
          <w:b/>
          <w:bCs/>
          <w:spacing w:val="-1"/>
          <w:sz w:val="32"/>
          <w:szCs w:val="32"/>
          <w:lang w:val="en-US"/>
        </w:rPr>
        <w:t xml:space="preserve">font </w:t>
      </w:r>
      <w:r w:rsidRPr="003B7C90">
        <w:rPr>
          <w:b/>
          <w:bCs/>
          <w:spacing w:val="-1"/>
          <w:sz w:val="32"/>
          <w:szCs w:val="32"/>
          <w:lang w:val="en-US"/>
        </w:rPr>
        <w:t>SIZE 16)</w:t>
      </w:r>
    </w:p>
    <w:p w14:paraId="38941B21" w14:textId="0B3BC62F" w:rsidR="003B7C90" w:rsidRPr="003B7C90" w:rsidRDefault="003B7C90" w:rsidP="003B7C90">
      <w:pPr>
        <w:pStyle w:val="BodyText"/>
        <w:kinsoku w:val="0"/>
        <w:overflowPunct w:val="0"/>
        <w:spacing w:before="192"/>
        <w:ind w:left="91" w:right="104"/>
        <w:jc w:val="center"/>
        <w:rPr>
          <w:lang w:val="en-US"/>
        </w:rPr>
      </w:pPr>
      <w:r w:rsidRPr="003B7C90">
        <w:rPr>
          <w:lang w:val="en-US"/>
        </w:rPr>
        <w:t xml:space="preserve">The font </w:t>
      </w:r>
      <w:r>
        <w:rPr>
          <w:lang w:val="en-US"/>
        </w:rPr>
        <w:t>options</w:t>
      </w:r>
      <w:r w:rsidRPr="003B7C90">
        <w:rPr>
          <w:lang w:val="en-US"/>
        </w:rPr>
        <w:t xml:space="preserve"> of this page</w:t>
      </w:r>
      <w:r w:rsidRPr="003B7C90">
        <w:rPr>
          <w:spacing w:val="-8"/>
          <w:lang w:val="en-US"/>
        </w:rPr>
        <w:t xml:space="preserve"> </w:t>
      </w:r>
      <w:r>
        <w:rPr>
          <w:lang w:val="en-US"/>
        </w:rPr>
        <w:t xml:space="preserve">are </w:t>
      </w:r>
      <w:r w:rsidRPr="003B7C90">
        <w:rPr>
          <w:lang w:val="en-US"/>
        </w:rPr>
        <w:t>Arial,</w:t>
      </w:r>
      <w:r w:rsidRPr="003B7C90">
        <w:rPr>
          <w:spacing w:val="-5"/>
          <w:lang w:val="en-US"/>
        </w:rPr>
        <w:t xml:space="preserve"> </w:t>
      </w:r>
      <w:r w:rsidRPr="003B7C90">
        <w:rPr>
          <w:spacing w:val="-1"/>
          <w:lang w:val="en-US"/>
        </w:rPr>
        <w:t>Tahoma</w:t>
      </w:r>
      <w:r>
        <w:rPr>
          <w:spacing w:val="51"/>
          <w:lang w:val="en-US"/>
        </w:rPr>
        <w:t xml:space="preserve">, </w:t>
      </w:r>
      <w:r w:rsidRPr="003B7C90">
        <w:rPr>
          <w:lang w:val="en-US"/>
        </w:rPr>
        <w:t>or</w:t>
      </w:r>
      <w:r w:rsidRPr="003B7C90">
        <w:rPr>
          <w:spacing w:val="-6"/>
          <w:lang w:val="en-US"/>
        </w:rPr>
        <w:t xml:space="preserve"> </w:t>
      </w:r>
      <w:r w:rsidRPr="003B7C90">
        <w:rPr>
          <w:spacing w:val="-1"/>
          <w:lang w:val="en-US"/>
        </w:rPr>
        <w:t>Times</w:t>
      </w:r>
      <w:r w:rsidRPr="003B7C90">
        <w:rPr>
          <w:spacing w:val="-6"/>
          <w:lang w:val="en-US"/>
        </w:rPr>
        <w:t xml:space="preserve"> </w:t>
      </w:r>
      <w:r w:rsidRPr="003B7C90">
        <w:rPr>
          <w:spacing w:val="-1"/>
          <w:lang w:val="en-US"/>
        </w:rPr>
        <w:t>New</w:t>
      </w:r>
      <w:r w:rsidRPr="003B7C90">
        <w:rPr>
          <w:spacing w:val="-4"/>
          <w:lang w:val="en-US"/>
        </w:rPr>
        <w:t xml:space="preserve"> </w:t>
      </w:r>
      <w:r w:rsidRPr="003B7C90">
        <w:rPr>
          <w:lang w:val="en-US"/>
        </w:rPr>
        <w:t>Roman)</w:t>
      </w:r>
    </w:p>
    <w:p w14:paraId="24E182ED" w14:textId="77777777" w:rsidR="003B7C90" w:rsidRPr="003B7C90" w:rsidRDefault="003B7C90" w:rsidP="003B7C90">
      <w:pPr>
        <w:pStyle w:val="BodyText"/>
        <w:kinsoku w:val="0"/>
        <w:overflowPunct w:val="0"/>
        <w:spacing w:before="0"/>
        <w:ind w:left="0"/>
        <w:rPr>
          <w:lang w:val="en-US"/>
        </w:rPr>
      </w:pPr>
    </w:p>
    <w:p w14:paraId="7A6891F0" w14:textId="77777777" w:rsidR="003B7C90" w:rsidRPr="003B7C90" w:rsidRDefault="003B7C90" w:rsidP="003B7C90">
      <w:pPr>
        <w:pStyle w:val="BodyText"/>
        <w:kinsoku w:val="0"/>
        <w:overflowPunct w:val="0"/>
        <w:spacing w:before="3"/>
        <w:ind w:left="0"/>
        <w:rPr>
          <w:sz w:val="24"/>
          <w:szCs w:val="24"/>
          <w:lang w:val="en-US"/>
        </w:rPr>
      </w:pPr>
    </w:p>
    <w:p w14:paraId="18B3AE35" w14:textId="77777777" w:rsidR="003B7C90" w:rsidRPr="003B7C90" w:rsidRDefault="003B7C90" w:rsidP="003B7C90">
      <w:pPr>
        <w:pStyle w:val="BodyText"/>
        <w:kinsoku w:val="0"/>
        <w:overflowPunct w:val="0"/>
        <w:spacing w:before="0"/>
        <w:ind w:left="481" w:right="495"/>
        <w:jc w:val="center"/>
        <w:rPr>
          <w:lang w:val="en-US"/>
        </w:rPr>
      </w:pPr>
      <w:r w:rsidRPr="003B7C90">
        <w:rPr>
          <w:b/>
          <w:bCs/>
          <w:spacing w:val="-1"/>
          <w:lang w:val="en-US"/>
        </w:rPr>
        <w:t>THESIS CODE:</w:t>
      </w:r>
      <w:r w:rsidRPr="003B7C90">
        <w:rPr>
          <w:b/>
          <w:bCs/>
          <w:spacing w:val="-10"/>
          <w:lang w:val="en-US"/>
        </w:rPr>
        <w:t xml:space="preserve"> </w:t>
      </w:r>
      <w:proofErr w:type="spellStart"/>
      <w:r w:rsidRPr="003B7C90">
        <w:rPr>
          <w:spacing w:val="-1"/>
          <w:lang w:val="en-US"/>
        </w:rPr>
        <w:t>DEU.HSI.MSc</w:t>
      </w:r>
      <w:proofErr w:type="spellEnd"/>
      <w:r w:rsidRPr="003B7C90">
        <w:rPr>
          <w:spacing w:val="-1"/>
          <w:lang w:val="en-US"/>
        </w:rPr>
        <w:t>/PhD-Student</w:t>
      </w:r>
      <w:r w:rsidRPr="003B7C90">
        <w:rPr>
          <w:spacing w:val="-12"/>
          <w:lang w:val="en-US"/>
        </w:rPr>
        <w:t xml:space="preserve"> </w:t>
      </w:r>
      <w:r w:rsidRPr="003B7C90">
        <w:rPr>
          <w:spacing w:val="-1"/>
          <w:lang w:val="en-US"/>
        </w:rPr>
        <w:t>number</w:t>
      </w:r>
    </w:p>
    <w:p w14:paraId="402EF135" w14:textId="77777777" w:rsidR="003B7C90" w:rsidRPr="003B7C90" w:rsidRDefault="003B7C90" w:rsidP="003B7C90">
      <w:pPr>
        <w:widowControl/>
        <w:autoSpaceDE/>
        <w:autoSpaceDN/>
        <w:adjustRightInd/>
        <w:rPr>
          <w:rFonts w:ascii="Tahoma" w:hAnsi="Tahoma" w:cs="Tahoma"/>
          <w:sz w:val="20"/>
          <w:szCs w:val="20"/>
          <w:lang w:val="en-US"/>
        </w:rPr>
        <w:sectPr w:rsidR="003B7C90" w:rsidRPr="003B7C90">
          <w:pgSz w:w="11910" w:h="16850"/>
          <w:pgMar w:top="1080" w:right="1380" w:bottom="940" w:left="1680" w:header="0" w:footer="739" w:gutter="0"/>
          <w:cols w:space="720"/>
        </w:sectPr>
      </w:pPr>
    </w:p>
    <w:p w14:paraId="63E862CE" w14:textId="77777777" w:rsidR="003B7C90" w:rsidRPr="003B7C90" w:rsidRDefault="003B7C90" w:rsidP="003B7C90">
      <w:pPr>
        <w:pStyle w:val="BodyText"/>
        <w:kinsoku w:val="0"/>
        <w:overflowPunct w:val="0"/>
        <w:spacing w:before="51"/>
        <w:ind w:left="157" w:right="130"/>
        <w:jc w:val="center"/>
        <w:rPr>
          <w:lang w:val="en-US"/>
        </w:rPr>
      </w:pPr>
      <w:r w:rsidRPr="003B7C90">
        <w:rPr>
          <w:b/>
          <w:bCs/>
          <w:lang w:val="en-US"/>
        </w:rPr>
        <w:lastRenderedPageBreak/>
        <w:t>Page</w:t>
      </w:r>
      <w:r w:rsidRPr="003B7C90">
        <w:rPr>
          <w:b/>
          <w:bCs/>
          <w:spacing w:val="-8"/>
          <w:lang w:val="en-US"/>
        </w:rPr>
        <w:t xml:space="preserve"> </w:t>
      </w:r>
      <w:r w:rsidRPr="003B7C90">
        <w:rPr>
          <w:b/>
          <w:bCs/>
          <w:lang w:val="en-US"/>
        </w:rPr>
        <w:t>2</w:t>
      </w:r>
    </w:p>
    <w:p w14:paraId="65236FE5" w14:textId="77777777" w:rsidR="003B7C90" w:rsidRPr="003B7C90" w:rsidRDefault="003B7C90" w:rsidP="003B7C90">
      <w:pPr>
        <w:pStyle w:val="BodyText"/>
        <w:kinsoku w:val="0"/>
        <w:overflowPunct w:val="0"/>
        <w:spacing w:before="0"/>
        <w:ind w:left="0"/>
        <w:rPr>
          <w:b/>
          <w:bCs/>
          <w:lang w:val="en-US"/>
        </w:rPr>
      </w:pPr>
    </w:p>
    <w:p w14:paraId="1B889616" w14:textId="77777777" w:rsidR="003B7C90" w:rsidRPr="003B7C90" w:rsidRDefault="003B7C90" w:rsidP="003B7C90">
      <w:pPr>
        <w:pStyle w:val="BodyText"/>
        <w:kinsoku w:val="0"/>
        <w:overflowPunct w:val="0"/>
        <w:spacing w:before="0"/>
        <w:ind w:left="0"/>
        <w:rPr>
          <w:b/>
          <w:bCs/>
          <w:lang w:val="en-US"/>
        </w:rPr>
      </w:pPr>
    </w:p>
    <w:p w14:paraId="61F28110" w14:textId="77777777" w:rsidR="003B7C90" w:rsidRPr="003B7C90" w:rsidRDefault="003B7C90" w:rsidP="003B7C90">
      <w:pPr>
        <w:pStyle w:val="BodyText"/>
        <w:kinsoku w:val="0"/>
        <w:overflowPunct w:val="0"/>
        <w:ind w:left="2542" w:right="2554"/>
        <w:jc w:val="center"/>
        <w:rPr>
          <w:spacing w:val="-1"/>
          <w:sz w:val="28"/>
          <w:szCs w:val="28"/>
          <w:lang w:val="en-US"/>
        </w:rPr>
      </w:pPr>
      <w:r w:rsidRPr="003B7C90">
        <w:rPr>
          <w:spacing w:val="-1"/>
          <w:sz w:val="28"/>
          <w:szCs w:val="28"/>
          <w:lang w:val="en-US"/>
        </w:rPr>
        <w:t>T.C.</w:t>
      </w:r>
    </w:p>
    <w:p w14:paraId="2F4E300F" w14:textId="77777777" w:rsidR="003B7C90" w:rsidRDefault="003B7C90" w:rsidP="003B7C90">
      <w:pPr>
        <w:pStyle w:val="BodyText"/>
        <w:kinsoku w:val="0"/>
        <w:overflowPunct w:val="0"/>
        <w:spacing w:before="0"/>
        <w:ind w:left="2489" w:right="2500" w:firstLine="1"/>
        <w:jc w:val="center"/>
        <w:rPr>
          <w:spacing w:val="-1"/>
          <w:sz w:val="28"/>
          <w:szCs w:val="28"/>
          <w:lang w:val="en-US"/>
        </w:rPr>
      </w:pPr>
      <w:r w:rsidRPr="003B7C90">
        <w:rPr>
          <w:sz w:val="28"/>
          <w:szCs w:val="28"/>
          <w:lang w:val="en-US"/>
        </w:rPr>
        <w:t>DOKUZ</w:t>
      </w:r>
      <w:r w:rsidRPr="003B7C90">
        <w:rPr>
          <w:spacing w:val="-2"/>
          <w:sz w:val="28"/>
          <w:szCs w:val="28"/>
          <w:lang w:val="en-US"/>
        </w:rPr>
        <w:t xml:space="preserve"> </w:t>
      </w:r>
      <w:r w:rsidRPr="003B7C90">
        <w:rPr>
          <w:spacing w:val="-1"/>
          <w:sz w:val="28"/>
          <w:szCs w:val="28"/>
          <w:lang w:val="en-US"/>
        </w:rPr>
        <w:t>EYLÜL</w:t>
      </w:r>
      <w:r w:rsidRPr="003B7C90">
        <w:rPr>
          <w:spacing w:val="-3"/>
          <w:sz w:val="28"/>
          <w:szCs w:val="28"/>
          <w:lang w:val="en-US"/>
        </w:rPr>
        <w:t xml:space="preserve"> </w:t>
      </w:r>
      <w:r>
        <w:rPr>
          <w:spacing w:val="-1"/>
          <w:sz w:val="28"/>
          <w:szCs w:val="28"/>
          <w:lang w:val="en-US"/>
        </w:rPr>
        <w:t xml:space="preserve">ÜNIVERSITESI </w:t>
      </w:r>
    </w:p>
    <w:p w14:paraId="659682D8" w14:textId="0B2E9988" w:rsidR="003B7C90" w:rsidRPr="003B7C90" w:rsidRDefault="003B7C90" w:rsidP="003B7C90">
      <w:pPr>
        <w:pStyle w:val="BodyText"/>
        <w:kinsoku w:val="0"/>
        <w:overflowPunct w:val="0"/>
        <w:spacing w:before="0"/>
        <w:ind w:left="2489" w:right="2500" w:firstLine="1"/>
        <w:jc w:val="center"/>
        <w:rPr>
          <w:spacing w:val="-1"/>
          <w:sz w:val="28"/>
          <w:szCs w:val="28"/>
          <w:lang w:val="en-US"/>
        </w:rPr>
      </w:pPr>
      <w:r w:rsidRPr="003B7C90">
        <w:rPr>
          <w:spacing w:val="-1"/>
          <w:sz w:val="28"/>
          <w:szCs w:val="28"/>
          <w:lang w:val="en-US"/>
        </w:rPr>
        <w:t>IZMIR INTERNATIONAL BIOMEDICINE AND GENOME INSTITUTE</w:t>
      </w:r>
      <w:r>
        <w:rPr>
          <w:spacing w:val="-1"/>
          <w:sz w:val="28"/>
          <w:szCs w:val="28"/>
          <w:lang w:val="en-US"/>
        </w:rPr>
        <w:t xml:space="preserve"> </w:t>
      </w:r>
      <w:r w:rsidRPr="003B7C90">
        <w:rPr>
          <w:sz w:val="28"/>
          <w:szCs w:val="28"/>
          <w:lang w:val="en-US"/>
        </w:rPr>
        <w:t>(</w:t>
      </w:r>
      <w:r>
        <w:rPr>
          <w:sz w:val="28"/>
          <w:szCs w:val="28"/>
          <w:lang w:val="en-US"/>
        </w:rPr>
        <w:t>font s</w:t>
      </w:r>
      <w:r w:rsidRPr="003B7C90">
        <w:rPr>
          <w:sz w:val="28"/>
          <w:szCs w:val="28"/>
          <w:lang w:val="en-US"/>
        </w:rPr>
        <w:t>ize 14</w:t>
      </w:r>
      <w:r w:rsidRPr="003B7C90">
        <w:rPr>
          <w:spacing w:val="-1"/>
          <w:sz w:val="28"/>
          <w:szCs w:val="28"/>
          <w:lang w:val="en-US"/>
        </w:rPr>
        <w:t>)</w:t>
      </w:r>
    </w:p>
    <w:p w14:paraId="5A2678AD" w14:textId="77777777" w:rsidR="003B7C90" w:rsidRPr="003B7C90" w:rsidRDefault="003B7C90" w:rsidP="003B7C90">
      <w:pPr>
        <w:pStyle w:val="BodyText"/>
        <w:kinsoku w:val="0"/>
        <w:overflowPunct w:val="0"/>
        <w:spacing w:before="0"/>
        <w:ind w:left="0"/>
        <w:rPr>
          <w:sz w:val="28"/>
          <w:szCs w:val="28"/>
          <w:lang w:val="en-US"/>
        </w:rPr>
      </w:pPr>
    </w:p>
    <w:p w14:paraId="10F06762" w14:textId="77777777" w:rsidR="003B7C90" w:rsidRPr="003B7C90" w:rsidRDefault="003B7C90" w:rsidP="003B7C90">
      <w:pPr>
        <w:pStyle w:val="BodyText"/>
        <w:kinsoku w:val="0"/>
        <w:overflowPunct w:val="0"/>
        <w:spacing w:before="0"/>
        <w:ind w:left="0"/>
        <w:rPr>
          <w:sz w:val="28"/>
          <w:szCs w:val="28"/>
          <w:lang w:val="en-US"/>
        </w:rPr>
      </w:pPr>
    </w:p>
    <w:p w14:paraId="71BAC89B" w14:textId="77777777" w:rsidR="003B7C90" w:rsidRPr="003B7C90" w:rsidRDefault="003B7C90" w:rsidP="003B7C90">
      <w:pPr>
        <w:pStyle w:val="BodyText"/>
        <w:kinsoku w:val="0"/>
        <w:overflowPunct w:val="0"/>
        <w:spacing w:before="0"/>
        <w:ind w:left="0"/>
        <w:rPr>
          <w:sz w:val="28"/>
          <w:szCs w:val="28"/>
          <w:lang w:val="en-US"/>
        </w:rPr>
      </w:pPr>
    </w:p>
    <w:p w14:paraId="25AED061" w14:textId="77777777" w:rsidR="003B7C90" w:rsidRPr="003B7C90" w:rsidRDefault="003B7C90" w:rsidP="003B7C90">
      <w:pPr>
        <w:pStyle w:val="BodyText"/>
        <w:kinsoku w:val="0"/>
        <w:overflowPunct w:val="0"/>
        <w:spacing w:before="0"/>
        <w:ind w:left="0"/>
        <w:rPr>
          <w:sz w:val="28"/>
          <w:szCs w:val="28"/>
          <w:lang w:val="en-US"/>
        </w:rPr>
      </w:pPr>
    </w:p>
    <w:p w14:paraId="3E7CECA2" w14:textId="77777777" w:rsidR="003B7C90" w:rsidRPr="003B7C90" w:rsidRDefault="003B7C90" w:rsidP="003B7C90">
      <w:pPr>
        <w:pStyle w:val="BodyText"/>
        <w:kinsoku w:val="0"/>
        <w:overflowPunct w:val="0"/>
        <w:spacing w:before="0" w:line="360" w:lineRule="auto"/>
        <w:ind w:left="482" w:right="495"/>
        <w:jc w:val="center"/>
        <w:rPr>
          <w:sz w:val="40"/>
          <w:szCs w:val="40"/>
          <w:lang w:val="en-US"/>
        </w:rPr>
      </w:pPr>
      <w:r w:rsidRPr="003B7C90">
        <w:rPr>
          <w:b/>
          <w:bCs/>
          <w:spacing w:val="-1"/>
          <w:sz w:val="40"/>
          <w:szCs w:val="40"/>
          <w:lang w:val="en-US"/>
        </w:rPr>
        <w:t>THE TITLE OF THE PhD/MASTER THESIS</w:t>
      </w:r>
    </w:p>
    <w:p w14:paraId="598EE30F" w14:textId="20E7AE23" w:rsidR="003B7C90" w:rsidRPr="003B7C90" w:rsidRDefault="003B7C90" w:rsidP="003B7C90">
      <w:pPr>
        <w:pStyle w:val="BodyText"/>
        <w:kinsoku w:val="0"/>
        <w:overflowPunct w:val="0"/>
        <w:spacing w:before="0" w:line="481" w:lineRule="exact"/>
        <w:ind w:left="2544" w:right="2554"/>
        <w:jc w:val="center"/>
        <w:rPr>
          <w:sz w:val="40"/>
          <w:szCs w:val="40"/>
          <w:lang w:val="en-US"/>
        </w:rPr>
      </w:pPr>
      <w:r w:rsidRPr="003B7C90">
        <w:rPr>
          <w:b/>
          <w:bCs/>
          <w:spacing w:val="-1"/>
          <w:sz w:val="40"/>
          <w:szCs w:val="40"/>
          <w:lang w:val="en-US"/>
        </w:rPr>
        <w:t>(</w:t>
      </w:r>
      <w:r>
        <w:rPr>
          <w:b/>
          <w:bCs/>
          <w:spacing w:val="-1"/>
          <w:sz w:val="40"/>
          <w:szCs w:val="40"/>
          <w:lang w:val="en-US"/>
        </w:rPr>
        <w:t>font s</w:t>
      </w:r>
      <w:r w:rsidRPr="003B7C90">
        <w:rPr>
          <w:b/>
          <w:bCs/>
          <w:spacing w:val="-1"/>
          <w:sz w:val="40"/>
          <w:szCs w:val="40"/>
          <w:lang w:val="en-US"/>
        </w:rPr>
        <w:t>ize 20</w:t>
      </w:r>
      <w:r w:rsidRPr="003B7C90">
        <w:rPr>
          <w:b/>
          <w:bCs/>
          <w:spacing w:val="-2"/>
          <w:sz w:val="40"/>
          <w:szCs w:val="40"/>
          <w:lang w:val="en-US"/>
        </w:rPr>
        <w:t>-BOLD)</w:t>
      </w:r>
    </w:p>
    <w:p w14:paraId="59A998FB" w14:textId="77777777" w:rsidR="003B7C90" w:rsidRPr="003B7C90" w:rsidRDefault="003B7C90" w:rsidP="003B7C90">
      <w:pPr>
        <w:pStyle w:val="BodyText"/>
        <w:kinsoku w:val="0"/>
        <w:overflowPunct w:val="0"/>
        <w:spacing w:before="0"/>
        <w:ind w:left="0"/>
        <w:rPr>
          <w:b/>
          <w:bCs/>
          <w:sz w:val="40"/>
          <w:szCs w:val="40"/>
          <w:lang w:val="en-US"/>
        </w:rPr>
      </w:pPr>
    </w:p>
    <w:p w14:paraId="5A5EA98D" w14:textId="77777777" w:rsidR="003B7C90" w:rsidRPr="003B7C90" w:rsidRDefault="003B7C90" w:rsidP="003B7C90">
      <w:pPr>
        <w:pStyle w:val="BodyText"/>
        <w:kinsoku w:val="0"/>
        <w:overflowPunct w:val="0"/>
        <w:spacing w:before="8"/>
        <w:ind w:left="0"/>
        <w:rPr>
          <w:b/>
          <w:bCs/>
          <w:sz w:val="52"/>
          <w:szCs w:val="52"/>
          <w:lang w:val="en-US"/>
        </w:rPr>
      </w:pPr>
    </w:p>
    <w:p w14:paraId="7C9B744A" w14:textId="77777777" w:rsidR="003B7C90" w:rsidRPr="003B7C90" w:rsidRDefault="003B7C90" w:rsidP="003B7C90">
      <w:pPr>
        <w:pStyle w:val="BodyText"/>
        <w:kinsoku w:val="0"/>
        <w:overflowPunct w:val="0"/>
        <w:spacing w:before="0"/>
        <w:ind w:left="447" w:right="495"/>
        <w:jc w:val="center"/>
        <w:rPr>
          <w:color w:val="000000"/>
          <w:sz w:val="36"/>
          <w:szCs w:val="36"/>
          <w:lang w:val="en-US"/>
        </w:rPr>
      </w:pPr>
      <w:r w:rsidRPr="003B7C90">
        <w:rPr>
          <w:position w:val="2"/>
          <w:sz w:val="36"/>
          <w:szCs w:val="36"/>
          <w:lang w:val="en-US"/>
          <w14:shadow w14:blurRad="50800" w14:dist="38100" w14:dir="2700000" w14:sx="100000" w14:sy="100000" w14:kx="0" w14:ky="0" w14:algn="tl">
            <w14:srgbClr w14:val="000000">
              <w14:alpha w14:val="60000"/>
            </w14:srgbClr>
          </w14:shadow>
        </w:rPr>
        <w:t>PhD-MASTER EDUCATION PROGRAM NAME</w:t>
      </w:r>
    </w:p>
    <w:p w14:paraId="72C93490" w14:textId="4F02248A" w:rsidR="003B7C90" w:rsidRPr="003B7C90" w:rsidRDefault="003B7C90" w:rsidP="003B7C90">
      <w:pPr>
        <w:pStyle w:val="BodyText"/>
        <w:kinsoku w:val="0"/>
        <w:overflowPunct w:val="0"/>
        <w:spacing w:before="338"/>
        <w:ind w:left="94" w:right="104"/>
        <w:jc w:val="center"/>
        <w:rPr>
          <w:sz w:val="36"/>
          <w:szCs w:val="36"/>
          <w:lang w:val="en-US"/>
        </w:rPr>
      </w:pPr>
      <w:r w:rsidRPr="003B7C90">
        <w:rPr>
          <w:b/>
          <w:bCs/>
          <w:spacing w:val="-1"/>
          <w:sz w:val="36"/>
          <w:szCs w:val="36"/>
          <w:lang w:val="en-US"/>
        </w:rPr>
        <w:t>MASTER/PhD THESIS</w:t>
      </w:r>
      <w:r w:rsidRPr="003B7C90">
        <w:rPr>
          <w:b/>
          <w:bCs/>
          <w:spacing w:val="1"/>
          <w:sz w:val="36"/>
          <w:szCs w:val="36"/>
          <w:lang w:val="en-US"/>
        </w:rPr>
        <w:t xml:space="preserve"> </w:t>
      </w:r>
      <w:r w:rsidRPr="003B7C90">
        <w:rPr>
          <w:b/>
          <w:bCs/>
          <w:spacing w:val="-1"/>
          <w:sz w:val="36"/>
          <w:szCs w:val="36"/>
          <w:lang w:val="en-US"/>
        </w:rPr>
        <w:t>(</w:t>
      </w:r>
      <w:r>
        <w:rPr>
          <w:b/>
          <w:bCs/>
          <w:spacing w:val="-1"/>
          <w:sz w:val="36"/>
          <w:szCs w:val="36"/>
          <w:lang w:val="en-US"/>
        </w:rPr>
        <w:t>font s</w:t>
      </w:r>
      <w:r w:rsidRPr="003B7C90">
        <w:rPr>
          <w:b/>
          <w:bCs/>
          <w:spacing w:val="-1"/>
          <w:sz w:val="36"/>
          <w:szCs w:val="36"/>
          <w:lang w:val="en-US"/>
        </w:rPr>
        <w:t>ize 18)</w:t>
      </w:r>
    </w:p>
    <w:p w14:paraId="2BF277EB" w14:textId="77777777" w:rsidR="003B7C90" w:rsidRPr="003B7C90" w:rsidRDefault="003B7C90" w:rsidP="003B7C90">
      <w:pPr>
        <w:pStyle w:val="BodyText"/>
        <w:kinsoku w:val="0"/>
        <w:overflowPunct w:val="0"/>
        <w:spacing w:before="3"/>
        <w:ind w:left="0"/>
        <w:rPr>
          <w:b/>
          <w:bCs/>
          <w:sz w:val="51"/>
          <w:szCs w:val="51"/>
          <w:lang w:val="en-US"/>
        </w:rPr>
      </w:pPr>
    </w:p>
    <w:p w14:paraId="0FEF32BD" w14:textId="77777777" w:rsidR="003B7C90" w:rsidRPr="003B7C90" w:rsidRDefault="003B7C90" w:rsidP="003B7C90">
      <w:pPr>
        <w:pStyle w:val="BodyText"/>
        <w:kinsoku w:val="0"/>
        <w:overflowPunct w:val="0"/>
        <w:spacing w:before="0"/>
        <w:ind w:left="0"/>
        <w:rPr>
          <w:b/>
          <w:bCs/>
          <w:sz w:val="36"/>
          <w:szCs w:val="36"/>
          <w:lang w:val="en-US"/>
        </w:rPr>
      </w:pPr>
    </w:p>
    <w:p w14:paraId="667A3142" w14:textId="77777777" w:rsidR="003B7C90" w:rsidRPr="003B7C90" w:rsidRDefault="003B7C90" w:rsidP="003B7C90">
      <w:pPr>
        <w:pStyle w:val="BodyText"/>
        <w:kinsoku w:val="0"/>
        <w:overflowPunct w:val="0"/>
        <w:spacing w:before="3"/>
        <w:ind w:left="0"/>
        <w:rPr>
          <w:b/>
          <w:bCs/>
          <w:sz w:val="48"/>
          <w:szCs w:val="48"/>
          <w:lang w:val="en-US"/>
        </w:rPr>
      </w:pPr>
    </w:p>
    <w:p w14:paraId="78C09E72" w14:textId="77777777" w:rsidR="003B7C90" w:rsidRPr="003B7C90" w:rsidRDefault="003B7C90" w:rsidP="003B7C90">
      <w:pPr>
        <w:pStyle w:val="BodyText"/>
        <w:kinsoku w:val="0"/>
        <w:overflowPunct w:val="0"/>
        <w:spacing w:before="0"/>
        <w:ind w:left="152" w:right="130"/>
        <w:jc w:val="center"/>
        <w:rPr>
          <w:sz w:val="32"/>
          <w:szCs w:val="32"/>
          <w:lang w:val="en-US"/>
        </w:rPr>
      </w:pPr>
      <w:r w:rsidRPr="003B7C90">
        <w:rPr>
          <w:b/>
          <w:bCs/>
          <w:sz w:val="32"/>
          <w:szCs w:val="32"/>
          <w:lang w:val="en-US"/>
        </w:rPr>
        <w:t>NAME-SURNAME OF THE CANDIDATE</w:t>
      </w:r>
      <w:r w:rsidRPr="003B7C90">
        <w:rPr>
          <w:b/>
          <w:bCs/>
          <w:spacing w:val="-13"/>
          <w:sz w:val="32"/>
          <w:szCs w:val="32"/>
          <w:lang w:val="en-US"/>
        </w:rPr>
        <w:t xml:space="preserve"> </w:t>
      </w:r>
      <w:r w:rsidRPr="003B7C90">
        <w:rPr>
          <w:b/>
          <w:bCs/>
          <w:spacing w:val="-1"/>
          <w:sz w:val="32"/>
          <w:szCs w:val="32"/>
          <w:lang w:val="en-US"/>
        </w:rPr>
        <w:t>(</w:t>
      </w:r>
      <w:r>
        <w:rPr>
          <w:b/>
          <w:bCs/>
          <w:spacing w:val="-1"/>
          <w:sz w:val="32"/>
          <w:szCs w:val="32"/>
          <w:lang w:val="en-US"/>
        </w:rPr>
        <w:t xml:space="preserve">font </w:t>
      </w:r>
      <w:r w:rsidRPr="003B7C90">
        <w:rPr>
          <w:b/>
          <w:bCs/>
          <w:spacing w:val="-1"/>
          <w:sz w:val="32"/>
          <w:szCs w:val="32"/>
          <w:lang w:val="en-US"/>
        </w:rPr>
        <w:t>SIZE 16</w:t>
      </w:r>
      <w:r w:rsidRPr="003B7C90">
        <w:rPr>
          <w:b/>
          <w:bCs/>
          <w:sz w:val="32"/>
          <w:szCs w:val="32"/>
          <w:lang w:val="en-US"/>
        </w:rPr>
        <w:t>)</w:t>
      </w:r>
    </w:p>
    <w:p w14:paraId="108B63B8" w14:textId="77777777" w:rsidR="003B7C90" w:rsidRPr="003B7C90" w:rsidRDefault="003B7C90" w:rsidP="003B7C90">
      <w:pPr>
        <w:pStyle w:val="BodyText"/>
        <w:kinsoku w:val="0"/>
        <w:overflowPunct w:val="0"/>
        <w:spacing w:before="0"/>
        <w:ind w:left="0"/>
        <w:rPr>
          <w:b/>
          <w:bCs/>
          <w:sz w:val="32"/>
          <w:szCs w:val="32"/>
          <w:lang w:val="en-US"/>
        </w:rPr>
      </w:pPr>
    </w:p>
    <w:p w14:paraId="4E7D3753" w14:textId="189178F9" w:rsidR="003B7C90" w:rsidRPr="003B7C90" w:rsidRDefault="003B7C90" w:rsidP="003B7C90">
      <w:pPr>
        <w:pStyle w:val="BodyText"/>
        <w:kinsoku w:val="0"/>
        <w:overflowPunct w:val="0"/>
        <w:spacing w:before="221"/>
        <w:ind w:left="153" w:right="130"/>
        <w:jc w:val="center"/>
        <w:rPr>
          <w:spacing w:val="-1"/>
          <w:sz w:val="28"/>
          <w:szCs w:val="28"/>
          <w:lang w:val="en-US"/>
        </w:rPr>
      </w:pPr>
      <w:r w:rsidRPr="003B7C90">
        <w:rPr>
          <w:spacing w:val="-1"/>
          <w:sz w:val="28"/>
          <w:szCs w:val="28"/>
          <w:lang w:val="en-US"/>
        </w:rPr>
        <w:t>Supervisor</w:t>
      </w:r>
      <w:r w:rsidRPr="003B7C90">
        <w:rPr>
          <w:sz w:val="28"/>
          <w:szCs w:val="28"/>
          <w:lang w:val="en-US"/>
        </w:rPr>
        <w:t>:</w:t>
      </w:r>
      <w:r w:rsidRPr="003B7C90">
        <w:rPr>
          <w:spacing w:val="-3"/>
          <w:sz w:val="28"/>
          <w:szCs w:val="28"/>
          <w:lang w:val="en-US"/>
        </w:rPr>
        <w:t xml:space="preserve"> Title</w:t>
      </w:r>
      <w:r w:rsidRPr="003B7C90">
        <w:rPr>
          <w:spacing w:val="-1"/>
          <w:sz w:val="28"/>
          <w:szCs w:val="28"/>
          <w:lang w:val="en-US"/>
        </w:rPr>
        <w:t>, Name,</w:t>
      </w:r>
      <w:r w:rsidRPr="003B7C90">
        <w:rPr>
          <w:spacing w:val="-3"/>
          <w:sz w:val="28"/>
          <w:szCs w:val="28"/>
          <w:lang w:val="en-US"/>
        </w:rPr>
        <w:t xml:space="preserve"> </w:t>
      </w:r>
      <w:r w:rsidRPr="003B7C90">
        <w:rPr>
          <w:spacing w:val="-1"/>
          <w:sz w:val="28"/>
          <w:szCs w:val="28"/>
          <w:lang w:val="en-US"/>
        </w:rPr>
        <w:t>Surname (</w:t>
      </w:r>
      <w:r>
        <w:rPr>
          <w:spacing w:val="-1"/>
          <w:sz w:val="28"/>
          <w:szCs w:val="28"/>
          <w:lang w:val="en-US"/>
        </w:rPr>
        <w:t>font s</w:t>
      </w:r>
      <w:r w:rsidRPr="003B7C90">
        <w:rPr>
          <w:spacing w:val="-1"/>
          <w:sz w:val="28"/>
          <w:szCs w:val="28"/>
          <w:lang w:val="en-US"/>
        </w:rPr>
        <w:t>ize 14)</w:t>
      </w:r>
    </w:p>
    <w:p w14:paraId="34C04ECF" w14:textId="77777777" w:rsidR="003B7C90" w:rsidRPr="003B7C90" w:rsidRDefault="003B7C90" w:rsidP="003B7C90">
      <w:pPr>
        <w:pStyle w:val="BodyText"/>
        <w:kinsoku w:val="0"/>
        <w:overflowPunct w:val="0"/>
        <w:spacing w:before="0"/>
        <w:ind w:left="0"/>
        <w:rPr>
          <w:sz w:val="28"/>
          <w:szCs w:val="28"/>
          <w:lang w:val="en-US"/>
        </w:rPr>
      </w:pPr>
    </w:p>
    <w:p w14:paraId="509C2501" w14:textId="77777777" w:rsidR="003B7C90" w:rsidRPr="003B7C90" w:rsidRDefault="003B7C90" w:rsidP="003B7C90">
      <w:pPr>
        <w:pStyle w:val="BodyText"/>
        <w:kinsoku w:val="0"/>
        <w:overflowPunct w:val="0"/>
        <w:spacing w:before="0"/>
        <w:ind w:left="0"/>
        <w:rPr>
          <w:sz w:val="28"/>
          <w:szCs w:val="28"/>
          <w:lang w:val="en-US"/>
        </w:rPr>
      </w:pPr>
    </w:p>
    <w:p w14:paraId="11446DFC" w14:textId="77777777" w:rsidR="003B7C90" w:rsidRPr="003B7C90" w:rsidRDefault="003B7C90" w:rsidP="003B7C90">
      <w:pPr>
        <w:pStyle w:val="BodyText"/>
        <w:kinsoku w:val="0"/>
        <w:overflowPunct w:val="0"/>
        <w:spacing w:before="216"/>
        <w:ind w:left="148" w:right="130"/>
        <w:jc w:val="center"/>
        <w:rPr>
          <w:spacing w:val="-1"/>
          <w:sz w:val="24"/>
          <w:szCs w:val="24"/>
          <w:lang w:val="en-US"/>
        </w:rPr>
      </w:pPr>
      <w:r w:rsidRPr="003B7C90">
        <w:rPr>
          <w:spacing w:val="-1"/>
          <w:sz w:val="24"/>
          <w:szCs w:val="24"/>
          <w:lang w:val="en-US"/>
        </w:rPr>
        <w:t xml:space="preserve">If the thesis </w:t>
      </w:r>
      <w:r>
        <w:rPr>
          <w:spacing w:val="-1"/>
          <w:sz w:val="24"/>
          <w:szCs w:val="24"/>
          <w:lang w:val="en-US"/>
        </w:rPr>
        <w:t xml:space="preserve">is </w:t>
      </w:r>
      <w:r w:rsidRPr="003B7C90">
        <w:rPr>
          <w:spacing w:val="-1"/>
          <w:sz w:val="24"/>
          <w:szCs w:val="24"/>
          <w:lang w:val="en-US"/>
        </w:rPr>
        <w:t>supported by a grant, the supporting institution and the project number (Size 12)</w:t>
      </w:r>
    </w:p>
    <w:p w14:paraId="093C0F21" w14:textId="6B1C6093" w:rsidR="003B7C90" w:rsidRPr="003B7C90" w:rsidRDefault="003B7C90" w:rsidP="003B7C90">
      <w:pPr>
        <w:pStyle w:val="BodyText"/>
        <w:kinsoku w:val="0"/>
        <w:overflowPunct w:val="0"/>
        <w:spacing w:before="142"/>
        <w:rPr>
          <w:spacing w:val="-1"/>
          <w:sz w:val="24"/>
          <w:szCs w:val="24"/>
          <w:lang w:val="en-US"/>
        </w:rPr>
      </w:pPr>
      <w:r w:rsidRPr="003B7C90">
        <w:rPr>
          <w:sz w:val="24"/>
          <w:szCs w:val="24"/>
          <w:lang w:val="en-US"/>
        </w:rPr>
        <w:t>(This research is supported by DE</w:t>
      </w:r>
      <w:r>
        <w:rPr>
          <w:sz w:val="24"/>
          <w:szCs w:val="24"/>
          <w:lang w:val="en-US"/>
        </w:rPr>
        <w:t>U</w:t>
      </w:r>
      <w:r w:rsidRPr="003B7C90">
        <w:rPr>
          <w:sz w:val="24"/>
          <w:szCs w:val="24"/>
          <w:lang w:val="en-US"/>
        </w:rPr>
        <w:t xml:space="preserve"> Scientific Research Projects Department, </w:t>
      </w:r>
      <w:r w:rsidRPr="003B7C90">
        <w:rPr>
          <w:spacing w:val="-1"/>
          <w:sz w:val="24"/>
          <w:szCs w:val="24"/>
          <w:lang w:val="en-US"/>
        </w:rPr>
        <w:t>99.3456.23.)</w:t>
      </w:r>
    </w:p>
    <w:p w14:paraId="601D0967" w14:textId="77777777" w:rsidR="003B7C90" w:rsidRPr="003B7C90" w:rsidRDefault="003B7C90" w:rsidP="003B7C90">
      <w:pPr>
        <w:pStyle w:val="BodyText"/>
        <w:kinsoku w:val="0"/>
        <w:overflowPunct w:val="0"/>
        <w:spacing w:before="0"/>
        <w:ind w:left="0"/>
        <w:rPr>
          <w:sz w:val="24"/>
          <w:szCs w:val="24"/>
          <w:lang w:val="en-US"/>
        </w:rPr>
      </w:pPr>
    </w:p>
    <w:p w14:paraId="54FE98E5" w14:textId="77777777" w:rsidR="003B7C90" w:rsidRPr="003B7C90" w:rsidRDefault="003B7C90" w:rsidP="003B7C90">
      <w:pPr>
        <w:pStyle w:val="BodyText"/>
        <w:kinsoku w:val="0"/>
        <w:overflowPunct w:val="0"/>
        <w:spacing w:before="0"/>
        <w:ind w:left="0"/>
        <w:rPr>
          <w:sz w:val="24"/>
          <w:szCs w:val="24"/>
          <w:lang w:val="en-US"/>
        </w:rPr>
      </w:pPr>
    </w:p>
    <w:p w14:paraId="463C7949" w14:textId="77777777" w:rsidR="003B7C90" w:rsidRPr="003B7C90" w:rsidRDefault="003B7C90" w:rsidP="003B7C90">
      <w:pPr>
        <w:pStyle w:val="BodyText"/>
        <w:kinsoku w:val="0"/>
        <w:overflowPunct w:val="0"/>
        <w:spacing w:before="0"/>
        <w:ind w:left="0"/>
        <w:rPr>
          <w:sz w:val="24"/>
          <w:szCs w:val="24"/>
          <w:lang w:val="en-US"/>
        </w:rPr>
      </w:pPr>
    </w:p>
    <w:p w14:paraId="1905B52C" w14:textId="77777777" w:rsidR="003B7C90" w:rsidRPr="003B7C90" w:rsidRDefault="003B7C90" w:rsidP="003B7C90">
      <w:pPr>
        <w:pStyle w:val="BodyText"/>
        <w:kinsoku w:val="0"/>
        <w:overflowPunct w:val="0"/>
        <w:spacing w:before="0"/>
        <w:ind w:left="0"/>
        <w:rPr>
          <w:sz w:val="24"/>
          <w:szCs w:val="24"/>
          <w:lang w:val="en-US"/>
        </w:rPr>
      </w:pPr>
    </w:p>
    <w:p w14:paraId="0B040FB0" w14:textId="77777777" w:rsidR="003B7C90" w:rsidRPr="003B7C90" w:rsidRDefault="003B7C90" w:rsidP="003B7C90">
      <w:pPr>
        <w:pStyle w:val="BodyText"/>
        <w:kinsoku w:val="0"/>
        <w:overflowPunct w:val="0"/>
        <w:spacing w:before="1"/>
        <w:ind w:left="0"/>
        <w:rPr>
          <w:sz w:val="24"/>
          <w:szCs w:val="24"/>
          <w:lang w:val="en-US"/>
        </w:rPr>
      </w:pPr>
    </w:p>
    <w:p w14:paraId="35DA76FB" w14:textId="77777777" w:rsidR="003B7C90" w:rsidRPr="003B7C90" w:rsidRDefault="003B7C90" w:rsidP="003B7C90">
      <w:pPr>
        <w:pStyle w:val="BodyText"/>
        <w:kinsoku w:val="0"/>
        <w:overflowPunct w:val="0"/>
        <w:spacing w:before="0"/>
        <w:ind w:left="153" w:right="130"/>
        <w:jc w:val="center"/>
        <w:rPr>
          <w:lang w:val="en-US"/>
        </w:rPr>
      </w:pPr>
      <w:r w:rsidRPr="003B7C90">
        <w:rPr>
          <w:b/>
          <w:bCs/>
          <w:spacing w:val="-1"/>
          <w:lang w:val="en-US"/>
        </w:rPr>
        <w:t>THESIS CODE:</w:t>
      </w:r>
      <w:r w:rsidRPr="003B7C90">
        <w:rPr>
          <w:b/>
          <w:bCs/>
          <w:spacing w:val="-10"/>
          <w:lang w:val="en-US"/>
        </w:rPr>
        <w:t xml:space="preserve"> </w:t>
      </w:r>
      <w:proofErr w:type="spellStart"/>
      <w:r w:rsidRPr="003B7C90">
        <w:rPr>
          <w:spacing w:val="-1"/>
          <w:lang w:val="en-US"/>
        </w:rPr>
        <w:t>DEU.HSI.MSc</w:t>
      </w:r>
      <w:proofErr w:type="spellEnd"/>
      <w:r w:rsidRPr="003B7C90">
        <w:rPr>
          <w:spacing w:val="-1"/>
          <w:lang w:val="en-US"/>
        </w:rPr>
        <w:t>/PhD-Student</w:t>
      </w:r>
      <w:r w:rsidRPr="003B7C90">
        <w:rPr>
          <w:spacing w:val="-12"/>
          <w:lang w:val="en-US"/>
        </w:rPr>
        <w:t xml:space="preserve"> </w:t>
      </w:r>
      <w:r w:rsidRPr="003B7C90">
        <w:rPr>
          <w:spacing w:val="-1"/>
          <w:lang w:val="en-US"/>
        </w:rPr>
        <w:t>number</w:t>
      </w:r>
    </w:p>
    <w:p w14:paraId="19133CD3" w14:textId="77777777" w:rsidR="003B7C90" w:rsidRPr="003B7C90" w:rsidRDefault="003B7C90" w:rsidP="003B7C90">
      <w:pPr>
        <w:widowControl/>
        <w:autoSpaceDE/>
        <w:autoSpaceDN/>
        <w:adjustRightInd/>
        <w:rPr>
          <w:rFonts w:ascii="Tahoma" w:hAnsi="Tahoma" w:cs="Tahoma"/>
          <w:sz w:val="20"/>
          <w:szCs w:val="20"/>
          <w:lang w:val="en-US"/>
        </w:rPr>
        <w:sectPr w:rsidR="003B7C90" w:rsidRPr="003B7C90">
          <w:pgSz w:w="11910" w:h="16850"/>
          <w:pgMar w:top="1080" w:right="1040" w:bottom="940" w:left="1300" w:header="0" w:footer="739" w:gutter="0"/>
          <w:cols w:space="720"/>
        </w:sectPr>
      </w:pPr>
    </w:p>
    <w:p w14:paraId="121122A0" w14:textId="77777777" w:rsidR="003B7C90" w:rsidRPr="003B7C90" w:rsidRDefault="003B7C90" w:rsidP="003B7C90">
      <w:pPr>
        <w:pStyle w:val="BodyText"/>
        <w:kinsoku w:val="0"/>
        <w:overflowPunct w:val="0"/>
        <w:spacing w:before="51"/>
        <w:ind w:left="134" w:right="130"/>
        <w:jc w:val="center"/>
        <w:rPr>
          <w:lang w:val="en-US"/>
        </w:rPr>
      </w:pPr>
      <w:r w:rsidRPr="003B7C90">
        <w:rPr>
          <w:b/>
          <w:bCs/>
          <w:lang w:val="en-US"/>
        </w:rPr>
        <w:lastRenderedPageBreak/>
        <w:t>Page-3</w:t>
      </w:r>
    </w:p>
    <w:p w14:paraId="366A21E7" w14:textId="77777777" w:rsidR="003B7C90" w:rsidRPr="003B7C90" w:rsidRDefault="003B7C90" w:rsidP="003B7C90">
      <w:pPr>
        <w:pStyle w:val="BodyText"/>
        <w:kinsoku w:val="0"/>
        <w:overflowPunct w:val="0"/>
        <w:spacing w:before="0"/>
        <w:ind w:left="0"/>
        <w:rPr>
          <w:b/>
          <w:bCs/>
          <w:lang w:val="en-US"/>
        </w:rPr>
      </w:pPr>
    </w:p>
    <w:p w14:paraId="20A3633A" w14:textId="77777777" w:rsidR="003B7C90" w:rsidRPr="003B7C90" w:rsidRDefault="003B7C90" w:rsidP="003B7C90">
      <w:pPr>
        <w:pStyle w:val="BodyText"/>
        <w:kinsoku w:val="0"/>
        <w:overflowPunct w:val="0"/>
        <w:spacing w:before="0"/>
        <w:ind w:left="0"/>
        <w:rPr>
          <w:b/>
          <w:bCs/>
          <w:lang w:val="en-US"/>
        </w:rPr>
      </w:pPr>
    </w:p>
    <w:p w14:paraId="37226669" w14:textId="77777777" w:rsidR="003B7C90" w:rsidRPr="003B7C90" w:rsidRDefault="003B7C90" w:rsidP="003B7C90">
      <w:pPr>
        <w:pStyle w:val="BodyText"/>
        <w:kinsoku w:val="0"/>
        <w:overflowPunct w:val="0"/>
        <w:spacing w:before="0"/>
        <w:ind w:left="0"/>
        <w:rPr>
          <w:b/>
          <w:bCs/>
          <w:lang w:val="en-US"/>
        </w:rPr>
      </w:pPr>
    </w:p>
    <w:p w14:paraId="3DBFA8C8" w14:textId="77777777" w:rsidR="003B7C90" w:rsidRPr="003B7C90" w:rsidRDefault="003B7C90" w:rsidP="003B7C90">
      <w:pPr>
        <w:pStyle w:val="BodyText"/>
        <w:kinsoku w:val="0"/>
        <w:overflowPunct w:val="0"/>
        <w:spacing w:before="0"/>
        <w:ind w:left="0"/>
        <w:rPr>
          <w:b/>
          <w:bCs/>
          <w:lang w:val="en-US"/>
        </w:rPr>
      </w:pPr>
    </w:p>
    <w:p w14:paraId="7CBAC3F0" w14:textId="77777777" w:rsidR="003B7C90" w:rsidRPr="003B7C90" w:rsidRDefault="003B7C90" w:rsidP="003B7C90">
      <w:pPr>
        <w:pStyle w:val="BodyText"/>
        <w:kinsoku w:val="0"/>
        <w:overflowPunct w:val="0"/>
        <w:spacing w:before="0"/>
        <w:ind w:left="0"/>
        <w:rPr>
          <w:b/>
          <w:bCs/>
          <w:lang w:val="en-US"/>
        </w:rPr>
      </w:pPr>
    </w:p>
    <w:p w14:paraId="23FBD2BD" w14:textId="77777777" w:rsidR="003B7C90" w:rsidRPr="003B7C90" w:rsidRDefault="003B7C90" w:rsidP="003B7C90">
      <w:pPr>
        <w:pStyle w:val="BodyText"/>
        <w:kinsoku w:val="0"/>
        <w:overflowPunct w:val="0"/>
        <w:spacing w:before="0"/>
        <w:ind w:left="0"/>
        <w:rPr>
          <w:b/>
          <w:bCs/>
          <w:lang w:val="en-US"/>
        </w:rPr>
      </w:pPr>
    </w:p>
    <w:p w14:paraId="0ED05C94" w14:textId="77777777" w:rsidR="003B7C90" w:rsidRPr="003B7C90" w:rsidRDefault="003B7C90" w:rsidP="003B7C90">
      <w:pPr>
        <w:pStyle w:val="BodyText"/>
        <w:kinsoku w:val="0"/>
        <w:overflowPunct w:val="0"/>
        <w:spacing w:before="0"/>
        <w:ind w:left="0"/>
        <w:rPr>
          <w:b/>
          <w:bCs/>
          <w:lang w:val="en-US"/>
        </w:rPr>
      </w:pPr>
    </w:p>
    <w:p w14:paraId="6A7C4AEB" w14:textId="77777777" w:rsidR="003B7C90" w:rsidRPr="003B7C90" w:rsidRDefault="003B7C90" w:rsidP="003B7C90">
      <w:pPr>
        <w:pStyle w:val="BodyText"/>
        <w:kinsoku w:val="0"/>
        <w:overflowPunct w:val="0"/>
        <w:spacing w:before="0"/>
        <w:ind w:left="0"/>
        <w:rPr>
          <w:b/>
          <w:bCs/>
          <w:lang w:val="en-US"/>
        </w:rPr>
      </w:pPr>
    </w:p>
    <w:p w14:paraId="3D52F934" w14:textId="77777777" w:rsidR="003B7C90" w:rsidRPr="003B7C90" w:rsidRDefault="003B7C90" w:rsidP="003B7C90">
      <w:pPr>
        <w:pStyle w:val="BodyText"/>
        <w:kinsoku w:val="0"/>
        <w:overflowPunct w:val="0"/>
        <w:spacing w:before="0"/>
        <w:ind w:left="0"/>
        <w:rPr>
          <w:b/>
          <w:bCs/>
          <w:lang w:val="en-US"/>
        </w:rPr>
      </w:pPr>
    </w:p>
    <w:p w14:paraId="332F25F2" w14:textId="77777777" w:rsidR="003B7C90" w:rsidRPr="003B7C90" w:rsidRDefault="003B7C90" w:rsidP="003B7C90">
      <w:pPr>
        <w:pStyle w:val="BodyText"/>
        <w:kinsoku w:val="0"/>
        <w:overflowPunct w:val="0"/>
        <w:spacing w:before="0"/>
        <w:ind w:left="0"/>
        <w:rPr>
          <w:b/>
          <w:bCs/>
          <w:lang w:val="en-US"/>
        </w:rPr>
      </w:pPr>
    </w:p>
    <w:p w14:paraId="32CF7787" w14:textId="77777777" w:rsidR="003B7C90" w:rsidRPr="003B7C90" w:rsidRDefault="003B7C90" w:rsidP="003B7C90">
      <w:pPr>
        <w:pStyle w:val="BodyText"/>
        <w:kinsoku w:val="0"/>
        <w:overflowPunct w:val="0"/>
        <w:spacing w:before="12"/>
        <w:ind w:left="0"/>
        <w:rPr>
          <w:b/>
          <w:bCs/>
          <w:sz w:val="18"/>
          <w:szCs w:val="18"/>
          <w:lang w:val="en-US"/>
        </w:rPr>
      </w:pPr>
    </w:p>
    <w:p w14:paraId="5C293BE0" w14:textId="77777777" w:rsidR="003B7C90" w:rsidRPr="003B7C90" w:rsidRDefault="003B7C90" w:rsidP="003B7C90">
      <w:pPr>
        <w:pStyle w:val="BodyText"/>
        <w:kinsoku w:val="0"/>
        <w:overflowPunct w:val="0"/>
        <w:spacing w:before="0"/>
        <w:ind w:left="160" w:right="130"/>
        <w:jc w:val="center"/>
        <w:rPr>
          <w:spacing w:val="-1"/>
          <w:sz w:val="28"/>
          <w:szCs w:val="28"/>
          <w:lang w:val="en-US"/>
        </w:rPr>
      </w:pPr>
      <w:proofErr w:type="spellStart"/>
      <w:r w:rsidRPr="003B7C90">
        <w:rPr>
          <w:spacing w:val="-1"/>
          <w:sz w:val="28"/>
          <w:szCs w:val="28"/>
          <w:lang w:val="en-US"/>
        </w:rPr>
        <w:t>Dokuz</w:t>
      </w:r>
      <w:proofErr w:type="spellEnd"/>
      <w:r w:rsidRPr="003B7C90">
        <w:rPr>
          <w:spacing w:val="-2"/>
          <w:sz w:val="28"/>
          <w:szCs w:val="28"/>
          <w:lang w:val="en-US"/>
        </w:rPr>
        <w:t xml:space="preserve"> </w:t>
      </w:r>
      <w:proofErr w:type="spellStart"/>
      <w:r w:rsidRPr="003B7C90">
        <w:rPr>
          <w:sz w:val="28"/>
          <w:szCs w:val="28"/>
          <w:lang w:val="en-US"/>
        </w:rPr>
        <w:t>Eylül</w:t>
      </w:r>
      <w:proofErr w:type="spellEnd"/>
      <w:r w:rsidRPr="003B7C90">
        <w:rPr>
          <w:spacing w:val="-2"/>
          <w:sz w:val="28"/>
          <w:szCs w:val="28"/>
          <w:lang w:val="en-US"/>
        </w:rPr>
        <w:t xml:space="preserve"> </w:t>
      </w:r>
      <w:r w:rsidRPr="003B7C90">
        <w:rPr>
          <w:spacing w:val="-1"/>
          <w:sz w:val="28"/>
          <w:szCs w:val="28"/>
          <w:lang w:val="en-US"/>
        </w:rPr>
        <w:t>University</w:t>
      </w:r>
      <w:r w:rsidRPr="003B7C90">
        <w:rPr>
          <w:spacing w:val="-2"/>
          <w:sz w:val="28"/>
          <w:szCs w:val="28"/>
          <w:lang w:val="en-US"/>
        </w:rPr>
        <w:t xml:space="preserve"> </w:t>
      </w:r>
      <w:r w:rsidRPr="003B7C90">
        <w:rPr>
          <w:spacing w:val="-1"/>
          <w:sz w:val="28"/>
          <w:szCs w:val="28"/>
          <w:lang w:val="en-US"/>
        </w:rPr>
        <w:t>Izmir International Biomedicine and Genome Institute …………………Department,</w:t>
      </w:r>
    </w:p>
    <w:p w14:paraId="34EAE54E" w14:textId="095D1471" w:rsidR="003B7C90" w:rsidRPr="003B7C90" w:rsidRDefault="003B7C90" w:rsidP="003B7C90">
      <w:pPr>
        <w:pStyle w:val="BodyText"/>
        <w:kinsoku w:val="0"/>
        <w:overflowPunct w:val="0"/>
        <w:spacing w:before="1"/>
        <w:ind w:left="192" w:right="165"/>
        <w:jc w:val="center"/>
        <w:rPr>
          <w:spacing w:val="-1"/>
          <w:sz w:val="28"/>
          <w:szCs w:val="28"/>
          <w:lang w:val="en-US"/>
        </w:rPr>
      </w:pPr>
      <w:r w:rsidRPr="003B7C90">
        <w:rPr>
          <w:spacing w:val="-1"/>
          <w:sz w:val="28"/>
          <w:szCs w:val="28"/>
          <w:lang w:val="en-US"/>
        </w:rPr>
        <w:t>………………PhD</w:t>
      </w:r>
      <w:r w:rsidRPr="003B7C90">
        <w:rPr>
          <w:spacing w:val="-3"/>
          <w:sz w:val="28"/>
          <w:szCs w:val="28"/>
          <w:lang w:val="en-US"/>
        </w:rPr>
        <w:t xml:space="preserve"> </w:t>
      </w:r>
      <w:r w:rsidRPr="003B7C90">
        <w:rPr>
          <w:spacing w:val="-1"/>
          <w:sz w:val="28"/>
          <w:szCs w:val="28"/>
          <w:lang w:val="en-US"/>
        </w:rPr>
        <w:t>/Master</w:t>
      </w:r>
      <w:r w:rsidRPr="003B7C90">
        <w:rPr>
          <w:spacing w:val="-3"/>
          <w:sz w:val="28"/>
          <w:szCs w:val="28"/>
          <w:lang w:val="en-US"/>
        </w:rPr>
        <w:t xml:space="preserve"> </w:t>
      </w:r>
      <w:r w:rsidRPr="003B7C90">
        <w:rPr>
          <w:spacing w:val="-1"/>
          <w:sz w:val="28"/>
          <w:szCs w:val="28"/>
          <w:lang w:val="en-US"/>
        </w:rPr>
        <w:t xml:space="preserve">program student ……………………. </w:t>
      </w:r>
      <w:r>
        <w:rPr>
          <w:spacing w:val="-1"/>
          <w:sz w:val="28"/>
          <w:szCs w:val="28"/>
          <w:lang w:val="en-US"/>
        </w:rPr>
        <w:t>successfully</w:t>
      </w:r>
      <w:r w:rsidRPr="003B7C90">
        <w:rPr>
          <w:spacing w:val="-1"/>
          <w:sz w:val="28"/>
          <w:szCs w:val="28"/>
          <w:lang w:val="en-US"/>
        </w:rPr>
        <w:t xml:space="preserve"> completed </w:t>
      </w:r>
      <w:r>
        <w:rPr>
          <w:spacing w:val="-1"/>
          <w:sz w:val="28"/>
          <w:szCs w:val="28"/>
          <w:lang w:val="en-US"/>
        </w:rPr>
        <w:t xml:space="preserve">the PhD/Master thesis entitled </w:t>
      </w:r>
      <w:r w:rsidRPr="003B7C90">
        <w:rPr>
          <w:b/>
          <w:bCs/>
          <w:spacing w:val="-1"/>
          <w:sz w:val="28"/>
          <w:szCs w:val="28"/>
          <w:lang w:val="en-US"/>
        </w:rPr>
        <w:t>‘thesis title</w:t>
      </w:r>
      <w:r>
        <w:rPr>
          <w:b/>
          <w:bCs/>
          <w:spacing w:val="-1"/>
          <w:sz w:val="28"/>
          <w:szCs w:val="28"/>
          <w:lang w:val="en-US"/>
        </w:rPr>
        <w:t>’</w:t>
      </w:r>
      <w:r w:rsidRPr="003B7C90">
        <w:rPr>
          <w:b/>
          <w:bCs/>
          <w:spacing w:val="1"/>
          <w:sz w:val="28"/>
          <w:szCs w:val="28"/>
          <w:lang w:val="en-US"/>
        </w:rPr>
        <w:t xml:space="preserve"> </w:t>
      </w:r>
      <w:r>
        <w:rPr>
          <w:b/>
          <w:bCs/>
          <w:sz w:val="28"/>
          <w:szCs w:val="28"/>
          <w:lang w:val="en-US"/>
        </w:rPr>
        <w:t>on</w:t>
      </w:r>
      <w:r w:rsidRPr="003B7C90">
        <w:rPr>
          <w:spacing w:val="-4"/>
          <w:sz w:val="28"/>
          <w:szCs w:val="28"/>
          <w:lang w:val="en-US"/>
        </w:rPr>
        <w:t xml:space="preserve"> </w:t>
      </w:r>
      <w:r w:rsidRPr="003B7C90">
        <w:rPr>
          <w:spacing w:val="-1"/>
          <w:sz w:val="28"/>
          <w:szCs w:val="28"/>
          <w:lang w:val="en-US"/>
        </w:rPr>
        <w:t>…………….(date)</w:t>
      </w:r>
    </w:p>
    <w:p w14:paraId="326BAE83" w14:textId="77777777" w:rsidR="003B7C90" w:rsidRPr="003B7C90" w:rsidRDefault="003B7C90" w:rsidP="003B7C90">
      <w:pPr>
        <w:pStyle w:val="BodyText"/>
        <w:kinsoku w:val="0"/>
        <w:overflowPunct w:val="0"/>
        <w:spacing w:before="0"/>
        <w:ind w:left="0"/>
        <w:rPr>
          <w:sz w:val="28"/>
          <w:szCs w:val="28"/>
          <w:lang w:val="en-US"/>
        </w:rPr>
      </w:pPr>
    </w:p>
    <w:p w14:paraId="6812B4E0" w14:textId="77777777" w:rsidR="003B7C90" w:rsidRPr="003B7C90" w:rsidRDefault="003B7C90" w:rsidP="003B7C90">
      <w:pPr>
        <w:pStyle w:val="BodyText"/>
        <w:kinsoku w:val="0"/>
        <w:overflowPunct w:val="0"/>
        <w:spacing w:before="0"/>
        <w:ind w:left="0"/>
        <w:rPr>
          <w:sz w:val="28"/>
          <w:szCs w:val="28"/>
          <w:lang w:val="en-US"/>
        </w:rPr>
      </w:pPr>
    </w:p>
    <w:p w14:paraId="30B1D4AF" w14:textId="77777777" w:rsidR="003B7C90" w:rsidRPr="003B7C90" w:rsidRDefault="003B7C90" w:rsidP="003B7C90">
      <w:pPr>
        <w:pStyle w:val="BodyText"/>
        <w:kinsoku w:val="0"/>
        <w:overflowPunct w:val="0"/>
        <w:spacing w:before="0"/>
        <w:ind w:left="0"/>
        <w:rPr>
          <w:sz w:val="28"/>
          <w:szCs w:val="28"/>
          <w:lang w:val="en-US"/>
        </w:rPr>
      </w:pPr>
    </w:p>
    <w:p w14:paraId="31391936" w14:textId="77777777" w:rsidR="003B7C90" w:rsidRPr="003B7C90" w:rsidRDefault="003B7C90" w:rsidP="003B7C90">
      <w:pPr>
        <w:pStyle w:val="BodyText"/>
        <w:kinsoku w:val="0"/>
        <w:overflowPunct w:val="0"/>
        <w:spacing w:before="12"/>
        <w:ind w:left="0"/>
        <w:rPr>
          <w:sz w:val="27"/>
          <w:szCs w:val="27"/>
          <w:lang w:val="en-US"/>
        </w:rPr>
      </w:pPr>
    </w:p>
    <w:p w14:paraId="76890C13" w14:textId="77777777" w:rsidR="003B7C90" w:rsidRPr="003B7C90" w:rsidRDefault="003B7C90" w:rsidP="003B7C90">
      <w:pPr>
        <w:pStyle w:val="BodyText"/>
        <w:kinsoku w:val="0"/>
        <w:overflowPunct w:val="0"/>
        <w:spacing w:before="0"/>
        <w:ind w:left="160" w:right="129"/>
        <w:jc w:val="center"/>
        <w:rPr>
          <w:sz w:val="28"/>
          <w:szCs w:val="28"/>
          <w:lang w:val="en-US"/>
        </w:rPr>
      </w:pPr>
      <w:r w:rsidRPr="003B7C90">
        <w:rPr>
          <w:sz w:val="28"/>
          <w:szCs w:val="28"/>
          <w:lang w:val="en-US"/>
        </w:rPr>
        <w:t>HEAD OF THE COMMITTEE</w:t>
      </w:r>
    </w:p>
    <w:p w14:paraId="02A11E7B" w14:textId="77777777" w:rsidR="003B7C90" w:rsidRPr="003B7C90" w:rsidRDefault="003B7C90" w:rsidP="003B7C90">
      <w:pPr>
        <w:pStyle w:val="BodyText"/>
        <w:kinsoku w:val="0"/>
        <w:overflowPunct w:val="0"/>
        <w:spacing w:before="0"/>
        <w:ind w:left="0"/>
        <w:rPr>
          <w:sz w:val="28"/>
          <w:szCs w:val="28"/>
          <w:lang w:val="en-US"/>
        </w:rPr>
      </w:pPr>
    </w:p>
    <w:p w14:paraId="7A1B059C" w14:textId="77777777" w:rsidR="003B7C90" w:rsidRPr="003B7C90" w:rsidRDefault="003B7C90" w:rsidP="003B7C90">
      <w:pPr>
        <w:pStyle w:val="BodyText"/>
        <w:kinsoku w:val="0"/>
        <w:overflowPunct w:val="0"/>
        <w:spacing w:before="0"/>
        <w:ind w:left="0"/>
        <w:rPr>
          <w:sz w:val="28"/>
          <w:szCs w:val="28"/>
          <w:lang w:val="en-US"/>
        </w:rPr>
      </w:pPr>
    </w:p>
    <w:p w14:paraId="79B322F6" w14:textId="77777777" w:rsidR="003B7C90" w:rsidRPr="003B7C90" w:rsidRDefault="003B7C90" w:rsidP="003B7C90">
      <w:pPr>
        <w:pStyle w:val="BodyText"/>
        <w:kinsoku w:val="0"/>
        <w:overflowPunct w:val="0"/>
        <w:spacing w:before="0"/>
        <w:ind w:left="0"/>
        <w:rPr>
          <w:sz w:val="28"/>
          <w:szCs w:val="28"/>
          <w:lang w:val="en-US"/>
        </w:rPr>
      </w:pPr>
    </w:p>
    <w:p w14:paraId="685140DC" w14:textId="77777777" w:rsidR="003B7C90" w:rsidRPr="003B7C90" w:rsidRDefault="003B7C90" w:rsidP="003B7C90">
      <w:pPr>
        <w:pStyle w:val="BodyText"/>
        <w:kinsoku w:val="0"/>
        <w:overflowPunct w:val="0"/>
        <w:spacing w:before="0"/>
        <w:ind w:left="0"/>
        <w:rPr>
          <w:sz w:val="28"/>
          <w:szCs w:val="28"/>
          <w:lang w:val="en-US"/>
        </w:rPr>
      </w:pPr>
    </w:p>
    <w:p w14:paraId="10321DC1" w14:textId="77777777" w:rsidR="003B7C90" w:rsidRPr="003B7C90" w:rsidRDefault="003B7C90" w:rsidP="003B7C90">
      <w:pPr>
        <w:pStyle w:val="BodyText"/>
        <w:kinsoku w:val="0"/>
        <w:overflowPunct w:val="0"/>
        <w:spacing w:before="0"/>
        <w:ind w:left="0"/>
        <w:rPr>
          <w:sz w:val="28"/>
          <w:szCs w:val="28"/>
          <w:lang w:val="en-US"/>
        </w:rPr>
      </w:pPr>
    </w:p>
    <w:p w14:paraId="6DAC22D1" w14:textId="77777777" w:rsidR="003B7C90" w:rsidRPr="003B7C90" w:rsidRDefault="003B7C90" w:rsidP="003B7C90">
      <w:pPr>
        <w:pStyle w:val="BodyText"/>
        <w:kinsoku w:val="0"/>
        <w:overflowPunct w:val="0"/>
        <w:spacing w:before="1"/>
        <w:ind w:left="0"/>
        <w:rPr>
          <w:sz w:val="28"/>
          <w:szCs w:val="28"/>
          <w:lang w:val="en-US"/>
        </w:rPr>
      </w:pPr>
    </w:p>
    <w:p w14:paraId="7FC0A47B" w14:textId="77777777" w:rsidR="003B7C90" w:rsidRPr="003B7C90" w:rsidRDefault="003B7C90" w:rsidP="003B7C90">
      <w:pPr>
        <w:pStyle w:val="BodyText"/>
        <w:tabs>
          <w:tab w:val="left" w:pos="7908"/>
        </w:tabs>
        <w:kinsoku w:val="0"/>
        <w:overflowPunct w:val="0"/>
        <w:spacing w:before="0"/>
        <w:rPr>
          <w:sz w:val="28"/>
          <w:szCs w:val="28"/>
          <w:lang w:val="en-US"/>
        </w:rPr>
      </w:pPr>
      <w:r w:rsidRPr="003B7C90">
        <w:rPr>
          <w:sz w:val="28"/>
          <w:szCs w:val="28"/>
          <w:lang w:val="en-US"/>
        </w:rPr>
        <w:t>MEMBER</w:t>
      </w:r>
      <w:r w:rsidRPr="003B7C90">
        <w:rPr>
          <w:sz w:val="28"/>
          <w:szCs w:val="28"/>
          <w:lang w:val="en-US"/>
        </w:rPr>
        <w:tab/>
      </w:r>
      <w:proofErr w:type="spellStart"/>
      <w:r w:rsidRPr="003B7C90">
        <w:rPr>
          <w:sz w:val="28"/>
          <w:szCs w:val="28"/>
          <w:lang w:val="en-US"/>
        </w:rPr>
        <w:t>MEMBER</w:t>
      </w:r>
      <w:proofErr w:type="spellEnd"/>
    </w:p>
    <w:p w14:paraId="1C730CEE" w14:textId="77777777" w:rsidR="003B7C90" w:rsidRPr="003B7C90" w:rsidRDefault="003B7C90" w:rsidP="003B7C90">
      <w:pPr>
        <w:pStyle w:val="BodyText"/>
        <w:kinsoku w:val="0"/>
        <w:overflowPunct w:val="0"/>
        <w:spacing w:before="0"/>
        <w:ind w:left="0"/>
        <w:rPr>
          <w:sz w:val="28"/>
          <w:szCs w:val="28"/>
          <w:lang w:val="en-US"/>
        </w:rPr>
      </w:pPr>
    </w:p>
    <w:p w14:paraId="04C3BEE3" w14:textId="77777777" w:rsidR="003B7C90" w:rsidRPr="003B7C90" w:rsidRDefault="003B7C90" w:rsidP="003B7C90">
      <w:pPr>
        <w:pStyle w:val="BodyText"/>
        <w:kinsoku w:val="0"/>
        <w:overflowPunct w:val="0"/>
        <w:spacing w:before="0"/>
        <w:ind w:left="0"/>
        <w:rPr>
          <w:sz w:val="28"/>
          <w:szCs w:val="28"/>
          <w:lang w:val="en-US"/>
        </w:rPr>
      </w:pPr>
    </w:p>
    <w:p w14:paraId="647EB552" w14:textId="77777777" w:rsidR="003B7C90" w:rsidRPr="003B7C90" w:rsidRDefault="003B7C90" w:rsidP="003B7C90">
      <w:pPr>
        <w:pStyle w:val="BodyText"/>
        <w:kinsoku w:val="0"/>
        <w:overflowPunct w:val="0"/>
        <w:spacing w:before="0"/>
        <w:ind w:left="0"/>
        <w:rPr>
          <w:sz w:val="28"/>
          <w:szCs w:val="28"/>
          <w:lang w:val="en-US"/>
        </w:rPr>
      </w:pPr>
    </w:p>
    <w:p w14:paraId="6BFF0718" w14:textId="77777777" w:rsidR="003B7C90" w:rsidRPr="003B7C90" w:rsidRDefault="003B7C90" w:rsidP="003B7C90">
      <w:pPr>
        <w:pStyle w:val="BodyText"/>
        <w:kinsoku w:val="0"/>
        <w:overflowPunct w:val="0"/>
        <w:spacing w:before="0"/>
        <w:ind w:left="0"/>
        <w:rPr>
          <w:sz w:val="28"/>
          <w:szCs w:val="28"/>
          <w:lang w:val="en-US"/>
        </w:rPr>
      </w:pPr>
    </w:p>
    <w:p w14:paraId="31C00AAC" w14:textId="77777777" w:rsidR="003B7C90" w:rsidRPr="003B7C90" w:rsidRDefault="003B7C90" w:rsidP="003B7C90">
      <w:pPr>
        <w:pStyle w:val="BodyText"/>
        <w:kinsoku w:val="0"/>
        <w:overflowPunct w:val="0"/>
        <w:spacing w:before="0"/>
        <w:ind w:left="0"/>
        <w:rPr>
          <w:sz w:val="28"/>
          <w:szCs w:val="28"/>
          <w:lang w:val="en-US"/>
        </w:rPr>
      </w:pPr>
    </w:p>
    <w:p w14:paraId="2F663224" w14:textId="77777777" w:rsidR="003B7C90" w:rsidRPr="003B7C90" w:rsidRDefault="003B7C90" w:rsidP="003B7C90">
      <w:pPr>
        <w:pStyle w:val="BodyText"/>
        <w:kinsoku w:val="0"/>
        <w:overflowPunct w:val="0"/>
        <w:spacing w:before="0"/>
        <w:ind w:left="0"/>
        <w:rPr>
          <w:sz w:val="28"/>
          <w:szCs w:val="28"/>
          <w:lang w:val="en-US"/>
        </w:rPr>
      </w:pPr>
    </w:p>
    <w:p w14:paraId="7E9E57C1" w14:textId="77777777" w:rsidR="003B7C90" w:rsidRPr="003B7C90" w:rsidRDefault="003B7C90" w:rsidP="003B7C90">
      <w:pPr>
        <w:pStyle w:val="BodyText"/>
        <w:kinsoku w:val="0"/>
        <w:overflowPunct w:val="0"/>
        <w:spacing w:before="0"/>
        <w:ind w:left="0"/>
        <w:rPr>
          <w:sz w:val="28"/>
          <w:szCs w:val="28"/>
          <w:lang w:val="en-US"/>
        </w:rPr>
      </w:pPr>
    </w:p>
    <w:p w14:paraId="1B998EA9" w14:textId="77777777" w:rsidR="003B7C90" w:rsidRPr="003B7C90" w:rsidRDefault="003B7C90" w:rsidP="003B7C90">
      <w:pPr>
        <w:pStyle w:val="BodyText"/>
        <w:kinsoku w:val="0"/>
        <w:overflowPunct w:val="0"/>
        <w:spacing w:before="0"/>
        <w:ind w:left="0"/>
        <w:rPr>
          <w:sz w:val="28"/>
          <w:szCs w:val="28"/>
          <w:lang w:val="en-US"/>
        </w:rPr>
      </w:pPr>
    </w:p>
    <w:p w14:paraId="6D02B37F" w14:textId="77777777" w:rsidR="003B7C90" w:rsidRPr="003B7C90" w:rsidRDefault="003B7C90" w:rsidP="003B7C90">
      <w:pPr>
        <w:pStyle w:val="BodyText"/>
        <w:kinsoku w:val="0"/>
        <w:overflowPunct w:val="0"/>
        <w:spacing w:before="0"/>
        <w:ind w:left="0"/>
        <w:rPr>
          <w:sz w:val="28"/>
          <w:szCs w:val="28"/>
          <w:lang w:val="en-US"/>
        </w:rPr>
      </w:pPr>
    </w:p>
    <w:p w14:paraId="1BAD01A1" w14:textId="77777777" w:rsidR="003B7C90" w:rsidRPr="003B7C90" w:rsidRDefault="003B7C90" w:rsidP="003B7C90">
      <w:pPr>
        <w:pStyle w:val="BodyText"/>
        <w:kinsoku w:val="0"/>
        <w:overflowPunct w:val="0"/>
        <w:spacing w:before="1"/>
        <w:ind w:left="0"/>
        <w:rPr>
          <w:sz w:val="28"/>
          <w:szCs w:val="28"/>
          <w:lang w:val="en-US"/>
        </w:rPr>
      </w:pPr>
    </w:p>
    <w:p w14:paraId="572445F1" w14:textId="77777777" w:rsidR="003B7C90" w:rsidRPr="003B7C90" w:rsidRDefault="003B7C90" w:rsidP="003B7C90">
      <w:pPr>
        <w:pStyle w:val="BodyText"/>
        <w:tabs>
          <w:tab w:val="left" w:pos="7908"/>
        </w:tabs>
        <w:kinsoku w:val="0"/>
        <w:overflowPunct w:val="0"/>
        <w:spacing w:before="0"/>
        <w:rPr>
          <w:sz w:val="28"/>
          <w:szCs w:val="28"/>
          <w:lang w:val="en-US"/>
        </w:rPr>
      </w:pPr>
      <w:r w:rsidRPr="003B7C90">
        <w:rPr>
          <w:sz w:val="28"/>
          <w:szCs w:val="28"/>
          <w:lang w:val="en-US"/>
        </w:rPr>
        <w:t>MEMBER</w:t>
      </w:r>
      <w:r w:rsidRPr="003B7C90">
        <w:rPr>
          <w:sz w:val="28"/>
          <w:szCs w:val="28"/>
          <w:lang w:val="en-US"/>
        </w:rPr>
        <w:tab/>
      </w:r>
      <w:proofErr w:type="spellStart"/>
      <w:r w:rsidRPr="003B7C90">
        <w:rPr>
          <w:sz w:val="28"/>
          <w:szCs w:val="28"/>
          <w:lang w:val="en-US"/>
        </w:rPr>
        <w:t>MEMBER</w:t>
      </w:r>
      <w:proofErr w:type="spellEnd"/>
    </w:p>
    <w:p w14:paraId="259C2131" w14:textId="77777777" w:rsidR="003B7C90" w:rsidRPr="003B7C90" w:rsidRDefault="003B7C90" w:rsidP="003B7C90">
      <w:pPr>
        <w:widowControl/>
        <w:autoSpaceDE/>
        <w:autoSpaceDN/>
        <w:adjustRightInd/>
        <w:rPr>
          <w:rFonts w:ascii="Tahoma" w:hAnsi="Tahoma" w:cs="Tahoma"/>
          <w:sz w:val="28"/>
          <w:szCs w:val="28"/>
          <w:lang w:val="en-US"/>
        </w:rPr>
        <w:sectPr w:rsidR="003B7C90" w:rsidRPr="003B7C90">
          <w:pgSz w:w="11910" w:h="16850"/>
          <w:pgMar w:top="1080" w:right="1040" w:bottom="940" w:left="1300" w:header="0" w:footer="739" w:gutter="0"/>
          <w:cols w:space="720"/>
        </w:sectPr>
      </w:pPr>
    </w:p>
    <w:p w14:paraId="71B22B31" w14:textId="77777777" w:rsidR="003B7C90" w:rsidRPr="003B7C90" w:rsidRDefault="003B7C90" w:rsidP="003B7C90">
      <w:pPr>
        <w:pStyle w:val="BodyText"/>
        <w:kinsoku w:val="0"/>
        <w:overflowPunct w:val="0"/>
        <w:spacing w:before="51"/>
        <w:ind w:left="4379" w:right="3975"/>
        <w:jc w:val="center"/>
        <w:rPr>
          <w:lang w:val="en-US"/>
        </w:rPr>
      </w:pPr>
      <w:r w:rsidRPr="003B7C90">
        <w:rPr>
          <w:b/>
          <w:bCs/>
          <w:lang w:val="en-US"/>
        </w:rPr>
        <w:lastRenderedPageBreak/>
        <w:t>Page-4</w:t>
      </w:r>
    </w:p>
    <w:p w14:paraId="5B2FE133" w14:textId="77777777" w:rsidR="003B7C90" w:rsidRPr="003B7C90" w:rsidRDefault="003B7C90" w:rsidP="003B7C90">
      <w:pPr>
        <w:pStyle w:val="BodyText"/>
        <w:kinsoku w:val="0"/>
        <w:overflowPunct w:val="0"/>
        <w:spacing w:before="0"/>
        <w:ind w:left="0"/>
        <w:rPr>
          <w:b/>
          <w:bCs/>
          <w:lang w:val="en-US"/>
        </w:rPr>
      </w:pPr>
    </w:p>
    <w:p w14:paraId="56DF38AB" w14:textId="77777777" w:rsidR="003B7C90" w:rsidRPr="003B7C90" w:rsidRDefault="003B7C90" w:rsidP="003B7C90">
      <w:pPr>
        <w:pStyle w:val="BodyText"/>
        <w:kinsoku w:val="0"/>
        <w:overflowPunct w:val="0"/>
        <w:spacing w:before="1"/>
        <w:ind w:left="0"/>
        <w:rPr>
          <w:b/>
          <w:bCs/>
          <w:lang w:val="en-US"/>
        </w:rPr>
      </w:pPr>
    </w:p>
    <w:p w14:paraId="4C8DDB7A" w14:textId="77777777" w:rsidR="003B7C90" w:rsidRPr="003B7C90" w:rsidRDefault="003B7C90" w:rsidP="003B7C90">
      <w:pPr>
        <w:pStyle w:val="BodyText"/>
        <w:kinsoku w:val="0"/>
        <w:overflowPunct w:val="0"/>
        <w:spacing w:before="0"/>
        <w:rPr>
          <w:lang w:val="en-US"/>
        </w:rPr>
      </w:pPr>
      <w:r w:rsidRPr="003B7C90">
        <w:rPr>
          <w:b/>
          <w:bCs/>
          <w:lang w:val="en-US"/>
        </w:rPr>
        <w:t>INDEXES</w:t>
      </w:r>
    </w:p>
    <w:p w14:paraId="7929AB9D" w14:textId="77777777" w:rsidR="003B7C90" w:rsidRDefault="003B7C90" w:rsidP="003B7C90">
      <w:pPr>
        <w:pStyle w:val="BodyText"/>
        <w:tabs>
          <w:tab w:val="left" w:leader="dot" w:pos="8798"/>
        </w:tabs>
        <w:kinsoku w:val="0"/>
        <w:overflowPunct w:val="0"/>
        <w:spacing w:before="238"/>
        <w:rPr>
          <w:lang w:val="en-US"/>
        </w:rPr>
      </w:pPr>
      <w:r>
        <w:rPr>
          <w:w w:val="95"/>
          <w:lang w:val="en-US"/>
        </w:rPr>
        <w:t>Indexes</w:t>
      </w:r>
      <w:r>
        <w:rPr>
          <w:w w:val="95"/>
          <w:lang w:val="en-US"/>
        </w:rPr>
        <w:tab/>
      </w:r>
      <w:proofErr w:type="spellStart"/>
      <w:r>
        <w:rPr>
          <w:lang w:val="en-US"/>
        </w:rPr>
        <w:t>i</w:t>
      </w:r>
      <w:proofErr w:type="spellEnd"/>
    </w:p>
    <w:p w14:paraId="4EA98D23" w14:textId="77777777" w:rsidR="003B7C90" w:rsidRDefault="003B7C90" w:rsidP="003B7C90">
      <w:pPr>
        <w:pStyle w:val="BodyText"/>
        <w:tabs>
          <w:tab w:val="left" w:leader="dot" w:pos="8707"/>
        </w:tabs>
        <w:kinsoku w:val="0"/>
        <w:overflowPunct w:val="0"/>
        <w:spacing w:before="61" w:line="241" w:lineRule="exact"/>
        <w:rPr>
          <w:lang w:val="en-US"/>
        </w:rPr>
      </w:pPr>
      <w:r>
        <w:rPr>
          <w:spacing w:val="-1"/>
          <w:lang w:val="en-US"/>
        </w:rPr>
        <w:t>Table index.</w:t>
      </w:r>
      <w:r>
        <w:rPr>
          <w:spacing w:val="-1"/>
          <w:lang w:val="en-US"/>
        </w:rPr>
        <w:tab/>
      </w:r>
      <w:r>
        <w:rPr>
          <w:lang w:val="en-US"/>
        </w:rPr>
        <w:t>iv</w:t>
      </w:r>
    </w:p>
    <w:p w14:paraId="59984F28" w14:textId="77777777" w:rsidR="003B7C90" w:rsidRDefault="003B7C90" w:rsidP="003B7C90">
      <w:pPr>
        <w:pStyle w:val="BodyText"/>
        <w:tabs>
          <w:tab w:val="left" w:leader="dot" w:pos="8742"/>
        </w:tabs>
        <w:kinsoku w:val="0"/>
        <w:overflowPunct w:val="0"/>
        <w:spacing w:before="0" w:line="241" w:lineRule="exact"/>
        <w:rPr>
          <w:lang w:val="en-US"/>
        </w:rPr>
      </w:pPr>
      <w:r>
        <w:rPr>
          <w:lang w:val="en-US"/>
        </w:rPr>
        <w:t>Figure index.</w:t>
      </w:r>
      <w:r>
        <w:rPr>
          <w:lang w:val="en-US"/>
        </w:rPr>
        <w:tab/>
        <w:t>iv</w:t>
      </w:r>
    </w:p>
    <w:p w14:paraId="43218A65" w14:textId="77777777" w:rsidR="003B7C90" w:rsidRDefault="003B7C90" w:rsidP="003B7C90">
      <w:pPr>
        <w:pStyle w:val="BodyText"/>
        <w:tabs>
          <w:tab w:val="left" w:leader="dot" w:pos="8639"/>
        </w:tabs>
        <w:kinsoku w:val="0"/>
        <w:overflowPunct w:val="0"/>
        <w:spacing w:before="1"/>
        <w:rPr>
          <w:lang w:val="en-US"/>
        </w:rPr>
      </w:pPr>
      <w:r>
        <w:rPr>
          <w:w w:val="95"/>
          <w:lang w:val="en-US"/>
        </w:rPr>
        <w:t>Abbreviations</w:t>
      </w:r>
      <w:r>
        <w:rPr>
          <w:w w:val="95"/>
          <w:lang w:val="en-US"/>
        </w:rPr>
        <w:tab/>
      </w:r>
      <w:r>
        <w:rPr>
          <w:lang w:val="en-US"/>
        </w:rPr>
        <w:t>v</w:t>
      </w:r>
    </w:p>
    <w:p w14:paraId="78C72EDD" w14:textId="1AECD7C0" w:rsidR="003B7C90" w:rsidRDefault="003B7C90" w:rsidP="003B7C90">
      <w:pPr>
        <w:pStyle w:val="BodyText"/>
        <w:tabs>
          <w:tab w:val="left" w:leader="dot" w:pos="8946"/>
        </w:tabs>
        <w:kinsoku w:val="0"/>
        <w:overflowPunct w:val="0"/>
        <w:spacing w:before="1" w:line="241" w:lineRule="exact"/>
        <w:rPr>
          <w:lang w:val="en-US"/>
        </w:rPr>
      </w:pPr>
      <w:r>
        <w:rPr>
          <w:w w:val="95"/>
          <w:lang w:val="en-US"/>
        </w:rPr>
        <w:t xml:space="preserve">Summary (Turkish) </w:t>
      </w:r>
      <w:r>
        <w:rPr>
          <w:w w:val="95"/>
          <w:lang w:val="en-US"/>
        </w:rPr>
        <w:tab/>
      </w:r>
      <w:r>
        <w:rPr>
          <w:lang w:val="en-US"/>
        </w:rPr>
        <w:t>1</w:t>
      </w:r>
    </w:p>
    <w:p w14:paraId="0C5DBCE3" w14:textId="11B7D554" w:rsidR="003B7C90" w:rsidRDefault="003B7C90" w:rsidP="003B7C90">
      <w:pPr>
        <w:pStyle w:val="BodyText"/>
        <w:tabs>
          <w:tab w:val="left" w:leader="dot" w:pos="8814"/>
        </w:tabs>
        <w:kinsoku w:val="0"/>
        <w:overflowPunct w:val="0"/>
        <w:spacing w:before="0" w:line="241" w:lineRule="exact"/>
        <w:rPr>
          <w:lang w:val="en-US"/>
        </w:rPr>
      </w:pPr>
      <w:r>
        <w:rPr>
          <w:w w:val="95"/>
          <w:lang w:val="en-US"/>
        </w:rPr>
        <w:t>Summary (English)</w:t>
      </w:r>
      <w:r>
        <w:rPr>
          <w:w w:val="95"/>
          <w:lang w:val="en-US"/>
        </w:rPr>
        <w:tab/>
      </w:r>
      <w:r>
        <w:rPr>
          <w:lang w:val="en-US"/>
        </w:rPr>
        <w:t>2</w:t>
      </w:r>
    </w:p>
    <w:p w14:paraId="032419D3" w14:textId="77777777" w:rsidR="003B7C90" w:rsidRDefault="003B7C90" w:rsidP="003B7C90">
      <w:pPr>
        <w:pStyle w:val="BodyText"/>
        <w:kinsoku w:val="0"/>
        <w:overflowPunct w:val="0"/>
        <w:spacing w:before="12"/>
        <w:ind w:left="0"/>
        <w:rPr>
          <w:sz w:val="19"/>
          <w:szCs w:val="19"/>
          <w:lang w:val="en-US"/>
        </w:rPr>
      </w:pPr>
    </w:p>
    <w:p w14:paraId="1AFF6076" w14:textId="77777777" w:rsidR="003B7C90" w:rsidRDefault="003B7C90" w:rsidP="003B7C90">
      <w:pPr>
        <w:pStyle w:val="BodyText"/>
        <w:kinsoku w:val="0"/>
        <w:overflowPunct w:val="0"/>
        <w:spacing w:before="0"/>
        <w:rPr>
          <w:lang w:val="en-US"/>
        </w:rPr>
      </w:pPr>
      <w:r>
        <w:rPr>
          <w:b/>
          <w:bCs/>
          <w:lang w:val="en-US"/>
        </w:rPr>
        <w:t>1.</w:t>
      </w:r>
      <w:r>
        <w:rPr>
          <w:b/>
          <w:bCs/>
          <w:spacing w:val="-26"/>
          <w:lang w:val="en-US"/>
        </w:rPr>
        <w:t xml:space="preserve"> </w:t>
      </w:r>
      <w:r>
        <w:rPr>
          <w:b/>
          <w:bCs/>
          <w:lang w:val="en-US"/>
        </w:rPr>
        <w:t>Objective and Aims………………………………………………………………………………………….</w:t>
      </w:r>
    </w:p>
    <w:p w14:paraId="52245A2C" w14:textId="19961F7A" w:rsidR="003B7C90" w:rsidRDefault="003B7C90" w:rsidP="003B7C90">
      <w:pPr>
        <w:pStyle w:val="BodyText"/>
        <w:kinsoku w:val="0"/>
        <w:overflowPunct w:val="0"/>
        <w:spacing w:before="1"/>
        <w:rPr>
          <w:lang w:val="en-US"/>
        </w:rPr>
      </w:pPr>
      <w:r>
        <w:rPr>
          <w:spacing w:val="-1"/>
          <w:lang w:val="en-US"/>
        </w:rPr>
        <w:t>1.1.</w:t>
      </w:r>
      <w:r>
        <w:rPr>
          <w:spacing w:val="-22"/>
          <w:lang w:val="en-US"/>
        </w:rPr>
        <w:t xml:space="preserve"> </w:t>
      </w:r>
      <w:r>
        <w:rPr>
          <w:lang w:val="en-US"/>
        </w:rPr>
        <w:t>Description and importance of the problem...............................................................................</w:t>
      </w:r>
    </w:p>
    <w:p w14:paraId="57A42984" w14:textId="10F3CD01" w:rsidR="003B7C90" w:rsidRDefault="003B7C90" w:rsidP="003B7C90">
      <w:pPr>
        <w:pStyle w:val="BodyText"/>
        <w:kinsoku w:val="0"/>
        <w:overflowPunct w:val="0"/>
        <w:spacing w:before="1" w:line="241" w:lineRule="exact"/>
        <w:rPr>
          <w:lang w:val="en-US"/>
        </w:rPr>
      </w:pPr>
      <w:r>
        <w:rPr>
          <w:spacing w:val="-1"/>
          <w:lang w:val="en-US"/>
        </w:rPr>
        <w:t>1.2.</w:t>
      </w:r>
      <w:r>
        <w:rPr>
          <w:spacing w:val="-30"/>
          <w:lang w:val="en-US"/>
        </w:rPr>
        <w:t xml:space="preserve"> </w:t>
      </w:r>
      <w:r>
        <w:rPr>
          <w:lang w:val="en-US"/>
        </w:rPr>
        <w:t>Research aims/objectives.........................................................................................................</w:t>
      </w:r>
    </w:p>
    <w:p w14:paraId="4FD99D7F" w14:textId="547FACB7" w:rsidR="003B7C90" w:rsidRDefault="003B7C90" w:rsidP="003B7C90">
      <w:pPr>
        <w:pStyle w:val="BodyText"/>
        <w:kinsoku w:val="0"/>
        <w:overflowPunct w:val="0"/>
        <w:spacing w:before="0" w:line="241" w:lineRule="exact"/>
        <w:rPr>
          <w:lang w:val="en-US"/>
        </w:rPr>
      </w:pPr>
      <w:r>
        <w:rPr>
          <w:spacing w:val="-1"/>
          <w:lang w:val="en-US"/>
        </w:rPr>
        <w:t>1.3.</w:t>
      </w:r>
      <w:r>
        <w:rPr>
          <w:spacing w:val="-35"/>
          <w:lang w:val="en-US"/>
        </w:rPr>
        <w:t xml:space="preserve"> </w:t>
      </w:r>
      <w:r>
        <w:rPr>
          <w:lang w:val="en-US"/>
        </w:rPr>
        <w:t>Research hypothesis……………………………………………………………………………………………………………..</w:t>
      </w:r>
    </w:p>
    <w:p w14:paraId="6A7BE43B" w14:textId="77777777" w:rsidR="003B7C90" w:rsidRDefault="003B7C90" w:rsidP="003B7C90">
      <w:pPr>
        <w:pStyle w:val="BodyText"/>
        <w:kinsoku w:val="0"/>
        <w:overflowPunct w:val="0"/>
        <w:spacing w:before="12"/>
        <w:ind w:left="0"/>
        <w:rPr>
          <w:sz w:val="19"/>
          <w:szCs w:val="19"/>
          <w:lang w:val="en-US"/>
        </w:rPr>
      </w:pPr>
    </w:p>
    <w:p w14:paraId="2DEF9622" w14:textId="77777777" w:rsidR="003B7C90" w:rsidRDefault="003B7C90" w:rsidP="003B7C90">
      <w:pPr>
        <w:pStyle w:val="BodyText"/>
        <w:kinsoku w:val="0"/>
        <w:overflowPunct w:val="0"/>
        <w:spacing w:before="0"/>
        <w:rPr>
          <w:lang w:val="en-US"/>
        </w:rPr>
      </w:pPr>
      <w:r>
        <w:rPr>
          <w:b/>
          <w:bCs/>
          <w:lang w:val="en-US"/>
        </w:rPr>
        <w:t>2.</w:t>
      </w:r>
      <w:r>
        <w:rPr>
          <w:b/>
          <w:bCs/>
          <w:spacing w:val="-37"/>
          <w:lang w:val="en-US"/>
        </w:rPr>
        <w:t xml:space="preserve"> </w:t>
      </w:r>
      <w:r>
        <w:rPr>
          <w:b/>
          <w:bCs/>
          <w:lang w:val="en-US"/>
        </w:rPr>
        <w:t>LITERATURE SUMMARY …………………………………………………………………………………...</w:t>
      </w:r>
    </w:p>
    <w:p w14:paraId="5B5F6300" w14:textId="77777777" w:rsidR="003B7C90" w:rsidRDefault="003B7C90" w:rsidP="003B7C90">
      <w:pPr>
        <w:pStyle w:val="BodyText"/>
        <w:kinsoku w:val="0"/>
        <w:overflowPunct w:val="0"/>
        <w:spacing w:before="7"/>
        <w:ind w:left="0"/>
        <w:rPr>
          <w:b/>
          <w:bCs/>
          <w:sz w:val="16"/>
          <w:szCs w:val="16"/>
          <w:lang w:val="en-US"/>
        </w:rPr>
      </w:pPr>
    </w:p>
    <w:p w14:paraId="7565F03B" w14:textId="77777777" w:rsidR="003B7C90" w:rsidRDefault="003B7C90" w:rsidP="003B7C90">
      <w:pPr>
        <w:pStyle w:val="BodyText"/>
        <w:kinsoku w:val="0"/>
        <w:overflowPunct w:val="0"/>
        <w:spacing w:before="0"/>
        <w:rPr>
          <w:color w:val="000000"/>
          <w:lang w:val="en-US"/>
        </w:rPr>
      </w:pPr>
      <w:r>
        <w:rPr>
          <w:b/>
          <w:bCs/>
          <w:color w:val="333333"/>
          <w:lang w:val="en-US"/>
        </w:rPr>
        <w:t>3.</w:t>
      </w:r>
      <w:r>
        <w:rPr>
          <w:b/>
          <w:bCs/>
          <w:color w:val="333333"/>
          <w:spacing w:val="-19"/>
          <w:lang w:val="en-US"/>
        </w:rPr>
        <w:t xml:space="preserve"> </w:t>
      </w:r>
      <w:r>
        <w:rPr>
          <w:b/>
          <w:bCs/>
          <w:color w:val="333333"/>
          <w:lang w:val="en-US"/>
        </w:rPr>
        <w:t>MATERIALS AND METHODS</w:t>
      </w:r>
      <w:r>
        <w:rPr>
          <w:b/>
          <w:bCs/>
          <w:color w:val="333333"/>
          <w:spacing w:val="-18"/>
          <w:lang w:val="en-US"/>
        </w:rPr>
        <w:t xml:space="preserve"> </w:t>
      </w:r>
      <w:r>
        <w:rPr>
          <w:b/>
          <w:bCs/>
          <w:color w:val="333333"/>
          <w:lang w:val="en-US"/>
        </w:rPr>
        <w:t>………………………………………………………………………………</w:t>
      </w:r>
    </w:p>
    <w:p w14:paraId="62BE0397" w14:textId="4111C0F9" w:rsidR="003B7C90" w:rsidRDefault="003B7C90" w:rsidP="003B7C90">
      <w:pPr>
        <w:pStyle w:val="BodyText"/>
        <w:kinsoku w:val="0"/>
        <w:overflowPunct w:val="0"/>
        <w:spacing w:before="61" w:line="241" w:lineRule="exact"/>
        <w:rPr>
          <w:lang w:val="en-US"/>
        </w:rPr>
      </w:pPr>
      <w:r>
        <w:rPr>
          <w:spacing w:val="-1"/>
          <w:lang w:val="en-US"/>
        </w:rPr>
        <w:t>3.1.</w:t>
      </w:r>
      <w:r>
        <w:rPr>
          <w:spacing w:val="31"/>
          <w:lang w:val="en-US"/>
        </w:rPr>
        <w:t xml:space="preserve"> </w:t>
      </w:r>
      <w:r>
        <w:rPr>
          <w:spacing w:val="-1"/>
          <w:lang w:val="en-US"/>
        </w:rPr>
        <w:t>Type of research</w:t>
      </w:r>
      <w:r>
        <w:rPr>
          <w:spacing w:val="-15"/>
          <w:lang w:val="en-US"/>
        </w:rPr>
        <w:t xml:space="preserve"> </w:t>
      </w:r>
      <w:r>
        <w:rPr>
          <w:lang w:val="en-US"/>
        </w:rPr>
        <w:t>…………………………………………………………………………………………………………………</w:t>
      </w:r>
    </w:p>
    <w:p w14:paraId="2E9C90F2" w14:textId="4102F00C" w:rsidR="003B7C90" w:rsidRDefault="003B7C90" w:rsidP="003B7C90">
      <w:pPr>
        <w:pStyle w:val="BodyText"/>
        <w:kinsoku w:val="0"/>
        <w:overflowPunct w:val="0"/>
        <w:spacing w:before="0" w:line="241" w:lineRule="exact"/>
        <w:rPr>
          <w:lang w:val="en-US"/>
        </w:rPr>
      </w:pPr>
      <w:r>
        <w:rPr>
          <w:spacing w:val="-1"/>
          <w:lang w:val="en-US"/>
        </w:rPr>
        <w:t>3.2.</w:t>
      </w:r>
      <w:r>
        <w:rPr>
          <w:spacing w:val="41"/>
          <w:lang w:val="en-US"/>
        </w:rPr>
        <w:t xml:space="preserve"> </w:t>
      </w:r>
      <w:r>
        <w:rPr>
          <w:spacing w:val="-1"/>
          <w:lang w:val="en-US"/>
        </w:rPr>
        <w:t>The location and date of the research:</w:t>
      </w:r>
      <w:r>
        <w:rPr>
          <w:lang w:val="en-US"/>
        </w:rPr>
        <w:t>………………………………………………………………………………….</w:t>
      </w:r>
    </w:p>
    <w:p w14:paraId="47716CA1" w14:textId="5806A1E0" w:rsidR="003B7C90" w:rsidRDefault="003B7C90" w:rsidP="003B7C90">
      <w:pPr>
        <w:pStyle w:val="BodyText"/>
        <w:kinsoku w:val="0"/>
        <w:overflowPunct w:val="0"/>
        <w:spacing w:before="1"/>
        <w:rPr>
          <w:spacing w:val="-1"/>
          <w:lang w:val="en-US"/>
        </w:rPr>
      </w:pPr>
      <w:r>
        <w:rPr>
          <w:spacing w:val="-1"/>
          <w:lang w:val="en-US"/>
        </w:rPr>
        <w:t>3.3.</w:t>
      </w:r>
      <w:r>
        <w:rPr>
          <w:spacing w:val="44"/>
          <w:lang w:val="en-US"/>
        </w:rPr>
        <w:t xml:space="preserve"> </w:t>
      </w:r>
      <w:r>
        <w:rPr>
          <w:spacing w:val="-1"/>
          <w:lang w:val="en-US"/>
        </w:rPr>
        <w:t xml:space="preserve">Research population, sampling and experimental Groups (human specimens)……………………………. </w:t>
      </w:r>
    </w:p>
    <w:p w14:paraId="656138B9" w14:textId="77777777" w:rsidR="003B7C90" w:rsidRDefault="003B7C90" w:rsidP="003B7C90">
      <w:pPr>
        <w:pStyle w:val="BodyText"/>
        <w:kinsoku w:val="0"/>
        <w:overflowPunct w:val="0"/>
        <w:spacing w:before="1"/>
        <w:rPr>
          <w:lang w:val="en-US"/>
        </w:rPr>
      </w:pPr>
      <w:r>
        <w:rPr>
          <w:spacing w:val="-1"/>
          <w:lang w:val="en-US"/>
        </w:rPr>
        <w:t>3.4.</w:t>
      </w:r>
      <w:r>
        <w:rPr>
          <w:spacing w:val="31"/>
          <w:lang w:val="en-US"/>
        </w:rPr>
        <w:t xml:space="preserve"> </w:t>
      </w:r>
      <w:r>
        <w:rPr>
          <w:lang w:val="en-US"/>
        </w:rPr>
        <w:t>Materials</w:t>
      </w:r>
      <w:r>
        <w:rPr>
          <w:spacing w:val="-15"/>
          <w:lang w:val="en-US"/>
        </w:rPr>
        <w:t xml:space="preserve"> </w:t>
      </w:r>
      <w:r>
        <w:rPr>
          <w:lang w:val="en-US"/>
        </w:rPr>
        <w:t>…………………………………………………………………………………………………………………………….</w:t>
      </w:r>
    </w:p>
    <w:p w14:paraId="5DCA020C" w14:textId="117CF40E" w:rsidR="003B7C90" w:rsidRDefault="003B7C90" w:rsidP="003B7C90">
      <w:pPr>
        <w:pStyle w:val="BodyText"/>
        <w:kinsoku w:val="0"/>
        <w:overflowPunct w:val="0"/>
        <w:spacing w:before="0"/>
        <w:rPr>
          <w:spacing w:val="50"/>
          <w:w w:val="99"/>
          <w:lang w:val="en-US"/>
        </w:rPr>
      </w:pPr>
      <w:r>
        <w:rPr>
          <w:spacing w:val="-1"/>
          <w:lang w:val="en-US"/>
        </w:rPr>
        <w:t>3.5.</w:t>
      </w:r>
      <w:r>
        <w:rPr>
          <w:spacing w:val="19"/>
          <w:lang w:val="en-US"/>
        </w:rPr>
        <w:t xml:space="preserve"> </w:t>
      </w:r>
      <w:r>
        <w:rPr>
          <w:spacing w:val="-1"/>
          <w:lang w:val="en-US"/>
        </w:rPr>
        <w:t>Research variables.......</w:t>
      </w:r>
      <w:r>
        <w:rPr>
          <w:lang w:val="en-US"/>
        </w:rPr>
        <w:t>…………………………………………………………………</w:t>
      </w:r>
      <w:r>
        <w:rPr>
          <w:spacing w:val="50"/>
          <w:w w:val="99"/>
          <w:lang w:val="en-US"/>
        </w:rPr>
        <w:t>…………………………….</w:t>
      </w:r>
    </w:p>
    <w:p w14:paraId="29BD7554" w14:textId="77777777" w:rsidR="003B7C90" w:rsidRDefault="003B7C90" w:rsidP="003B7C90">
      <w:pPr>
        <w:pStyle w:val="BodyText"/>
        <w:kinsoku w:val="0"/>
        <w:overflowPunct w:val="0"/>
        <w:spacing w:before="0"/>
        <w:rPr>
          <w:spacing w:val="26"/>
          <w:w w:val="99"/>
          <w:lang w:val="en-US"/>
        </w:rPr>
      </w:pPr>
      <w:r>
        <w:rPr>
          <w:spacing w:val="-1"/>
          <w:lang w:val="en-US"/>
        </w:rPr>
        <w:t>3.6.</w:t>
      </w:r>
      <w:r>
        <w:rPr>
          <w:spacing w:val="31"/>
          <w:lang w:val="en-US"/>
        </w:rPr>
        <w:t xml:space="preserve"> </w:t>
      </w:r>
      <w:r>
        <w:rPr>
          <w:lang w:val="en-US"/>
        </w:rPr>
        <w:t>Methods......................…………………………………………………………………………………………………………</w:t>
      </w:r>
      <w:r>
        <w:rPr>
          <w:spacing w:val="26"/>
          <w:w w:val="99"/>
          <w:lang w:val="en-US"/>
        </w:rPr>
        <w:t xml:space="preserve"> </w:t>
      </w:r>
    </w:p>
    <w:p w14:paraId="644AF1BA" w14:textId="01AB8339" w:rsidR="003B7C90" w:rsidRDefault="003B7C90" w:rsidP="003B7C90">
      <w:pPr>
        <w:pStyle w:val="BodyText"/>
        <w:kinsoku w:val="0"/>
        <w:overflowPunct w:val="0"/>
        <w:spacing w:before="0"/>
        <w:rPr>
          <w:lang w:val="en-US"/>
        </w:rPr>
      </w:pPr>
      <w:r>
        <w:rPr>
          <w:spacing w:val="-1"/>
          <w:lang w:val="en-US"/>
        </w:rPr>
        <w:t>3.7.</w:t>
      </w:r>
      <w:r>
        <w:rPr>
          <w:spacing w:val="21"/>
          <w:lang w:val="en-US"/>
        </w:rPr>
        <w:t xml:space="preserve"> </w:t>
      </w:r>
      <w:r>
        <w:rPr>
          <w:lang w:val="en-US"/>
        </w:rPr>
        <w:t>Research plan………………………………………………………………………………………………………………………</w:t>
      </w:r>
    </w:p>
    <w:p w14:paraId="2A286116" w14:textId="77777777" w:rsidR="003B7C90" w:rsidRDefault="003B7C90" w:rsidP="003B7C90">
      <w:pPr>
        <w:pStyle w:val="BodyText"/>
        <w:numPr>
          <w:ilvl w:val="1"/>
          <w:numId w:val="15"/>
        </w:numPr>
        <w:tabs>
          <w:tab w:val="left" w:pos="583"/>
        </w:tabs>
        <w:kinsoku w:val="0"/>
        <w:overflowPunct w:val="0"/>
        <w:spacing w:before="1" w:line="241" w:lineRule="exact"/>
        <w:ind w:firstLine="0"/>
        <w:rPr>
          <w:lang w:val="en-US"/>
        </w:rPr>
      </w:pPr>
      <w:r>
        <w:rPr>
          <w:w w:val="95"/>
          <w:lang w:val="en-US"/>
        </w:rPr>
        <w:t>Evaluation of the data………………………………………………………………………………………………………………….</w:t>
      </w:r>
    </w:p>
    <w:p w14:paraId="6A214DC6" w14:textId="77777777" w:rsidR="003B7C90" w:rsidRDefault="003B7C90" w:rsidP="003B7C90">
      <w:pPr>
        <w:pStyle w:val="BodyText"/>
        <w:numPr>
          <w:ilvl w:val="1"/>
          <w:numId w:val="15"/>
        </w:numPr>
        <w:tabs>
          <w:tab w:val="left" w:pos="583"/>
        </w:tabs>
        <w:kinsoku w:val="0"/>
        <w:overflowPunct w:val="0"/>
        <w:spacing w:before="0"/>
        <w:ind w:firstLine="0"/>
        <w:rPr>
          <w:lang w:val="en-US"/>
        </w:rPr>
      </w:pPr>
      <w:r>
        <w:rPr>
          <w:spacing w:val="-1"/>
          <w:lang w:val="en-US"/>
        </w:rPr>
        <w:t>Limitation of the research</w:t>
      </w:r>
      <w:r>
        <w:rPr>
          <w:lang w:val="en-US"/>
        </w:rPr>
        <w:t>……………………………………………………………………………………………………..</w:t>
      </w:r>
    </w:p>
    <w:p w14:paraId="1AB19B65" w14:textId="2BD5D5C9" w:rsidR="003B7C90" w:rsidRDefault="003B7C90" w:rsidP="003B7C90">
      <w:pPr>
        <w:pStyle w:val="BodyText"/>
        <w:numPr>
          <w:ilvl w:val="1"/>
          <w:numId w:val="15"/>
        </w:numPr>
        <w:tabs>
          <w:tab w:val="left" w:pos="583"/>
        </w:tabs>
        <w:kinsoku w:val="0"/>
        <w:overflowPunct w:val="0"/>
        <w:spacing w:before="0"/>
        <w:ind w:firstLine="0"/>
        <w:rPr>
          <w:lang w:val="en-US"/>
        </w:rPr>
      </w:pPr>
      <w:r>
        <w:rPr>
          <w:lang w:val="en-US"/>
        </w:rPr>
        <w:t>Ethic Committee approval…………………………………………………………………………………………………..</w:t>
      </w:r>
    </w:p>
    <w:p w14:paraId="2AA32BD6" w14:textId="77777777" w:rsidR="003B7C90" w:rsidRDefault="003B7C90" w:rsidP="003B7C90">
      <w:pPr>
        <w:pStyle w:val="BodyText"/>
        <w:kinsoku w:val="0"/>
        <w:overflowPunct w:val="0"/>
        <w:spacing w:before="12"/>
        <w:ind w:left="0"/>
        <w:rPr>
          <w:sz w:val="19"/>
          <w:szCs w:val="19"/>
          <w:lang w:val="en-US"/>
        </w:rPr>
      </w:pPr>
    </w:p>
    <w:p w14:paraId="50D588C8" w14:textId="77777777" w:rsidR="003B7C90" w:rsidRDefault="003B7C90" w:rsidP="003B7C90">
      <w:pPr>
        <w:pStyle w:val="BodyText"/>
        <w:kinsoku w:val="0"/>
        <w:overflowPunct w:val="0"/>
        <w:spacing w:before="0"/>
        <w:rPr>
          <w:color w:val="000000"/>
          <w:lang w:val="en-US"/>
        </w:rPr>
      </w:pPr>
      <w:r>
        <w:rPr>
          <w:b/>
          <w:bCs/>
          <w:color w:val="333333"/>
          <w:w w:val="95"/>
          <w:lang w:val="en-US"/>
        </w:rPr>
        <w:t xml:space="preserve">4.     </w:t>
      </w:r>
      <w:r>
        <w:rPr>
          <w:b/>
          <w:bCs/>
          <w:color w:val="333333"/>
          <w:spacing w:val="14"/>
          <w:w w:val="95"/>
          <w:lang w:val="en-US"/>
        </w:rPr>
        <w:t xml:space="preserve"> </w:t>
      </w:r>
      <w:r>
        <w:rPr>
          <w:b/>
          <w:bCs/>
          <w:color w:val="333333"/>
          <w:w w:val="95"/>
          <w:lang w:val="en-US"/>
        </w:rPr>
        <w:t>RESULTS………………………………………………………………………………………………………….</w:t>
      </w:r>
    </w:p>
    <w:p w14:paraId="2AED4AE8" w14:textId="77777777" w:rsidR="003B7C90" w:rsidRDefault="003B7C90" w:rsidP="003B7C90">
      <w:pPr>
        <w:pStyle w:val="BodyText"/>
        <w:kinsoku w:val="0"/>
        <w:overflowPunct w:val="0"/>
        <w:spacing w:before="1" w:line="241" w:lineRule="exact"/>
        <w:rPr>
          <w:color w:val="000000"/>
          <w:lang w:val="en-US"/>
        </w:rPr>
      </w:pPr>
      <w:r>
        <w:rPr>
          <w:b/>
          <w:bCs/>
          <w:color w:val="333333"/>
          <w:w w:val="95"/>
          <w:lang w:val="en-US"/>
        </w:rPr>
        <w:t xml:space="preserve">5.     </w:t>
      </w:r>
      <w:r>
        <w:rPr>
          <w:b/>
          <w:bCs/>
          <w:color w:val="333333"/>
          <w:spacing w:val="16"/>
          <w:w w:val="95"/>
          <w:lang w:val="en-US"/>
        </w:rPr>
        <w:t xml:space="preserve"> </w:t>
      </w:r>
      <w:r>
        <w:rPr>
          <w:b/>
          <w:bCs/>
          <w:color w:val="333333"/>
          <w:w w:val="95"/>
          <w:lang w:val="en-US"/>
        </w:rPr>
        <w:t>DISCUSSION……………………………………………………………………………………………………</w:t>
      </w:r>
    </w:p>
    <w:p w14:paraId="6C5F6F7C" w14:textId="77777777" w:rsidR="003B7C90" w:rsidRDefault="003B7C90" w:rsidP="003B7C90">
      <w:pPr>
        <w:pStyle w:val="BodyText"/>
        <w:kinsoku w:val="0"/>
        <w:overflowPunct w:val="0"/>
        <w:spacing w:before="0" w:line="241" w:lineRule="exact"/>
        <w:rPr>
          <w:color w:val="000000"/>
          <w:lang w:val="en-US"/>
        </w:rPr>
      </w:pPr>
      <w:r>
        <w:rPr>
          <w:b/>
          <w:bCs/>
          <w:color w:val="333333"/>
          <w:lang w:val="en-US"/>
        </w:rPr>
        <w:t>6.</w:t>
      </w:r>
      <w:r>
        <w:rPr>
          <w:b/>
          <w:bCs/>
          <w:color w:val="333333"/>
          <w:spacing w:val="-26"/>
          <w:lang w:val="en-US"/>
        </w:rPr>
        <w:t xml:space="preserve">          </w:t>
      </w:r>
      <w:r>
        <w:rPr>
          <w:b/>
          <w:bCs/>
          <w:color w:val="333333"/>
          <w:lang w:val="en-US"/>
        </w:rPr>
        <w:t>CONCLUSION AND FUTURE DIRECTIONS…………………………………………………………</w:t>
      </w:r>
    </w:p>
    <w:p w14:paraId="2444D3A5" w14:textId="77777777" w:rsidR="003B7C90" w:rsidRDefault="003B7C90" w:rsidP="003B7C90">
      <w:pPr>
        <w:pStyle w:val="BodyText"/>
        <w:kinsoku w:val="0"/>
        <w:overflowPunct w:val="0"/>
        <w:spacing w:before="1"/>
        <w:rPr>
          <w:color w:val="000000"/>
          <w:lang w:val="en-US"/>
        </w:rPr>
      </w:pPr>
      <w:r>
        <w:rPr>
          <w:b/>
          <w:bCs/>
          <w:color w:val="333333"/>
          <w:w w:val="95"/>
          <w:lang w:val="en-US"/>
        </w:rPr>
        <w:t xml:space="preserve">7.     </w:t>
      </w:r>
      <w:r>
        <w:rPr>
          <w:b/>
          <w:bCs/>
          <w:color w:val="333333"/>
          <w:spacing w:val="15"/>
          <w:w w:val="95"/>
          <w:lang w:val="en-US"/>
        </w:rPr>
        <w:t xml:space="preserve"> </w:t>
      </w:r>
      <w:r>
        <w:rPr>
          <w:b/>
          <w:bCs/>
          <w:color w:val="333333"/>
          <w:w w:val="95"/>
          <w:lang w:val="en-US"/>
        </w:rPr>
        <w:t>REFERENCES…………………………………………………………………………………………………....</w:t>
      </w:r>
    </w:p>
    <w:p w14:paraId="7F78347C" w14:textId="77777777" w:rsidR="003B7C90" w:rsidRDefault="003B7C90" w:rsidP="003B7C90">
      <w:pPr>
        <w:pStyle w:val="BodyText"/>
        <w:kinsoku w:val="0"/>
        <w:overflowPunct w:val="0"/>
        <w:spacing w:before="1"/>
        <w:rPr>
          <w:color w:val="000000"/>
          <w:lang w:val="en-US"/>
        </w:rPr>
      </w:pPr>
      <w:r>
        <w:rPr>
          <w:b/>
          <w:bCs/>
          <w:color w:val="333333"/>
          <w:w w:val="95"/>
          <w:lang w:val="en-US"/>
        </w:rPr>
        <w:t xml:space="preserve">8.     </w:t>
      </w:r>
      <w:r>
        <w:rPr>
          <w:b/>
          <w:bCs/>
          <w:color w:val="333333"/>
          <w:spacing w:val="15"/>
          <w:w w:val="95"/>
          <w:lang w:val="en-US"/>
        </w:rPr>
        <w:t xml:space="preserve"> </w:t>
      </w:r>
      <w:r>
        <w:rPr>
          <w:b/>
          <w:bCs/>
          <w:color w:val="333333"/>
          <w:w w:val="95"/>
          <w:lang w:val="en-US"/>
        </w:rPr>
        <w:t>ADDENDA………………………………………………………………………………………………………..</w:t>
      </w:r>
    </w:p>
    <w:p w14:paraId="41826731" w14:textId="77777777" w:rsidR="003B7C90" w:rsidRDefault="003B7C90" w:rsidP="003B7C90">
      <w:pPr>
        <w:pStyle w:val="BodyText"/>
        <w:kinsoku w:val="0"/>
        <w:overflowPunct w:val="0"/>
        <w:spacing w:before="0"/>
        <w:ind w:left="0"/>
        <w:rPr>
          <w:b/>
          <w:bCs/>
          <w:lang w:val="en-US"/>
        </w:rPr>
      </w:pPr>
    </w:p>
    <w:p w14:paraId="42BD9D3D" w14:textId="77777777" w:rsidR="003B7C90" w:rsidRDefault="003B7C90" w:rsidP="003B7C90">
      <w:pPr>
        <w:pStyle w:val="BodyText"/>
        <w:kinsoku w:val="0"/>
        <w:overflowPunct w:val="0"/>
        <w:spacing w:before="0"/>
        <w:ind w:left="0"/>
        <w:rPr>
          <w:b/>
          <w:bCs/>
          <w:lang w:val="en-US"/>
        </w:rPr>
      </w:pPr>
    </w:p>
    <w:p w14:paraId="7F461036" w14:textId="77777777" w:rsidR="003B7C90" w:rsidRDefault="003B7C90" w:rsidP="003B7C90">
      <w:pPr>
        <w:pStyle w:val="BodyText"/>
        <w:kinsoku w:val="0"/>
        <w:overflowPunct w:val="0"/>
        <w:spacing w:before="0"/>
        <w:ind w:left="0"/>
        <w:rPr>
          <w:b/>
          <w:bCs/>
          <w:lang w:val="en-US"/>
        </w:rPr>
      </w:pPr>
    </w:p>
    <w:p w14:paraId="3DE8ECC4" w14:textId="77777777" w:rsidR="003B7C90" w:rsidRDefault="003B7C90" w:rsidP="003B7C90">
      <w:pPr>
        <w:pStyle w:val="BodyText"/>
        <w:kinsoku w:val="0"/>
        <w:overflowPunct w:val="0"/>
        <w:spacing w:before="0"/>
        <w:ind w:left="0"/>
        <w:rPr>
          <w:b/>
          <w:bCs/>
          <w:lang w:val="en-US"/>
        </w:rPr>
      </w:pPr>
    </w:p>
    <w:p w14:paraId="2BCFEC80" w14:textId="77777777" w:rsidR="003B7C90" w:rsidRDefault="003B7C90" w:rsidP="003B7C90">
      <w:pPr>
        <w:pStyle w:val="BodyText"/>
        <w:kinsoku w:val="0"/>
        <w:overflowPunct w:val="0"/>
        <w:spacing w:before="0"/>
        <w:ind w:left="0"/>
        <w:rPr>
          <w:b/>
          <w:bCs/>
          <w:lang w:val="en-US"/>
        </w:rPr>
      </w:pPr>
    </w:p>
    <w:p w14:paraId="62B0C769" w14:textId="77777777" w:rsidR="003B7C90" w:rsidRDefault="003B7C90" w:rsidP="003B7C90">
      <w:pPr>
        <w:pStyle w:val="BodyText"/>
        <w:kinsoku w:val="0"/>
        <w:overflowPunct w:val="0"/>
        <w:spacing w:before="0"/>
        <w:ind w:left="0"/>
        <w:rPr>
          <w:b/>
          <w:bCs/>
          <w:lang w:val="en-US"/>
        </w:rPr>
      </w:pPr>
    </w:p>
    <w:p w14:paraId="32DEE9FA" w14:textId="77777777" w:rsidR="003B7C90" w:rsidRDefault="003B7C90" w:rsidP="003B7C90">
      <w:pPr>
        <w:pStyle w:val="BodyText"/>
        <w:kinsoku w:val="0"/>
        <w:overflowPunct w:val="0"/>
        <w:spacing w:before="0"/>
        <w:ind w:left="0"/>
        <w:rPr>
          <w:b/>
          <w:bCs/>
          <w:lang w:val="en-US"/>
        </w:rPr>
      </w:pPr>
    </w:p>
    <w:p w14:paraId="2CC2E5B3" w14:textId="77777777" w:rsidR="003B7C90" w:rsidRDefault="003B7C90" w:rsidP="003B7C90">
      <w:pPr>
        <w:pStyle w:val="BodyText"/>
        <w:kinsoku w:val="0"/>
        <w:overflowPunct w:val="0"/>
        <w:spacing w:before="0"/>
        <w:ind w:left="0"/>
        <w:rPr>
          <w:b/>
          <w:bCs/>
          <w:lang w:val="en-US"/>
        </w:rPr>
      </w:pPr>
    </w:p>
    <w:p w14:paraId="4BF2E19D" w14:textId="77777777" w:rsidR="003B7C90" w:rsidRDefault="003B7C90" w:rsidP="003B7C90">
      <w:pPr>
        <w:pStyle w:val="BodyText"/>
        <w:kinsoku w:val="0"/>
        <w:overflowPunct w:val="0"/>
        <w:spacing w:before="0"/>
        <w:ind w:left="0"/>
        <w:rPr>
          <w:b/>
          <w:bCs/>
          <w:lang w:val="en-US"/>
        </w:rPr>
      </w:pPr>
    </w:p>
    <w:p w14:paraId="3FC618DB" w14:textId="77777777" w:rsidR="003B7C90" w:rsidRDefault="003B7C90" w:rsidP="003B7C90">
      <w:pPr>
        <w:pStyle w:val="BodyText"/>
        <w:kinsoku w:val="0"/>
        <w:overflowPunct w:val="0"/>
        <w:spacing w:before="0"/>
        <w:ind w:left="0"/>
        <w:rPr>
          <w:b/>
          <w:bCs/>
          <w:lang w:val="en-US"/>
        </w:rPr>
      </w:pPr>
    </w:p>
    <w:p w14:paraId="2DB454B7" w14:textId="77777777" w:rsidR="003B7C90" w:rsidRDefault="003B7C90" w:rsidP="003B7C90">
      <w:pPr>
        <w:pStyle w:val="BodyText"/>
        <w:kinsoku w:val="0"/>
        <w:overflowPunct w:val="0"/>
        <w:spacing w:before="0"/>
        <w:ind w:left="0"/>
        <w:rPr>
          <w:b/>
          <w:bCs/>
          <w:lang w:val="en-US"/>
        </w:rPr>
      </w:pPr>
    </w:p>
    <w:p w14:paraId="7A22AB12" w14:textId="77777777" w:rsidR="003B7C90" w:rsidRDefault="003B7C90" w:rsidP="003B7C90">
      <w:pPr>
        <w:pStyle w:val="BodyText"/>
        <w:kinsoku w:val="0"/>
        <w:overflowPunct w:val="0"/>
        <w:spacing w:before="0"/>
        <w:ind w:left="0"/>
        <w:rPr>
          <w:b/>
          <w:bCs/>
          <w:lang w:val="en-US"/>
        </w:rPr>
      </w:pPr>
    </w:p>
    <w:p w14:paraId="1F09D364" w14:textId="77777777" w:rsidR="003B7C90" w:rsidRDefault="003B7C90" w:rsidP="003B7C90">
      <w:pPr>
        <w:pStyle w:val="BodyText"/>
        <w:kinsoku w:val="0"/>
        <w:overflowPunct w:val="0"/>
        <w:spacing w:before="0"/>
        <w:ind w:left="0"/>
        <w:rPr>
          <w:b/>
          <w:bCs/>
          <w:lang w:val="en-US"/>
        </w:rPr>
      </w:pPr>
    </w:p>
    <w:p w14:paraId="56FF74ED" w14:textId="77777777" w:rsidR="003B7C90" w:rsidRDefault="003B7C90" w:rsidP="003B7C90">
      <w:pPr>
        <w:pStyle w:val="BodyText"/>
        <w:kinsoku w:val="0"/>
        <w:overflowPunct w:val="0"/>
        <w:spacing w:before="0"/>
        <w:ind w:left="0"/>
        <w:rPr>
          <w:b/>
          <w:bCs/>
          <w:lang w:val="en-US"/>
        </w:rPr>
      </w:pPr>
    </w:p>
    <w:p w14:paraId="21357A85" w14:textId="77777777" w:rsidR="003B7C90" w:rsidRDefault="003B7C90" w:rsidP="003B7C90">
      <w:pPr>
        <w:pStyle w:val="BodyText"/>
        <w:kinsoku w:val="0"/>
        <w:overflowPunct w:val="0"/>
        <w:spacing w:before="0"/>
        <w:ind w:left="0"/>
        <w:rPr>
          <w:b/>
          <w:bCs/>
          <w:lang w:val="en-US"/>
        </w:rPr>
      </w:pPr>
    </w:p>
    <w:p w14:paraId="1BAA12AA" w14:textId="77777777" w:rsidR="003B7C90" w:rsidRDefault="003B7C90" w:rsidP="003B7C90">
      <w:pPr>
        <w:pStyle w:val="BodyText"/>
        <w:kinsoku w:val="0"/>
        <w:overflowPunct w:val="0"/>
        <w:spacing w:before="0"/>
        <w:ind w:left="0"/>
        <w:rPr>
          <w:b/>
          <w:bCs/>
          <w:lang w:val="en-US"/>
        </w:rPr>
      </w:pPr>
    </w:p>
    <w:p w14:paraId="669ACF22" w14:textId="77777777" w:rsidR="003B7C90" w:rsidRDefault="003B7C90" w:rsidP="003B7C90">
      <w:pPr>
        <w:pStyle w:val="BodyText"/>
        <w:kinsoku w:val="0"/>
        <w:overflowPunct w:val="0"/>
        <w:spacing w:before="0"/>
        <w:ind w:left="0"/>
        <w:rPr>
          <w:b/>
          <w:bCs/>
          <w:lang w:val="en-US"/>
        </w:rPr>
      </w:pPr>
    </w:p>
    <w:p w14:paraId="5C094136" w14:textId="77777777" w:rsidR="003B7C90" w:rsidRDefault="003B7C90" w:rsidP="003B7C90">
      <w:pPr>
        <w:pStyle w:val="BodyText"/>
        <w:kinsoku w:val="0"/>
        <w:overflowPunct w:val="0"/>
        <w:spacing w:before="0"/>
        <w:ind w:left="0"/>
        <w:rPr>
          <w:b/>
          <w:bCs/>
          <w:lang w:val="en-US"/>
        </w:rPr>
      </w:pPr>
    </w:p>
    <w:p w14:paraId="6A17AA1A" w14:textId="77777777" w:rsidR="003B7C90" w:rsidRDefault="003B7C90" w:rsidP="003B7C90">
      <w:pPr>
        <w:pStyle w:val="BodyText"/>
        <w:kinsoku w:val="0"/>
        <w:overflowPunct w:val="0"/>
        <w:spacing w:before="0"/>
        <w:ind w:left="0"/>
        <w:rPr>
          <w:b/>
          <w:bCs/>
          <w:lang w:val="en-US"/>
        </w:rPr>
      </w:pPr>
    </w:p>
    <w:p w14:paraId="28E5A075" w14:textId="77777777" w:rsidR="003B7C90" w:rsidRPr="003B7C90" w:rsidRDefault="003B7C90" w:rsidP="003B7C90">
      <w:pPr>
        <w:pStyle w:val="BodyText"/>
        <w:kinsoku w:val="0"/>
        <w:overflowPunct w:val="0"/>
        <w:spacing w:before="0"/>
        <w:ind w:left="0"/>
        <w:rPr>
          <w:b/>
          <w:bCs/>
          <w:lang w:val="en-US"/>
        </w:rPr>
      </w:pPr>
    </w:p>
    <w:p w14:paraId="0C496965" w14:textId="77777777" w:rsidR="003B7C90" w:rsidRPr="003B7C90" w:rsidRDefault="003B7C90" w:rsidP="003B7C90">
      <w:pPr>
        <w:pStyle w:val="BodyText"/>
        <w:kinsoku w:val="0"/>
        <w:overflowPunct w:val="0"/>
        <w:spacing w:before="0"/>
        <w:ind w:left="0" w:right="3975"/>
        <w:rPr>
          <w:lang w:val="en-US"/>
        </w:rPr>
      </w:pPr>
    </w:p>
    <w:p w14:paraId="775D06B4" w14:textId="77777777" w:rsidR="003B7C90" w:rsidRPr="003B7C90" w:rsidRDefault="003B7C90" w:rsidP="003B7C90">
      <w:pPr>
        <w:widowControl/>
        <w:autoSpaceDE/>
        <w:autoSpaceDN/>
        <w:adjustRightInd/>
        <w:rPr>
          <w:rFonts w:ascii="Tahoma" w:hAnsi="Tahoma" w:cs="Tahoma"/>
          <w:sz w:val="20"/>
          <w:szCs w:val="20"/>
          <w:lang w:val="en-US"/>
        </w:rPr>
        <w:sectPr w:rsidR="003B7C90" w:rsidRPr="003B7C90">
          <w:pgSz w:w="11910" w:h="16850"/>
          <w:pgMar w:top="1080" w:right="1440" w:bottom="940" w:left="1300" w:header="0" w:footer="739" w:gutter="0"/>
          <w:cols w:space="720"/>
        </w:sectPr>
      </w:pPr>
    </w:p>
    <w:p w14:paraId="46D71E60" w14:textId="77777777" w:rsidR="003B7C90" w:rsidRPr="003B7C90" w:rsidRDefault="003B7C90" w:rsidP="003B7C90">
      <w:pPr>
        <w:pStyle w:val="BodyText"/>
        <w:kinsoku w:val="0"/>
        <w:overflowPunct w:val="0"/>
        <w:spacing w:before="54"/>
        <w:ind w:left="0"/>
        <w:jc w:val="right"/>
        <w:rPr>
          <w:b/>
          <w:bCs/>
          <w:lang w:val="en-US"/>
        </w:rPr>
      </w:pPr>
      <w:r w:rsidRPr="003B7C90">
        <w:rPr>
          <w:b/>
          <w:bCs/>
          <w:lang w:val="en-US"/>
        </w:rPr>
        <w:lastRenderedPageBreak/>
        <w:t>Page-5</w:t>
      </w:r>
    </w:p>
    <w:p w14:paraId="45B533CC" w14:textId="77777777" w:rsidR="003B7C90" w:rsidRPr="003B7C90" w:rsidRDefault="003B7C90" w:rsidP="003B7C90">
      <w:pPr>
        <w:pStyle w:val="BodyText"/>
        <w:kinsoku w:val="0"/>
        <w:overflowPunct w:val="0"/>
        <w:spacing w:before="54"/>
        <w:ind w:left="0"/>
        <w:jc w:val="right"/>
        <w:rPr>
          <w:b/>
          <w:bCs/>
          <w:lang w:val="en-US"/>
        </w:rPr>
      </w:pPr>
    </w:p>
    <w:p w14:paraId="56A24F67" w14:textId="6DC039FC" w:rsidR="003B7C90" w:rsidRPr="003B7C90" w:rsidRDefault="003B7C90" w:rsidP="003B7C90">
      <w:pPr>
        <w:pStyle w:val="BodyText"/>
        <w:kinsoku w:val="0"/>
        <w:overflowPunct w:val="0"/>
        <w:spacing w:before="54"/>
        <w:ind w:left="0"/>
        <w:jc w:val="right"/>
        <w:rPr>
          <w:b/>
          <w:bCs/>
          <w:lang w:val="en-US"/>
        </w:rPr>
      </w:pPr>
      <w:r w:rsidRPr="003B7C90">
        <w:rPr>
          <w:b/>
          <w:bCs/>
          <w:lang w:val="en-US"/>
        </w:rPr>
        <w:t>TABLE INDEXES</w:t>
      </w:r>
      <w:r w:rsidRPr="003B7C90">
        <w:rPr>
          <w:rFonts w:ascii="Times New Roman" w:hAnsi="Times New Roman" w:cs="Times New Roman"/>
          <w:sz w:val="24"/>
          <w:szCs w:val="24"/>
          <w:lang w:val="en-US"/>
        </w:rPr>
        <w:t xml:space="preserve"> </w:t>
      </w:r>
    </w:p>
    <w:p w14:paraId="2BCD173C" w14:textId="77777777" w:rsidR="003B7C90" w:rsidRPr="003B7C90" w:rsidRDefault="003B7C90" w:rsidP="003B7C90">
      <w:pPr>
        <w:pStyle w:val="BodyText"/>
        <w:kinsoku w:val="0"/>
        <w:overflowPunct w:val="0"/>
        <w:spacing w:before="175"/>
        <w:ind w:left="0"/>
        <w:rPr>
          <w:b/>
          <w:bCs/>
          <w:lang w:val="en-US"/>
        </w:rPr>
      </w:pPr>
    </w:p>
    <w:p w14:paraId="76011317" w14:textId="77777777" w:rsidR="003B7C90" w:rsidRPr="003B7C90" w:rsidRDefault="003B7C90" w:rsidP="003B7C90">
      <w:pPr>
        <w:pStyle w:val="BodyText"/>
        <w:kinsoku w:val="0"/>
        <w:overflowPunct w:val="0"/>
        <w:spacing w:before="175"/>
        <w:ind w:left="1430"/>
        <w:rPr>
          <w:lang w:val="en-US"/>
        </w:rPr>
      </w:pPr>
      <w:r w:rsidRPr="003B7C90">
        <w:rPr>
          <w:b/>
          <w:bCs/>
          <w:lang w:val="en-US"/>
        </w:rPr>
        <w:t>Page</w:t>
      </w:r>
      <w:r w:rsidRPr="003B7C90">
        <w:rPr>
          <w:b/>
          <w:bCs/>
          <w:spacing w:val="-10"/>
          <w:lang w:val="en-US"/>
        </w:rPr>
        <w:t xml:space="preserve"> </w:t>
      </w:r>
      <w:r w:rsidRPr="003B7C90">
        <w:rPr>
          <w:b/>
          <w:bCs/>
          <w:lang w:val="en-US"/>
        </w:rPr>
        <w:t>No</w:t>
      </w:r>
    </w:p>
    <w:p w14:paraId="22463F56" w14:textId="77777777" w:rsidR="003B7C90" w:rsidRPr="003B7C90" w:rsidRDefault="003B7C90" w:rsidP="003B7C90">
      <w:pPr>
        <w:widowControl/>
        <w:autoSpaceDE/>
        <w:autoSpaceDN/>
        <w:adjustRightInd/>
        <w:rPr>
          <w:rFonts w:ascii="Tahoma" w:hAnsi="Tahoma" w:cs="Tahoma"/>
          <w:sz w:val="20"/>
          <w:szCs w:val="20"/>
          <w:lang w:val="en-US"/>
        </w:rPr>
        <w:sectPr w:rsidR="003B7C90" w:rsidRPr="003B7C90">
          <w:pgSz w:w="11910" w:h="16850"/>
          <w:pgMar w:top="1320" w:right="1680" w:bottom="940" w:left="1300" w:header="0" w:footer="739" w:gutter="0"/>
          <w:cols w:num="2" w:space="720" w:equalWidth="0">
            <w:col w:w="5713" w:space="40"/>
            <w:col w:w="3177"/>
          </w:cols>
        </w:sectPr>
      </w:pPr>
    </w:p>
    <w:p w14:paraId="7BF881F5" w14:textId="78360B30" w:rsidR="003B7C90" w:rsidRPr="003B7C90" w:rsidRDefault="003B7C90" w:rsidP="003B7C90">
      <w:pPr>
        <w:pStyle w:val="BodyText"/>
        <w:kinsoku w:val="0"/>
        <w:overflowPunct w:val="0"/>
        <w:rPr>
          <w:lang w:val="en-US"/>
        </w:rPr>
      </w:pPr>
      <w:r>
        <w:rPr>
          <w:b/>
          <w:bCs/>
          <w:spacing w:val="-1"/>
          <w:w w:val="95"/>
          <w:lang w:val="en-US"/>
        </w:rPr>
        <w:t xml:space="preserve">Table </w:t>
      </w:r>
      <w:r w:rsidRPr="003B7C90">
        <w:rPr>
          <w:b/>
          <w:bCs/>
          <w:w w:val="95"/>
          <w:lang w:val="en-US"/>
        </w:rPr>
        <w:t xml:space="preserve">     </w:t>
      </w:r>
      <w:r w:rsidRPr="003B7C90">
        <w:rPr>
          <w:b/>
          <w:bCs/>
          <w:spacing w:val="11"/>
          <w:w w:val="95"/>
          <w:lang w:val="en-US"/>
        </w:rPr>
        <w:t xml:space="preserve"> </w:t>
      </w:r>
      <w:r w:rsidRPr="003B7C90">
        <w:rPr>
          <w:b/>
          <w:bCs/>
          <w:spacing w:val="-1"/>
          <w:w w:val="95"/>
          <w:lang w:val="en-US"/>
        </w:rPr>
        <w:t>1.</w:t>
      </w:r>
      <w:r w:rsidRPr="003B7C90">
        <w:rPr>
          <w:spacing w:val="-1"/>
          <w:w w:val="95"/>
          <w:lang w:val="en-US"/>
        </w:rPr>
        <w:t>..........................................................................................................</w:t>
      </w:r>
    </w:p>
    <w:p w14:paraId="079E8B4B" w14:textId="6FF8422F" w:rsidR="003B7C90" w:rsidRPr="003B7C90" w:rsidRDefault="003B7C90" w:rsidP="003B7C90">
      <w:pPr>
        <w:pStyle w:val="BodyText"/>
        <w:kinsoku w:val="0"/>
        <w:overflowPunct w:val="0"/>
        <w:rPr>
          <w:lang w:val="en-US"/>
        </w:rPr>
      </w:pPr>
      <w:r w:rsidRPr="003B7C90">
        <w:rPr>
          <w:b/>
          <w:bCs/>
          <w:spacing w:val="-1"/>
          <w:w w:val="95"/>
          <w:lang w:val="en-US"/>
        </w:rPr>
        <w:t>Tabl</w:t>
      </w:r>
      <w:r>
        <w:rPr>
          <w:b/>
          <w:bCs/>
          <w:spacing w:val="-1"/>
          <w:w w:val="95"/>
          <w:lang w:val="en-US"/>
        </w:rPr>
        <w:t>e</w:t>
      </w:r>
      <w:r w:rsidRPr="003B7C90">
        <w:rPr>
          <w:b/>
          <w:bCs/>
          <w:w w:val="95"/>
          <w:lang w:val="en-US"/>
        </w:rPr>
        <w:t xml:space="preserve">     </w:t>
      </w:r>
      <w:r w:rsidRPr="003B7C90">
        <w:rPr>
          <w:b/>
          <w:bCs/>
          <w:spacing w:val="13"/>
          <w:w w:val="95"/>
          <w:lang w:val="en-US"/>
        </w:rPr>
        <w:t xml:space="preserve"> </w:t>
      </w:r>
      <w:r w:rsidRPr="003B7C90">
        <w:rPr>
          <w:b/>
          <w:bCs/>
          <w:spacing w:val="-1"/>
          <w:w w:val="95"/>
          <w:lang w:val="en-US"/>
        </w:rPr>
        <w:t>2.</w:t>
      </w:r>
      <w:r w:rsidRPr="003B7C90">
        <w:rPr>
          <w:spacing w:val="-1"/>
          <w:w w:val="95"/>
          <w:lang w:val="en-US"/>
        </w:rPr>
        <w:t>...........................................................................................................</w:t>
      </w:r>
    </w:p>
    <w:p w14:paraId="68527650" w14:textId="577716DA" w:rsidR="003B7C90" w:rsidRPr="003B7C90" w:rsidRDefault="003B7C90" w:rsidP="003B7C90">
      <w:pPr>
        <w:pStyle w:val="BodyText"/>
        <w:kinsoku w:val="0"/>
        <w:overflowPunct w:val="0"/>
        <w:rPr>
          <w:lang w:val="en-US"/>
        </w:rPr>
      </w:pPr>
      <w:r>
        <w:rPr>
          <w:b/>
          <w:bCs/>
          <w:spacing w:val="-1"/>
          <w:w w:val="95"/>
          <w:lang w:val="en-US"/>
        </w:rPr>
        <w:t>Table</w:t>
      </w:r>
      <w:r w:rsidRPr="003B7C90">
        <w:rPr>
          <w:b/>
          <w:bCs/>
          <w:w w:val="95"/>
          <w:lang w:val="en-US"/>
        </w:rPr>
        <w:t xml:space="preserve">     </w:t>
      </w:r>
      <w:r w:rsidRPr="003B7C90">
        <w:rPr>
          <w:b/>
          <w:bCs/>
          <w:spacing w:val="11"/>
          <w:w w:val="95"/>
          <w:lang w:val="en-US"/>
        </w:rPr>
        <w:t xml:space="preserve"> </w:t>
      </w:r>
      <w:r w:rsidRPr="003B7C90">
        <w:rPr>
          <w:b/>
          <w:bCs/>
          <w:spacing w:val="-1"/>
          <w:w w:val="95"/>
          <w:lang w:val="en-US"/>
        </w:rPr>
        <w:t>3.</w:t>
      </w:r>
      <w:r w:rsidRPr="003B7C90">
        <w:rPr>
          <w:spacing w:val="-1"/>
          <w:w w:val="95"/>
          <w:lang w:val="en-US"/>
        </w:rPr>
        <w:t>..........................................................................................................</w:t>
      </w:r>
    </w:p>
    <w:p w14:paraId="3E91D280" w14:textId="407DC623" w:rsidR="003B7C90" w:rsidRPr="003B7C90" w:rsidRDefault="003B7C90" w:rsidP="003B7C90">
      <w:pPr>
        <w:pStyle w:val="BodyText"/>
        <w:kinsoku w:val="0"/>
        <w:overflowPunct w:val="0"/>
        <w:spacing w:before="118"/>
        <w:rPr>
          <w:lang w:val="en-US"/>
        </w:rPr>
      </w:pPr>
      <w:r>
        <w:rPr>
          <w:b/>
          <w:bCs/>
          <w:spacing w:val="-1"/>
          <w:w w:val="95"/>
          <w:lang w:val="en-US"/>
        </w:rPr>
        <w:t>Table</w:t>
      </w:r>
      <w:r w:rsidRPr="003B7C90">
        <w:rPr>
          <w:b/>
          <w:bCs/>
          <w:w w:val="95"/>
          <w:lang w:val="en-US"/>
        </w:rPr>
        <w:t xml:space="preserve">     </w:t>
      </w:r>
      <w:r w:rsidRPr="003B7C90">
        <w:rPr>
          <w:b/>
          <w:bCs/>
          <w:spacing w:val="11"/>
          <w:w w:val="95"/>
          <w:lang w:val="en-US"/>
        </w:rPr>
        <w:t xml:space="preserve"> </w:t>
      </w:r>
      <w:r w:rsidRPr="003B7C90">
        <w:rPr>
          <w:b/>
          <w:bCs/>
          <w:spacing w:val="-1"/>
          <w:w w:val="95"/>
          <w:lang w:val="en-US"/>
        </w:rPr>
        <w:t>4.</w:t>
      </w:r>
      <w:r w:rsidRPr="003B7C90">
        <w:rPr>
          <w:spacing w:val="-1"/>
          <w:w w:val="95"/>
          <w:lang w:val="en-US"/>
        </w:rPr>
        <w:t>..........................................................................................................</w:t>
      </w:r>
    </w:p>
    <w:p w14:paraId="7B454081" w14:textId="77777777" w:rsidR="003B7C90" w:rsidRPr="00487187" w:rsidRDefault="003B7C90" w:rsidP="003B7C90">
      <w:pPr>
        <w:widowControl/>
        <w:autoSpaceDE/>
        <w:autoSpaceDN/>
        <w:adjustRightInd/>
        <w:rPr>
          <w:rFonts w:ascii="Tahoma" w:hAnsi="Tahoma" w:cs="Tahoma"/>
          <w:sz w:val="20"/>
          <w:szCs w:val="20"/>
          <w:lang w:val="en-US"/>
        </w:rPr>
        <w:sectPr w:rsidR="003B7C90" w:rsidRPr="00487187">
          <w:type w:val="continuous"/>
          <w:pgSz w:w="11910" w:h="16850"/>
          <w:pgMar w:top="1060" w:right="1680" w:bottom="920" w:left="1300" w:header="708" w:footer="708" w:gutter="0"/>
          <w:cols w:space="720"/>
        </w:sectPr>
      </w:pPr>
    </w:p>
    <w:p w14:paraId="2AC8840F" w14:textId="77777777" w:rsidR="003B7C90" w:rsidRPr="003B7C90" w:rsidRDefault="003B7C90" w:rsidP="003B7C90">
      <w:pPr>
        <w:pStyle w:val="BodyText"/>
        <w:kinsoku w:val="0"/>
        <w:overflowPunct w:val="0"/>
        <w:spacing w:before="51" w:line="600" w:lineRule="auto"/>
        <w:ind w:left="3916" w:right="3249" w:hanging="21"/>
        <w:jc w:val="center"/>
        <w:rPr>
          <w:b/>
          <w:bCs/>
          <w:spacing w:val="21"/>
          <w:w w:val="99"/>
          <w:lang w:val="en-US"/>
        </w:rPr>
      </w:pPr>
      <w:r w:rsidRPr="00487187">
        <w:rPr>
          <w:b/>
          <w:bCs/>
          <w:lang w:val="en-US"/>
        </w:rPr>
        <w:lastRenderedPageBreak/>
        <w:t>Page-6</w:t>
      </w:r>
      <w:r w:rsidRPr="00487187">
        <w:rPr>
          <w:b/>
          <w:bCs/>
          <w:spacing w:val="21"/>
          <w:w w:val="99"/>
          <w:lang w:val="en-US"/>
        </w:rPr>
        <w:t xml:space="preserve"> </w:t>
      </w:r>
    </w:p>
    <w:p w14:paraId="697EFC34" w14:textId="77777777" w:rsidR="003B7C90" w:rsidRDefault="003B7C90" w:rsidP="003B7C90">
      <w:pPr>
        <w:pStyle w:val="BodyText"/>
        <w:kinsoku w:val="0"/>
        <w:overflowPunct w:val="0"/>
        <w:spacing w:before="51" w:line="600" w:lineRule="auto"/>
        <w:ind w:left="3916" w:right="3249" w:hanging="21"/>
        <w:jc w:val="center"/>
        <w:rPr>
          <w:lang w:val="en-US"/>
        </w:rPr>
      </w:pPr>
      <w:r>
        <w:rPr>
          <w:b/>
          <w:bCs/>
          <w:lang w:val="en-US"/>
        </w:rPr>
        <w:t>FIGURE INDEX</w:t>
      </w:r>
    </w:p>
    <w:p w14:paraId="479E3F0A" w14:textId="77777777" w:rsidR="003B7C90" w:rsidRDefault="003B7C90" w:rsidP="003B7C90">
      <w:pPr>
        <w:pStyle w:val="BodyText"/>
        <w:kinsoku w:val="0"/>
        <w:overflowPunct w:val="0"/>
        <w:spacing w:before="119" w:line="360" w:lineRule="auto"/>
        <w:ind w:right="831" w:firstLine="7081"/>
        <w:rPr>
          <w:lang w:val="en-US"/>
        </w:rPr>
      </w:pPr>
      <w:r>
        <w:rPr>
          <w:b/>
          <w:bCs/>
          <w:lang w:val="en-US"/>
        </w:rPr>
        <w:t>Page</w:t>
      </w:r>
      <w:r>
        <w:rPr>
          <w:b/>
          <w:bCs/>
          <w:spacing w:val="-10"/>
          <w:lang w:val="en-US"/>
        </w:rPr>
        <w:t xml:space="preserve"> </w:t>
      </w:r>
      <w:r>
        <w:rPr>
          <w:b/>
          <w:bCs/>
          <w:lang w:val="en-US"/>
        </w:rPr>
        <w:t>No</w:t>
      </w:r>
      <w:r>
        <w:rPr>
          <w:b/>
          <w:bCs/>
          <w:w w:val="99"/>
          <w:lang w:val="en-US"/>
        </w:rPr>
        <w:t xml:space="preserve"> </w:t>
      </w:r>
      <w:r>
        <w:rPr>
          <w:b/>
          <w:bCs/>
          <w:w w:val="95"/>
          <w:lang w:val="en-US"/>
        </w:rPr>
        <w:t xml:space="preserve">FIGURE     </w:t>
      </w:r>
      <w:r>
        <w:rPr>
          <w:b/>
          <w:bCs/>
          <w:spacing w:val="9"/>
          <w:w w:val="95"/>
          <w:lang w:val="en-US"/>
        </w:rPr>
        <w:t xml:space="preserve"> </w:t>
      </w:r>
      <w:r>
        <w:rPr>
          <w:b/>
          <w:bCs/>
          <w:spacing w:val="-1"/>
          <w:w w:val="95"/>
          <w:lang w:val="en-US"/>
        </w:rPr>
        <w:t>1.</w:t>
      </w:r>
      <w:r>
        <w:rPr>
          <w:spacing w:val="-1"/>
          <w:w w:val="95"/>
          <w:lang w:val="en-US"/>
        </w:rPr>
        <w:t>...........................................................................................................</w:t>
      </w:r>
    </w:p>
    <w:p w14:paraId="1CE54EE8" w14:textId="77777777" w:rsidR="003B7C90" w:rsidRDefault="003B7C90" w:rsidP="003B7C90">
      <w:pPr>
        <w:pStyle w:val="BodyText"/>
        <w:kinsoku w:val="0"/>
        <w:overflowPunct w:val="0"/>
        <w:spacing w:before="0" w:line="239" w:lineRule="exact"/>
        <w:rPr>
          <w:lang w:val="en-US"/>
        </w:rPr>
      </w:pPr>
      <w:r>
        <w:rPr>
          <w:b/>
          <w:bCs/>
          <w:w w:val="95"/>
          <w:lang w:val="en-US"/>
        </w:rPr>
        <w:t xml:space="preserve">FIGURE     </w:t>
      </w:r>
      <w:r>
        <w:rPr>
          <w:b/>
          <w:bCs/>
          <w:spacing w:val="9"/>
          <w:w w:val="95"/>
          <w:lang w:val="en-US"/>
        </w:rPr>
        <w:t xml:space="preserve"> </w:t>
      </w:r>
      <w:r>
        <w:rPr>
          <w:b/>
          <w:bCs/>
          <w:w w:val="95"/>
          <w:lang w:val="en-US"/>
        </w:rPr>
        <w:t>2.</w:t>
      </w:r>
      <w:r>
        <w:rPr>
          <w:w w:val="95"/>
          <w:lang w:val="en-US"/>
        </w:rPr>
        <w:t>...........................................................................................................</w:t>
      </w:r>
    </w:p>
    <w:p w14:paraId="2410DFD1" w14:textId="77777777" w:rsidR="003B7C90" w:rsidRPr="003B7C90" w:rsidRDefault="003B7C90" w:rsidP="003B7C90">
      <w:pPr>
        <w:pStyle w:val="BodyText"/>
        <w:kinsoku w:val="0"/>
        <w:overflowPunct w:val="0"/>
        <w:spacing w:before="0"/>
        <w:ind w:left="0"/>
        <w:rPr>
          <w:lang w:val="en-US"/>
        </w:rPr>
      </w:pPr>
    </w:p>
    <w:p w14:paraId="36671DFB" w14:textId="77777777" w:rsidR="003B7C90" w:rsidRPr="00981662" w:rsidRDefault="003B7C90" w:rsidP="003B7C90">
      <w:pPr>
        <w:pStyle w:val="BodyText"/>
        <w:kinsoku w:val="0"/>
        <w:overflowPunct w:val="0"/>
        <w:spacing w:before="0"/>
        <w:ind w:left="0"/>
        <w:rPr>
          <w:lang w:val="en-US"/>
        </w:rPr>
      </w:pPr>
    </w:p>
    <w:p w14:paraId="2CF603D8" w14:textId="77777777" w:rsidR="003B7C90" w:rsidRPr="00981662" w:rsidRDefault="003B7C90" w:rsidP="003B7C90">
      <w:pPr>
        <w:pStyle w:val="BodyText"/>
        <w:kinsoku w:val="0"/>
        <w:overflowPunct w:val="0"/>
        <w:spacing w:before="0"/>
        <w:ind w:left="0"/>
        <w:rPr>
          <w:lang w:val="en-US"/>
        </w:rPr>
      </w:pPr>
    </w:p>
    <w:p w14:paraId="74FE5141" w14:textId="77777777" w:rsidR="003B7C90" w:rsidRPr="00981662" w:rsidRDefault="003B7C90" w:rsidP="003B7C90">
      <w:pPr>
        <w:pStyle w:val="BodyText"/>
        <w:kinsoku w:val="0"/>
        <w:overflowPunct w:val="0"/>
        <w:spacing w:before="0"/>
        <w:ind w:left="0"/>
        <w:rPr>
          <w:lang w:val="en-US"/>
        </w:rPr>
      </w:pPr>
    </w:p>
    <w:p w14:paraId="5B801802" w14:textId="77777777" w:rsidR="003B7C90" w:rsidRPr="004C503A" w:rsidRDefault="003B7C90" w:rsidP="003B7C90">
      <w:pPr>
        <w:pStyle w:val="BodyText"/>
        <w:kinsoku w:val="0"/>
        <w:overflowPunct w:val="0"/>
        <w:spacing w:before="0"/>
        <w:ind w:left="0"/>
        <w:rPr>
          <w:lang w:val="en-US"/>
        </w:rPr>
      </w:pPr>
    </w:p>
    <w:p w14:paraId="5C25E60F" w14:textId="77777777" w:rsidR="003B7C90" w:rsidRPr="004C503A" w:rsidRDefault="003B7C90" w:rsidP="003B7C90">
      <w:pPr>
        <w:pStyle w:val="BodyText"/>
        <w:kinsoku w:val="0"/>
        <w:overflowPunct w:val="0"/>
        <w:spacing w:before="0"/>
        <w:ind w:left="0"/>
        <w:rPr>
          <w:lang w:val="en-US"/>
        </w:rPr>
      </w:pPr>
    </w:p>
    <w:p w14:paraId="34F7A56B" w14:textId="77777777" w:rsidR="003B7C90" w:rsidRPr="004C503A" w:rsidRDefault="003B7C90" w:rsidP="003B7C90">
      <w:pPr>
        <w:pStyle w:val="BodyText"/>
        <w:kinsoku w:val="0"/>
        <w:overflowPunct w:val="0"/>
        <w:spacing w:before="0"/>
        <w:ind w:left="0"/>
        <w:rPr>
          <w:lang w:val="en-US"/>
        </w:rPr>
      </w:pPr>
    </w:p>
    <w:p w14:paraId="1B91B6CA" w14:textId="77777777" w:rsidR="003B7C90" w:rsidRPr="00754399" w:rsidRDefault="003B7C90" w:rsidP="003B7C90">
      <w:pPr>
        <w:pStyle w:val="BodyText"/>
        <w:kinsoku w:val="0"/>
        <w:overflowPunct w:val="0"/>
        <w:spacing w:before="0"/>
        <w:ind w:left="0"/>
        <w:rPr>
          <w:lang w:val="en-US"/>
        </w:rPr>
      </w:pPr>
    </w:p>
    <w:p w14:paraId="401E30B6" w14:textId="77777777" w:rsidR="003B7C90" w:rsidRDefault="003B7C90" w:rsidP="003B7C90">
      <w:pPr>
        <w:pStyle w:val="BodyText"/>
        <w:kinsoku w:val="0"/>
        <w:overflowPunct w:val="0"/>
        <w:spacing w:before="0"/>
        <w:ind w:left="0"/>
        <w:rPr>
          <w:lang w:val="en-US"/>
        </w:rPr>
      </w:pPr>
    </w:p>
    <w:p w14:paraId="613F7AF9" w14:textId="77777777" w:rsidR="003B7C90" w:rsidRDefault="003B7C90" w:rsidP="003B7C90">
      <w:pPr>
        <w:pStyle w:val="BodyText"/>
        <w:kinsoku w:val="0"/>
        <w:overflowPunct w:val="0"/>
        <w:spacing w:before="0"/>
        <w:ind w:left="0"/>
        <w:rPr>
          <w:lang w:val="en-US"/>
        </w:rPr>
      </w:pPr>
    </w:p>
    <w:p w14:paraId="5B5D9FE3" w14:textId="77777777" w:rsidR="003B7C90" w:rsidRDefault="003B7C90" w:rsidP="003B7C90">
      <w:pPr>
        <w:pStyle w:val="BodyText"/>
        <w:kinsoku w:val="0"/>
        <w:overflowPunct w:val="0"/>
        <w:spacing w:before="0"/>
        <w:ind w:left="0"/>
        <w:rPr>
          <w:lang w:val="en-US"/>
        </w:rPr>
      </w:pPr>
    </w:p>
    <w:p w14:paraId="31CBA3DA" w14:textId="77777777" w:rsidR="003B7C90" w:rsidRDefault="003B7C90" w:rsidP="003B7C90">
      <w:pPr>
        <w:pStyle w:val="BodyText"/>
        <w:kinsoku w:val="0"/>
        <w:overflowPunct w:val="0"/>
        <w:spacing w:before="0"/>
        <w:ind w:left="0"/>
        <w:rPr>
          <w:lang w:val="en-US"/>
        </w:rPr>
      </w:pPr>
    </w:p>
    <w:p w14:paraId="6C59BA9C" w14:textId="77777777" w:rsidR="003B7C90" w:rsidRDefault="003B7C90" w:rsidP="003B7C90">
      <w:pPr>
        <w:pStyle w:val="BodyText"/>
        <w:kinsoku w:val="0"/>
        <w:overflowPunct w:val="0"/>
        <w:spacing w:before="0"/>
        <w:ind w:left="0"/>
        <w:rPr>
          <w:lang w:val="en-US"/>
        </w:rPr>
      </w:pPr>
    </w:p>
    <w:p w14:paraId="4958D966" w14:textId="77777777" w:rsidR="003B7C90" w:rsidRDefault="003B7C90" w:rsidP="003B7C90">
      <w:pPr>
        <w:pStyle w:val="BodyText"/>
        <w:kinsoku w:val="0"/>
        <w:overflowPunct w:val="0"/>
        <w:spacing w:before="0"/>
        <w:ind w:left="0"/>
        <w:rPr>
          <w:lang w:val="en-US"/>
        </w:rPr>
      </w:pPr>
    </w:p>
    <w:p w14:paraId="7098F917" w14:textId="77777777" w:rsidR="003B7C90" w:rsidRDefault="003B7C90" w:rsidP="003B7C90">
      <w:pPr>
        <w:pStyle w:val="BodyText"/>
        <w:kinsoku w:val="0"/>
        <w:overflowPunct w:val="0"/>
        <w:spacing w:before="0"/>
        <w:ind w:left="0"/>
        <w:rPr>
          <w:lang w:val="en-US"/>
        </w:rPr>
      </w:pPr>
    </w:p>
    <w:p w14:paraId="3798DBCB" w14:textId="77777777" w:rsidR="003B7C90" w:rsidRDefault="003B7C90" w:rsidP="003B7C90">
      <w:pPr>
        <w:pStyle w:val="BodyText"/>
        <w:kinsoku w:val="0"/>
        <w:overflowPunct w:val="0"/>
        <w:spacing w:before="0"/>
        <w:ind w:left="0"/>
        <w:rPr>
          <w:lang w:val="en-US"/>
        </w:rPr>
      </w:pPr>
    </w:p>
    <w:p w14:paraId="7E34DF12" w14:textId="77777777" w:rsidR="003B7C90" w:rsidRDefault="003B7C90" w:rsidP="003B7C90">
      <w:pPr>
        <w:pStyle w:val="BodyText"/>
        <w:kinsoku w:val="0"/>
        <w:overflowPunct w:val="0"/>
        <w:spacing w:before="0"/>
        <w:ind w:left="0"/>
        <w:rPr>
          <w:lang w:val="en-US"/>
        </w:rPr>
      </w:pPr>
    </w:p>
    <w:p w14:paraId="4D5EBE0F" w14:textId="77777777" w:rsidR="003B7C90" w:rsidRDefault="003B7C90" w:rsidP="003B7C90">
      <w:pPr>
        <w:pStyle w:val="BodyText"/>
        <w:kinsoku w:val="0"/>
        <w:overflowPunct w:val="0"/>
        <w:spacing w:before="0"/>
        <w:ind w:left="0"/>
        <w:rPr>
          <w:lang w:val="en-US"/>
        </w:rPr>
      </w:pPr>
    </w:p>
    <w:p w14:paraId="46AE1D7D" w14:textId="77777777" w:rsidR="003B7C90" w:rsidRDefault="003B7C90" w:rsidP="003B7C90">
      <w:pPr>
        <w:pStyle w:val="BodyText"/>
        <w:kinsoku w:val="0"/>
        <w:overflowPunct w:val="0"/>
        <w:spacing w:before="0"/>
        <w:ind w:left="0"/>
        <w:rPr>
          <w:lang w:val="en-US"/>
        </w:rPr>
      </w:pPr>
    </w:p>
    <w:p w14:paraId="20AE2EA9" w14:textId="77777777" w:rsidR="003B7C90" w:rsidRDefault="003B7C90" w:rsidP="003B7C90">
      <w:pPr>
        <w:pStyle w:val="BodyText"/>
        <w:kinsoku w:val="0"/>
        <w:overflowPunct w:val="0"/>
        <w:spacing w:before="0"/>
        <w:ind w:left="0"/>
        <w:rPr>
          <w:lang w:val="en-US"/>
        </w:rPr>
      </w:pPr>
    </w:p>
    <w:p w14:paraId="5540D299" w14:textId="77777777" w:rsidR="003B7C90" w:rsidRDefault="003B7C90" w:rsidP="003B7C90">
      <w:pPr>
        <w:pStyle w:val="BodyText"/>
        <w:kinsoku w:val="0"/>
        <w:overflowPunct w:val="0"/>
        <w:spacing w:before="0"/>
        <w:ind w:left="0"/>
        <w:rPr>
          <w:lang w:val="en-US"/>
        </w:rPr>
      </w:pPr>
    </w:p>
    <w:p w14:paraId="32DC232E" w14:textId="77777777" w:rsidR="003B7C90" w:rsidRDefault="003B7C90" w:rsidP="003B7C90">
      <w:pPr>
        <w:pStyle w:val="BodyText"/>
        <w:kinsoku w:val="0"/>
        <w:overflowPunct w:val="0"/>
        <w:spacing w:before="0"/>
        <w:ind w:left="0"/>
        <w:rPr>
          <w:lang w:val="en-US"/>
        </w:rPr>
      </w:pPr>
    </w:p>
    <w:p w14:paraId="423E6F42" w14:textId="77777777" w:rsidR="003B7C90" w:rsidRDefault="003B7C90" w:rsidP="003B7C90">
      <w:pPr>
        <w:pStyle w:val="BodyText"/>
        <w:kinsoku w:val="0"/>
        <w:overflowPunct w:val="0"/>
        <w:spacing w:before="0"/>
        <w:ind w:left="0"/>
        <w:rPr>
          <w:lang w:val="en-US"/>
        </w:rPr>
      </w:pPr>
    </w:p>
    <w:p w14:paraId="703EFEC1" w14:textId="77777777" w:rsidR="003B7C90" w:rsidRDefault="003B7C90" w:rsidP="003B7C90">
      <w:pPr>
        <w:pStyle w:val="BodyText"/>
        <w:kinsoku w:val="0"/>
        <w:overflowPunct w:val="0"/>
        <w:spacing w:before="0"/>
        <w:ind w:left="0"/>
        <w:rPr>
          <w:lang w:val="en-US"/>
        </w:rPr>
      </w:pPr>
    </w:p>
    <w:p w14:paraId="3BC032C4" w14:textId="77777777" w:rsidR="003B7C90" w:rsidRDefault="003B7C90" w:rsidP="003B7C90">
      <w:pPr>
        <w:pStyle w:val="BodyText"/>
        <w:kinsoku w:val="0"/>
        <w:overflowPunct w:val="0"/>
        <w:spacing w:before="0"/>
        <w:ind w:left="0"/>
        <w:rPr>
          <w:lang w:val="en-US"/>
        </w:rPr>
      </w:pPr>
    </w:p>
    <w:p w14:paraId="57685E65" w14:textId="77777777" w:rsidR="003B7C90" w:rsidRDefault="003B7C90" w:rsidP="003B7C90">
      <w:pPr>
        <w:pStyle w:val="BodyText"/>
        <w:kinsoku w:val="0"/>
        <w:overflowPunct w:val="0"/>
        <w:spacing w:before="0"/>
        <w:ind w:left="0"/>
        <w:rPr>
          <w:lang w:val="en-US"/>
        </w:rPr>
      </w:pPr>
    </w:p>
    <w:p w14:paraId="59FA36AF" w14:textId="77777777" w:rsidR="003B7C90" w:rsidRDefault="003B7C90" w:rsidP="003B7C90">
      <w:pPr>
        <w:pStyle w:val="BodyText"/>
        <w:kinsoku w:val="0"/>
        <w:overflowPunct w:val="0"/>
        <w:spacing w:before="0"/>
        <w:ind w:left="0"/>
        <w:rPr>
          <w:lang w:val="en-US"/>
        </w:rPr>
      </w:pPr>
    </w:p>
    <w:p w14:paraId="6F10CA49" w14:textId="77777777" w:rsidR="003B7C90" w:rsidRDefault="003B7C90" w:rsidP="003B7C90">
      <w:pPr>
        <w:pStyle w:val="BodyText"/>
        <w:kinsoku w:val="0"/>
        <w:overflowPunct w:val="0"/>
        <w:spacing w:before="0"/>
        <w:ind w:left="0"/>
        <w:rPr>
          <w:lang w:val="en-US"/>
        </w:rPr>
      </w:pPr>
    </w:p>
    <w:p w14:paraId="722D563E" w14:textId="77777777" w:rsidR="003B7C90" w:rsidRDefault="003B7C90" w:rsidP="003B7C90">
      <w:pPr>
        <w:pStyle w:val="BodyText"/>
        <w:kinsoku w:val="0"/>
        <w:overflowPunct w:val="0"/>
        <w:spacing w:before="0"/>
        <w:ind w:left="0"/>
        <w:rPr>
          <w:lang w:val="en-US"/>
        </w:rPr>
      </w:pPr>
    </w:p>
    <w:p w14:paraId="50526EF3" w14:textId="77777777" w:rsidR="003B7C90" w:rsidRDefault="003B7C90" w:rsidP="003B7C90">
      <w:pPr>
        <w:pStyle w:val="BodyText"/>
        <w:kinsoku w:val="0"/>
        <w:overflowPunct w:val="0"/>
        <w:spacing w:before="0"/>
        <w:ind w:left="0"/>
        <w:rPr>
          <w:lang w:val="en-US"/>
        </w:rPr>
      </w:pPr>
    </w:p>
    <w:p w14:paraId="057745CF" w14:textId="77777777" w:rsidR="003B7C90" w:rsidRDefault="003B7C90" w:rsidP="003B7C90">
      <w:pPr>
        <w:pStyle w:val="BodyText"/>
        <w:kinsoku w:val="0"/>
        <w:overflowPunct w:val="0"/>
        <w:spacing w:before="0"/>
        <w:ind w:left="0"/>
        <w:rPr>
          <w:lang w:val="en-US"/>
        </w:rPr>
      </w:pPr>
    </w:p>
    <w:p w14:paraId="4BBDCE65" w14:textId="77777777" w:rsidR="003B7C90" w:rsidRDefault="003B7C90" w:rsidP="003B7C90">
      <w:pPr>
        <w:pStyle w:val="BodyText"/>
        <w:kinsoku w:val="0"/>
        <w:overflowPunct w:val="0"/>
        <w:spacing w:before="0"/>
        <w:ind w:left="0"/>
        <w:rPr>
          <w:lang w:val="en-US"/>
        </w:rPr>
      </w:pPr>
    </w:p>
    <w:p w14:paraId="4BA3DB5F" w14:textId="77777777" w:rsidR="003B7C90" w:rsidRDefault="003B7C90" w:rsidP="003B7C90">
      <w:pPr>
        <w:pStyle w:val="BodyText"/>
        <w:kinsoku w:val="0"/>
        <w:overflowPunct w:val="0"/>
        <w:spacing w:before="0"/>
        <w:ind w:left="0"/>
        <w:rPr>
          <w:lang w:val="en-US"/>
        </w:rPr>
      </w:pPr>
    </w:p>
    <w:p w14:paraId="6823ADD1" w14:textId="77777777" w:rsidR="003B7C90" w:rsidRDefault="003B7C90" w:rsidP="003B7C90">
      <w:pPr>
        <w:pStyle w:val="BodyText"/>
        <w:kinsoku w:val="0"/>
        <w:overflowPunct w:val="0"/>
        <w:spacing w:before="0"/>
        <w:ind w:left="0"/>
        <w:rPr>
          <w:lang w:val="en-US"/>
        </w:rPr>
      </w:pPr>
    </w:p>
    <w:p w14:paraId="3BD010C1" w14:textId="77777777" w:rsidR="003B7C90" w:rsidRDefault="003B7C90" w:rsidP="003B7C90">
      <w:pPr>
        <w:pStyle w:val="BodyText"/>
        <w:kinsoku w:val="0"/>
        <w:overflowPunct w:val="0"/>
        <w:spacing w:before="0"/>
        <w:ind w:left="0"/>
        <w:rPr>
          <w:lang w:val="en-US"/>
        </w:rPr>
      </w:pPr>
    </w:p>
    <w:p w14:paraId="381F902F" w14:textId="77777777" w:rsidR="003B7C90" w:rsidRDefault="003B7C90" w:rsidP="003B7C90">
      <w:pPr>
        <w:pStyle w:val="BodyText"/>
        <w:kinsoku w:val="0"/>
        <w:overflowPunct w:val="0"/>
        <w:spacing w:before="0"/>
        <w:ind w:left="0"/>
        <w:rPr>
          <w:lang w:val="en-US"/>
        </w:rPr>
      </w:pPr>
    </w:p>
    <w:p w14:paraId="2DEB2D46" w14:textId="77777777" w:rsidR="003B7C90" w:rsidRDefault="003B7C90" w:rsidP="003B7C90">
      <w:pPr>
        <w:pStyle w:val="BodyText"/>
        <w:kinsoku w:val="0"/>
        <w:overflowPunct w:val="0"/>
        <w:spacing w:before="0"/>
        <w:ind w:left="0"/>
        <w:rPr>
          <w:lang w:val="en-US"/>
        </w:rPr>
      </w:pPr>
    </w:p>
    <w:p w14:paraId="323493DF" w14:textId="77777777" w:rsidR="003B7C90" w:rsidRDefault="003B7C90" w:rsidP="003B7C90">
      <w:pPr>
        <w:pStyle w:val="BodyText"/>
        <w:kinsoku w:val="0"/>
        <w:overflowPunct w:val="0"/>
        <w:spacing w:before="0"/>
        <w:ind w:left="0"/>
        <w:rPr>
          <w:lang w:val="en-US"/>
        </w:rPr>
      </w:pPr>
    </w:p>
    <w:p w14:paraId="2619A9C1" w14:textId="77777777" w:rsidR="003B7C90" w:rsidRDefault="003B7C90" w:rsidP="003B7C90">
      <w:pPr>
        <w:pStyle w:val="BodyText"/>
        <w:kinsoku w:val="0"/>
        <w:overflowPunct w:val="0"/>
        <w:spacing w:before="0"/>
        <w:ind w:left="0"/>
        <w:rPr>
          <w:lang w:val="en-US"/>
        </w:rPr>
      </w:pPr>
    </w:p>
    <w:p w14:paraId="41921F7D" w14:textId="77777777" w:rsidR="003B7C90" w:rsidRDefault="003B7C90" w:rsidP="003B7C90">
      <w:pPr>
        <w:pStyle w:val="BodyText"/>
        <w:kinsoku w:val="0"/>
        <w:overflowPunct w:val="0"/>
        <w:spacing w:before="0"/>
        <w:ind w:left="0"/>
        <w:rPr>
          <w:lang w:val="en-US"/>
        </w:rPr>
      </w:pPr>
    </w:p>
    <w:p w14:paraId="1DCED81A" w14:textId="77777777" w:rsidR="003B7C90" w:rsidRDefault="003B7C90" w:rsidP="003B7C90">
      <w:pPr>
        <w:pStyle w:val="BodyText"/>
        <w:kinsoku w:val="0"/>
        <w:overflowPunct w:val="0"/>
        <w:spacing w:before="0"/>
        <w:ind w:left="0"/>
        <w:rPr>
          <w:lang w:val="en-US"/>
        </w:rPr>
      </w:pPr>
    </w:p>
    <w:p w14:paraId="2345212F" w14:textId="77777777" w:rsidR="003B7C90" w:rsidRDefault="003B7C90" w:rsidP="003B7C90">
      <w:pPr>
        <w:pStyle w:val="BodyText"/>
        <w:kinsoku w:val="0"/>
        <w:overflowPunct w:val="0"/>
        <w:spacing w:before="0"/>
        <w:ind w:left="0"/>
        <w:rPr>
          <w:lang w:val="en-US"/>
        </w:rPr>
      </w:pPr>
    </w:p>
    <w:p w14:paraId="2E16C358" w14:textId="77777777" w:rsidR="003B7C90" w:rsidRDefault="003B7C90" w:rsidP="003B7C90">
      <w:pPr>
        <w:pStyle w:val="BodyText"/>
        <w:kinsoku w:val="0"/>
        <w:overflowPunct w:val="0"/>
        <w:spacing w:before="0"/>
        <w:ind w:left="0"/>
        <w:rPr>
          <w:lang w:val="en-US"/>
        </w:rPr>
      </w:pPr>
    </w:p>
    <w:p w14:paraId="3A50D472" w14:textId="77777777" w:rsidR="003B7C90" w:rsidRDefault="003B7C90" w:rsidP="003B7C90">
      <w:pPr>
        <w:pStyle w:val="BodyText"/>
        <w:kinsoku w:val="0"/>
        <w:overflowPunct w:val="0"/>
        <w:spacing w:before="0"/>
        <w:ind w:left="0"/>
        <w:rPr>
          <w:lang w:val="en-US"/>
        </w:rPr>
      </w:pPr>
    </w:p>
    <w:p w14:paraId="49F2EC36" w14:textId="77777777" w:rsidR="003B7C90" w:rsidRDefault="003B7C90" w:rsidP="003B7C90">
      <w:pPr>
        <w:pStyle w:val="BodyText"/>
        <w:kinsoku w:val="0"/>
        <w:overflowPunct w:val="0"/>
        <w:spacing w:before="0"/>
        <w:ind w:left="0"/>
        <w:rPr>
          <w:lang w:val="en-US"/>
        </w:rPr>
      </w:pPr>
    </w:p>
    <w:p w14:paraId="075CA272" w14:textId="77777777" w:rsidR="003B7C90" w:rsidRDefault="003B7C90" w:rsidP="003B7C90">
      <w:pPr>
        <w:pStyle w:val="BodyText"/>
        <w:kinsoku w:val="0"/>
        <w:overflowPunct w:val="0"/>
        <w:spacing w:before="8"/>
        <w:ind w:left="0"/>
        <w:rPr>
          <w:sz w:val="17"/>
          <w:szCs w:val="17"/>
          <w:lang w:val="en-US"/>
        </w:rPr>
      </w:pPr>
    </w:p>
    <w:p w14:paraId="07D0A631" w14:textId="77777777" w:rsidR="003B7C90" w:rsidRPr="00487187" w:rsidRDefault="003B7C90" w:rsidP="003B7C90">
      <w:pPr>
        <w:widowControl/>
        <w:autoSpaceDE/>
        <w:autoSpaceDN/>
        <w:adjustRightInd/>
        <w:rPr>
          <w:rFonts w:ascii="Tahoma" w:hAnsi="Tahoma" w:cs="Tahoma"/>
          <w:sz w:val="20"/>
          <w:szCs w:val="20"/>
          <w:lang w:val="en-US"/>
        </w:rPr>
        <w:sectPr w:rsidR="003B7C90" w:rsidRPr="00487187">
          <w:pgSz w:w="11910" w:h="16850"/>
          <w:pgMar w:top="1080" w:right="1680" w:bottom="940" w:left="1300" w:header="0" w:footer="739" w:gutter="0"/>
          <w:cols w:space="720"/>
        </w:sectPr>
      </w:pPr>
    </w:p>
    <w:p w14:paraId="6A8450CF" w14:textId="77777777" w:rsidR="003B7C90" w:rsidRPr="003B7C90" w:rsidRDefault="003B7C90" w:rsidP="003B7C90">
      <w:pPr>
        <w:pStyle w:val="BodyText"/>
        <w:kinsoku w:val="0"/>
        <w:overflowPunct w:val="0"/>
        <w:spacing w:before="10"/>
        <w:ind w:left="0"/>
        <w:rPr>
          <w:b/>
          <w:bCs/>
          <w:sz w:val="15"/>
          <w:szCs w:val="15"/>
          <w:lang w:val="en-US"/>
        </w:rPr>
      </w:pPr>
    </w:p>
    <w:p w14:paraId="711CF913" w14:textId="77777777" w:rsidR="003B7C90" w:rsidRDefault="003B7C90" w:rsidP="003B7C90">
      <w:pPr>
        <w:pStyle w:val="BodyText"/>
        <w:kinsoku w:val="0"/>
        <w:overflowPunct w:val="0"/>
        <w:spacing w:before="0"/>
        <w:ind w:left="3718" w:right="1689" w:firstLine="602"/>
        <w:rPr>
          <w:lang w:val="en-US"/>
        </w:rPr>
      </w:pPr>
      <w:r>
        <w:rPr>
          <w:b/>
          <w:bCs/>
          <w:lang w:val="en-US"/>
        </w:rPr>
        <w:t>Page-7</w:t>
      </w:r>
    </w:p>
    <w:p w14:paraId="7F8C52F9" w14:textId="77777777" w:rsidR="003B7C90" w:rsidRDefault="003B7C90" w:rsidP="003B7C90">
      <w:pPr>
        <w:pStyle w:val="BodyText"/>
        <w:kinsoku w:val="0"/>
        <w:overflowPunct w:val="0"/>
        <w:spacing w:before="10"/>
        <w:ind w:left="0"/>
        <w:rPr>
          <w:b/>
          <w:bCs/>
          <w:sz w:val="15"/>
          <w:szCs w:val="15"/>
          <w:lang w:val="en-US"/>
        </w:rPr>
      </w:pPr>
    </w:p>
    <w:p w14:paraId="45580B13" w14:textId="77777777" w:rsidR="003B7C90" w:rsidRDefault="003B7C90" w:rsidP="003B7C90">
      <w:pPr>
        <w:pStyle w:val="BodyText"/>
        <w:kinsoku w:val="0"/>
        <w:overflowPunct w:val="0"/>
        <w:spacing w:before="65"/>
        <w:ind w:left="155" w:right="130"/>
        <w:jc w:val="center"/>
        <w:rPr>
          <w:lang w:val="en-US"/>
        </w:rPr>
      </w:pPr>
      <w:r>
        <w:rPr>
          <w:b/>
          <w:bCs/>
          <w:spacing w:val="-1"/>
          <w:lang w:val="en-US"/>
        </w:rPr>
        <w:t>ABBREVIATIONS</w:t>
      </w:r>
    </w:p>
    <w:p w14:paraId="5DADB20A" w14:textId="77777777" w:rsidR="003B7C90" w:rsidRDefault="003B7C90" w:rsidP="003B7C90">
      <w:pPr>
        <w:pStyle w:val="BodyText"/>
        <w:kinsoku w:val="0"/>
        <w:overflowPunct w:val="0"/>
        <w:spacing w:before="0"/>
        <w:ind w:left="0"/>
        <w:rPr>
          <w:b/>
          <w:bCs/>
          <w:lang w:val="en-US"/>
        </w:rPr>
      </w:pPr>
    </w:p>
    <w:p w14:paraId="6B94172D" w14:textId="77777777" w:rsidR="003B7C90" w:rsidRDefault="003B7C90" w:rsidP="003B7C90">
      <w:pPr>
        <w:pStyle w:val="BodyText"/>
        <w:kinsoku w:val="0"/>
        <w:overflowPunct w:val="0"/>
        <w:spacing w:before="0"/>
        <w:ind w:left="0"/>
        <w:rPr>
          <w:b/>
          <w:bCs/>
          <w:lang w:val="en-US"/>
        </w:rPr>
      </w:pPr>
    </w:p>
    <w:p w14:paraId="2B4A089E" w14:textId="77777777" w:rsidR="003B7C90" w:rsidRDefault="003B7C90" w:rsidP="003B7C90">
      <w:pPr>
        <w:pStyle w:val="BodyText"/>
        <w:kinsoku w:val="0"/>
        <w:overflowPunct w:val="0"/>
        <w:spacing w:before="0"/>
        <w:ind w:left="0"/>
        <w:rPr>
          <w:b/>
          <w:bCs/>
          <w:lang w:val="en-US"/>
        </w:rPr>
      </w:pPr>
    </w:p>
    <w:p w14:paraId="52396532" w14:textId="77777777" w:rsidR="003B7C90" w:rsidRDefault="003B7C90" w:rsidP="003B7C90">
      <w:pPr>
        <w:pStyle w:val="BodyText"/>
        <w:kinsoku w:val="0"/>
        <w:overflowPunct w:val="0"/>
        <w:spacing w:before="1"/>
        <w:ind w:left="0"/>
        <w:rPr>
          <w:b/>
          <w:bCs/>
          <w:sz w:val="15"/>
          <w:szCs w:val="15"/>
          <w:lang w:val="en-US"/>
        </w:rPr>
      </w:pPr>
    </w:p>
    <w:p w14:paraId="7EEC1A28" w14:textId="42D8EE9D" w:rsidR="003B7C90" w:rsidRDefault="003B7C90" w:rsidP="003B7C90">
      <w:pPr>
        <w:pStyle w:val="BodyText"/>
        <w:kinsoku w:val="0"/>
        <w:overflowPunct w:val="0"/>
        <w:spacing w:before="0"/>
        <w:ind w:left="476" w:right="102"/>
        <w:rPr>
          <w:spacing w:val="-1"/>
          <w:lang w:val="en-US"/>
        </w:rPr>
      </w:pPr>
      <w:r>
        <w:rPr>
          <w:spacing w:val="-1"/>
          <w:lang w:val="en-US"/>
        </w:rPr>
        <w:t xml:space="preserve">The abbreviations used in the thesis must be explained along with its explanation the first time the author uses them. Abbreviations cannot be used in the thesis title. </w:t>
      </w:r>
    </w:p>
    <w:p w14:paraId="42B47F6B" w14:textId="77777777" w:rsidR="003B7C90" w:rsidRDefault="003B7C90" w:rsidP="003B7C90">
      <w:pPr>
        <w:pStyle w:val="BodyText"/>
        <w:kinsoku w:val="0"/>
        <w:overflowPunct w:val="0"/>
        <w:spacing w:before="0"/>
        <w:ind w:left="476" w:right="102"/>
        <w:rPr>
          <w:spacing w:val="-1"/>
          <w:lang w:val="en-US"/>
        </w:rPr>
      </w:pPr>
    </w:p>
    <w:p w14:paraId="218914B3" w14:textId="77777777" w:rsidR="003B7C90" w:rsidRDefault="003B7C90" w:rsidP="003B7C90">
      <w:pPr>
        <w:pStyle w:val="BodyText"/>
        <w:kinsoku w:val="0"/>
        <w:overflowPunct w:val="0"/>
        <w:spacing w:before="1"/>
        <w:ind w:left="0"/>
        <w:rPr>
          <w:lang w:val="en-US"/>
        </w:rPr>
      </w:pPr>
    </w:p>
    <w:p w14:paraId="22EBCEED" w14:textId="77777777" w:rsidR="003B7C90" w:rsidRDefault="003B7C90" w:rsidP="003B7C90">
      <w:pPr>
        <w:pStyle w:val="BodyText"/>
        <w:kinsoku w:val="0"/>
        <w:overflowPunct w:val="0"/>
        <w:spacing w:before="41"/>
        <w:ind w:right="3969"/>
        <w:rPr>
          <w:lang w:val="en-US"/>
        </w:rPr>
      </w:pPr>
      <w:r>
        <w:rPr>
          <w:lang w:val="en-US"/>
        </w:rPr>
        <w:t>BMI………………………….</w:t>
      </w:r>
      <w:r>
        <w:rPr>
          <w:spacing w:val="-13"/>
          <w:lang w:val="en-US"/>
        </w:rPr>
        <w:t xml:space="preserve"> </w:t>
      </w:r>
      <w:r>
        <w:rPr>
          <w:lang w:val="en-US"/>
        </w:rPr>
        <w:t>Body Mass Index WHO………………………..</w:t>
      </w:r>
      <w:r>
        <w:rPr>
          <w:spacing w:val="-12"/>
          <w:lang w:val="en-US"/>
        </w:rPr>
        <w:t xml:space="preserve"> </w:t>
      </w:r>
      <w:r>
        <w:rPr>
          <w:lang w:val="en-US"/>
        </w:rPr>
        <w:t>World Health Organization</w:t>
      </w:r>
      <w:r>
        <w:rPr>
          <w:spacing w:val="24"/>
          <w:w w:val="99"/>
          <w:lang w:val="en-US"/>
        </w:rPr>
        <w:t xml:space="preserve"> </w:t>
      </w:r>
      <w:r>
        <w:rPr>
          <w:lang w:val="en-US"/>
        </w:rPr>
        <w:t>UN………………………….</w:t>
      </w:r>
      <w:r>
        <w:rPr>
          <w:spacing w:val="-19"/>
          <w:lang w:val="en-US"/>
        </w:rPr>
        <w:t xml:space="preserve"> </w:t>
      </w:r>
      <w:r>
        <w:rPr>
          <w:lang w:val="en-US"/>
        </w:rPr>
        <w:t>United Nations</w:t>
      </w:r>
    </w:p>
    <w:p w14:paraId="4B6E20E8" w14:textId="77777777" w:rsidR="003B7C90" w:rsidRDefault="003B7C90" w:rsidP="003B7C90">
      <w:pPr>
        <w:pStyle w:val="BodyText"/>
        <w:kinsoku w:val="0"/>
        <w:overflowPunct w:val="0"/>
        <w:spacing w:before="41"/>
        <w:ind w:right="3969"/>
        <w:rPr>
          <w:lang w:val="en-US"/>
        </w:rPr>
      </w:pPr>
      <w:r>
        <w:rPr>
          <w:lang w:val="en-US"/>
        </w:rPr>
        <w:t>PHC………………………..</w:t>
      </w:r>
      <w:r>
        <w:rPr>
          <w:spacing w:val="-13"/>
          <w:lang w:val="en-US"/>
        </w:rPr>
        <w:t xml:space="preserve"> </w:t>
      </w:r>
      <w:r>
        <w:rPr>
          <w:lang w:val="en-US"/>
        </w:rPr>
        <w:t>Parental Health Center</w:t>
      </w:r>
    </w:p>
    <w:p w14:paraId="5AF130B5" w14:textId="77777777" w:rsidR="003B7C90" w:rsidRDefault="003B7C90" w:rsidP="003B7C90">
      <w:pPr>
        <w:widowControl/>
        <w:autoSpaceDE/>
        <w:autoSpaceDN/>
        <w:adjustRightInd/>
        <w:rPr>
          <w:rFonts w:ascii="Tahoma" w:hAnsi="Tahoma" w:cs="Tahoma"/>
          <w:sz w:val="20"/>
          <w:szCs w:val="20"/>
          <w:lang w:val="en-US"/>
        </w:rPr>
        <w:sectPr w:rsidR="003B7C90">
          <w:pgSz w:w="11910" w:h="16850"/>
          <w:pgMar w:top="1600" w:right="1040" w:bottom="940" w:left="1300" w:header="0" w:footer="739" w:gutter="0"/>
          <w:cols w:space="720"/>
        </w:sectPr>
      </w:pPr>
    </w:p>
    <w:p w14:paraId="71E67415" w14:textId="77777777" w:rsidR="003B7C90" w:rsidRDefault="003B7C90" w:rsidP="003B7C90">
      <w:pPr>
        <w:pStyle w:val="BodyText"/>
        <w:kinsoku w:val="0"/>
        <w:overflowPunct w:val="0"/>
        <w:spacing w:before="51"/>
        <w:ind w:left="132" w:right="130"/>
        <w:jc w:val="center"/>
        <w:rPr>
          <w:lang w:val="en-US"/>
        </w:rPr>
      </w:pPr>
      <w:r>
        <w:rPr>
          <w:b/>
          <w:bCs/>
          <w:lang w:val="en-US"/>
        </w:rPr>
        <w:lastRenderedPageBreak/>
        <w:t>Page-8</w:t>
      </w:r>
    </w:p>
    <w:p w14:paraId="31002BC9" w14:textId="77777777" w:rsidR="003B7C90" w:rsidRDefault="003B7C90" w:rsidP="003B7C90">
      <w:pPr>
        <w:pStyle w:val="BodyText"/>
        <w:kinsoku w:val="0"/>
        <w:overflowPunct w:val="0"/>
        <w:spacing w:before="0"/>
        <w:ind w:left="0"/>
        <w:rPr>
          <w:b/>
          <w:bCs/>
          <w:lang w:val="en-US"/>
        </w:rPr>
      </w:pPr>
    </w:p>
    <w:p w14:paraId="6E9C960F" w14:textId="77777777" w:rsidR="003B7C90" w:rsidRDefault="003B7C90" w:rsidP="003B7C90">
      <w:pPr>
        <w:pStyle w:val="BodyText"/>
        <w:kinsoku w:val="0"/>
        <w:overflowPunct w:val="0"/>
        <w:spacing w:before="1"/>
        <w:ind w:left="0"/>
        <w:rPr>
          <w:b/>
          <w:bCs/>
          <w:lang w:val="en-US"/>
        </w:rPr>
      </w:pPr>
    </w:p>
    <w:p w14:paraId="0835A7B4" w14:textId="77777777" w:rsidR="003B7C90" w:rsidRDefault="003B7C90" w:rsidP="003B7C90">
      <w:pPr>
        <w:pStyle w:val="BodyText"/>
        <w:kinsoku w:val="0"/>
        <w:overflowPunct w:val="0"/>
        <w:spacing w:before="0"/>
        <w:ind w:left="132" w:right="130"/>
        <w:jc w:val="center"/>
        <w:rPr>
          <w:lang w:val="en-US"/>
        </w:rPr>
      </w:pPr>
      <w:r>
        <w:rPr>
          <w:b/>
          <w:bCs/>
          <w:lang w:val="en-US"/>
        </w:rPr>
        <w:t>Acknowledgement</w:t>
      </w:r>
    </w:p>
    <w:p w14:paraId="0D6F4763" w14:textId="77777777" w:rsidR="003B7C90" w:rsidRDefault="003B7C90" w:rsidP="003B7C90">
      <w:pPr>
        <w:pStyle w:val="BodyText"/>
        <w:kinsoku w:val="0"/>
        <w:overflowPunct w:val="0"/>
        <w:spacing w:before="12"/>
        <w:ind w:left="0"/>
        <w:rPr>
          <w:b/>
          <w:bCs/>
          <w:sz w:val="19"/>
          <w:szCs w:val="19"/>
          <w:lang w:val="en-US"/>
        </w:rPr>
      </w:pPr>
    </w:p>
    <w:p w14:paraId="01124DC7" w14:textId="754C3144" w:rsidR="003B7C90" w:rsidRPr="003B7C90" w:rsidRDefault="003B7C90" w:rsidP="003B7C90">
      <w:pPr>
        <w:pStyle w:val="BodyText"/>
        <w:kinsoku w:val="0"/>
        <w:overflowPunct w:val="0"/>
        <w:spacing w:before="0"/>
        <w:ind w:right="102" w:firstLine="357"/>
        <w:rPr>
          <w:i/>
          <w:spacing w:val="-1"/>
          <w:lang w:val="en-US"/>
        </w:rPr>
      </w:pPr>
      <w:r w:rsidRPr="003B7C90">
        <w:rPr>
          <w:i/>
          <w:spacing w:val="-1"/>
          <w:lang w:val="en-US"/>
        </w:rPr>
        <w:t>This part is dedicated to the people who are involved in the preparation, and thesis study in great deal. (Not obligatory</w:t>
      </w:r>
      <w:r w:rsidR="00487187">
        <w:rPr>
          <w:i/>
          <w:spacing w:val="-1"/>
          <w:lang w:val="en-US"/>
        </w:rPr>
        <w:t>)</w:t>
      </w:r>
    </w:p>
    <w:p w14:paraId="363E703C" w14:textId="77777777" w:rsidR="003B7C90" w:rsidRPr="003B7C90" w:rsidRDefault="003B7C90" w:rsidP="003B7C90">
      <w:pPr>
        <w:pStyle w:val="BodyText"/>
        <w:kinsoku w:val="0"/>
        <w:overflowPunct w:val="0"/>
        <w:spacing w:before="0"/>
        <w:ind w:left="232" w:right="250"/>
        <w:jc w:val="center"/>
        <w:rPr>
          <w:b/>
          <w:bCs/>
          <w:lang w:val="en-US"/>
        </w:rPr>
      </w:pPr>
    </w:p>
    <w:p w14:paraId="14647655" w14:textId="77777777" w:rsidR="003B7C90" w:rsidRPr="00981662" w:rsidRDefault="003B7C90" w:rsidP="003B7C90">
      <w:pPr>
        <w:pStyle w:val="BodyText"/>
        <w:kinsoku w:val="0"/>
        <w:overflowPunct w:val="0"/>
        <w:spacing w:before="51" w:line="480" w:lineRule="auto"/>
        <w:ind w:left="4327" w:right="4342" w:firstLine="1"/>
        <w:jc w:val="center"/>
        <w:rPr>
          <w:b/>
          <w:bCs/>
          <w:lang w:val="en-US"/>
        </w:rPr>
      </w:pPr>
    </w:p>
    <w:p w14:paraId="6D1C5339" w14:textId="77777777" w:rsidR="003B7C90" w:rsidRPr="00981662" w:rsidRDefault="003B7C90" w:rsidP="003B7C90">
      <w:pPr>
        <w:pStyle w:val="BodyText"/>
        <w:kinsoku w:val="0"/>
        <w:overflowPunct w:val="0"/>
        <w:spacing w:before="51" w:line="480" w:lineRule="auto"/>
        <w:ind w:left="4327" w:right="4342" w:firstLine="1"/>
        <w:jc w:val="center"/>
        <w:rPr>
          <w:b/>
          <w:bCs/>
          <w:lang w:val="en-US"/>
        </w:rPr>
      </w:pPr>
    </w:p>
    <w:p w14:paraId="72B1A252" w14:textId="77777777" w:rsidR="003B7C90" w:rsidRPr="00981662" w:rsidRDefault="003B7C90" w:rsidP="003B7C90">
      <w:pPr>
        <w:pStyle w:val="BodyText"/>
        <w:kinsoku w:val="0"/>
        <w:overflowPunct w:val="0"/>
        <w:spacing w:before="51" w:line="480" w:lineRule="auto"/>
        <w:ind w:left="4327" w:right="4342" w:firstLine="1"/>
        <w:jc w:val="center"/>
        <w:rPr>
          <w:b/>
          <w:bCs/>
          <w:lang w:val="en-US"/>
        </w:rPr>
      </w:pPr>
    </w:p>
    <w:p w14:paraId="23AD244B" w14:textId="77777777" w:rsidR="003B7C90" w:rsidRPr="004C503A" w:rsidRDefault="003B7C90" w:rsidP="003B7C90">
      <w:pPr>
        <w:pStyle w:val="BodyText"/>
        <w:kinsoku w:val="0"/>
        <w:overflowPunct w:val="0"/>
        <w:spacing w:before="51" w:line="480" w:lineRule="auto"/>
        <w:ind w:left="4327" w:right="4342" w:firstLine="1"/>
        <w:jc w:val="center"/>
        <w:rPr>
          <w:b/>
          <w:bCs/>
          <w:lang w:val="en-US"/>
        </w:rPr>
      </w:pPr>
    </w:p>
    <w:p w14:paraId="44561881" w14:textId="77777777" w:rsidR="003B7C90" w:rsidRPr="004C503A" w:rsidRDefault="003B7C90" w:rsidP="003B7C90">
      <w:pPr>
        <w:pStyle w:val="BodyText"/>
        <w:kinsoku w:val="0"/>
        <w:overflowPunct w:val="0"/>
        <w:spacing w:before="51" w:line="480" w:lineRule="auto"/>
        <w:ind w:left="4327" w:right="4342" w:firstLine="1"/>
        <w:jc w:val="center"/>
        <w:rPr>
          <w:b/>
          <w:bCs/>
          <w:lang w:val="en-US"/>
        </w:rPr>
      </w:pPr>
    </w:p>
    <w:p w14:paraId="35F6DCBD" w14:textId="77777777" w:rsidR="003B7C90" w:rsidRPr="004C503A" w:rsidRDefault="003B7C90" w:rsidP="003B7C90">
      <w:pPr>
        <w:pStyle w:val="BodyText"/>
        <w:kinsoku w:val="0"/>
        <w:overflowPunct w:val="0"/>
        <w:spacing w:before="51" w:line="480" w:lineRule="auto"/>
        <w:ind w:left="4327" w:right="4342" w:firstLine="1"/>
        <w:jc w:val="center"/>
        <w:rPr>
          <w:b/>
          <w:bCs/>
          <w:lang w:val="en-US"/>
        </w:rPr>
      </w:pPr>
    </w:p>
    <w:p w14:paraId="5A7F0A43" w14:textId="77777777" w:rsidR="003B7C90" w:rsidRPr="00754399" w:rsidRDefault="003B7C90" w:rsidP="003B7C90">
      <w:pPr>
        <w:pStyle w:val="BodyText"/>
        <w:kinsoku w:val="0"/>
        <w:overflowPunct w:val="0"/>
        <w:spacing w:before="51" w:line="480" w:lineRule="auto"/>
        <w:ind w:left="4327" w:right="4342" w:firstLine="1"/>
        <w:jc w:val="center"/>
        <w:rPr>
          <w:b/>
          <w:bCs/>
          <w:lang w:val="en-US"/>
        </w:rPr>
      </w:pPr>
    </w:p>
    <w:p w14:paraId="56B990BE"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27F2B226"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24A92F94"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0992F718"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661DFB47"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273DCF67"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094A5885"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04329F57"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251788DA"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12E9C82C"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2DB10392"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7AE2CBBB"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69AEC103"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702F887F"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6A946C5E"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5B0E3248"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4AABCFB8" w14:textId="77777777" w:rsidR="003B7C90" w:rsidRDefault="003B7C90" w:rsidP="003B7C90">
      <w:pPr>
        <w:pStyle w:val="BodyText"/>
        <w:kinsoku w:val="0"/>
        <w:overflowPunct w:val="0"/>
        <w:spacing w:before="51" w:line="480" w:lineRule="auto"/>
        <w:ind w:left="4327" w:right="4342" w:firstLine="1"/>
        <w:jc w:val="center"/>
        <w:rPr>
          <w:b/>
          <w:bCs/>
          <w:lang w:val="en-US"/>
        </w:rPr>
      </w:pPr>
    </w:p>
    <w:p w14:paraId="3C4C9E56" w14:textId="77777777" w:rsidR="003B7C90" w:rsidRPr="003B7C90" w:rsidRDefault="003B7C90" w:rsidP="003B7C90">
      <w:pPr>
        <w:pStyle w:val="BodyText"/>
        <w:kinsoku w:val="0"/>
        <w:overflowPunct w:val="0"/>
        <w:spacing w:before="51" w:line="480" w:lineRule="auto"/>
        <w:ind w:left="4327" w:right="4342" w:firstLine="1"/>
        <w:jc w:val="center"/>
        <w:rPr>
          <w:b/>
          <w:bCs/>
          <w:spacing w:val="21"/>
          <w:w w:val="99"/>
          <w:lang w:val="en-US"/>
        </w:rPr>
      </w:pPr>
      <w:r w:rsidRPr="00487187">
        <w:rPr>
          <w:b/>
          <w:bCs/>
          <w:lang w:val="en-US"/>
        </w:rPr>
        <w:lastRenderedPageBreak/>
        <w:t>Page-9</w:t>
      </w:r>
      <w:r w:rsidRPr="00487187">
        <w:rPr>
          <w:b/>
          <w:bCs/>
          <w:spacing w:val="21"/>
          <w:w w:val="99"/>
          <w:lang w:val="en-US"/>
        </w:rPr>
        <w:t xml:space="preserve"> </w:t>
      </w:r>
    </w:p>
    <w:p w14:paraId="62631092" w14:textId="1746C39F" w:rsidR="003B7C90" w:rsidRDefault="003B7C90" w:rsidP="003B7C90">
      <w:pPr>
        <w:pStyle w:val="BodyText"/>
        <w:kinsoku w:val="0"/>
        <w:overflowPunct w:val="0"/>
        <w:spacing w:before="0"/>
        <w:ind w:left="232" w:right="250"/>
        <w:jc w:val="center"/>
        <w:rPr>
          <w:lang w:val="en-US"/>
        </w:rPr>
      </w:pPr>
      <w:r>
        <w:rPr>
          <w:b/>
          <w:bCs/>
          <w:lang w:val="en-US"/>
        </w:rPr>
        <w:t xml:space="preserve">Thesis title in English </w:t>
      </w:r>
    </w:p>
    <w:p w14:paraId="0D7FAE3F" w14:textId="77777777" w:rsidR="003B7C90" w:rsidRDefault="003B7C90" w:rsidP="003B7C90">
      <w:pPr>
        <w:pStyle w:val="BodyText"/>
        <w:kinsoku w:val="0"/>
        <w:overflowPunct w:val="0"/>
        <w:spacing w:before="12"/>
        <w:ind w:left="0"/>
        <w:rPr>
          <w:b/>
          <w:bCs/>
          <w:sz w:val="19"/>
          <w:szCs w:val="19"/>
          <w:lang w:val="en-US"/>
        </w:rPr>
      </w:pPr>
    </w:p>
    <w:p w14:paraId="764C6E5E" w14:textId="77777777" w:rsidR="003B7C90" w:rsidRDefault="003B7C90" w:rsidP="003B7C90">
      <w:pPr>
        <w:pStyle w:val="BodyText"/>
        <w:kinsoku w:val="0"/>
        <w:overflowPunct w:val="0"/>
        <w:spacing w:before="0"/>
        <w:ind w:left="582" w:right="605"/>
        <w:jc w:val="center"/>
        <w:rPr>
          <w:lang w:val="en-US"/>
        </w:rPr>
      </w:pPr>
      <w:r>
        <w:rPr>
          <w:b/>
          <w:bCs/>
          <w:lang w:val="en-US"/>
        </w:rPr>
        <w:t>Ex:</w:t>
      </w:r>
      <w:r>
        <w:rPr>
          <w:b/>
          <w:bCs/>
          <w:spacing w:val="-6"/>
          <w:lang w:val="en-US"/>
        </w:rPr>
        <w:t xml:space="preserve"> </w:t>
      </w:r>
      <w:r>
        <w:rPr>
          <w:spacing w:val="-1"/>
          <w:lang w:val="en-US"/>
        </w:rPr>
        <w:t>EFFECTS</w:t>
      </w:r>
      <w:r>
        <w:rPr>
          <w:spacing w:val="-10"/>
          <w:lang w:val="en-US"/>
        </w:rPr>
        <w:t xml:space="preserve"> </w:t>
      </w:r>
      <w:r>
        <w:rPr>
          <w:spacing w:val="1"/>
          <w:lang w:val="en-US"/>
        </w:rPr>
        <w:t>OF</w:t>
      </w:r>
      <w:r>
        <w:rPr>
          <w:spacing w:val="-10"/>
          <w:lang w:val="en-US"/>
        </w:rPr>
        <w:t xml:space="preserve"> </w:t>
      </w:r>
      <w:r>
        <w:rPr>
          <w:lang w:val="en-US"/>
        </w:rPr>
        <w:t>NUTRITION</w:t>
      </w:r>
      <w:r>
        <w:rPr>
          <w:spacing w:val="-11"/>
          <w:lang w:val="en-US"/>
        </w:rPr>
        <w:t xml:space="preserve"> </w:t>
      </w:r>
      <w:r>
        <w:rPr>
          <w:lang w:val="en-US"/>
        </w:rPr>
        <w:t>EDUCATION</w:t>
      </w:r>
      <w:r>
        <w:rPr>
          <w:spacing w:val="-10"/>
          <w:lang w:val="en-US"/>
        </w:rPr>
        <w:t xml:space="preserve"> </w:t>
      </w:r>
      <w:r>
        <w:rPr>
          <w:lang w:val="en-US"/>
        </w:rPr>
        <w:t xml:space="preserve">PROGRAM </w:t>
      </w:r>
      <w:r>
        <w:rPr>
          <w:b/>
          <w:lang w:val="en-US"/>
        </w:rPr>
        <w:t>(independent variant)</w:t>
      </w:r>
      <w:r>
        <w:rPr>
          <w:spacing w:val="-10"/>
          <w:lang w:val="en-US"/>
        </w:rPr>
        <w:t xml:space="preserve"> </w:t>
      </w:r>
      <w:r>
        <w:rPr>
          <w:spacing w:val="1"/>
          <w:lang w:val="en-US"/>
        </w:rPr>
        <w:t>ON</w:t>
      </w:r>
      <w:r>
        <w:rPr>
          <w:spacing w:val="-11"/>
          <w:lang w:val="en-US"/>
        </w:rPr>
        <w:t xml:space="preserve"> </w:t>
      </w:r>
      <w:r>
        <w:rPr>
          <w:lang w:val="en-US"/>
        </w:rPr>
        <w:t>PRESCHOOL</w:t>
      </w:r>
      <w:r>
        <w:rPr>
          <w:spacing w:val="-10"/>
          <w:lang w:val="en-US"/>
        </w:rPr>
        <w:t xml:space="preserve"> </w:t>
      </w:r>
      <w:r>
        <w:rPr>
          <w:lang w:val="en-US"/>
        </w:rPr>
        <w:t>CHILDREN’S</w:t>
      </w:r>
      <w:r>
        <w:rPr>
          <w:spacing w:val="-8"/>
          <w:lang w:val="en-US"/>
        </w:rPr>
        <w:t xml:space="preserve"> </w:t>
      </w:r>
      <w:r>
        <w:rPr>
          <w:lang w:val="en-US"/>
        </w:rPr>
        <w:t>NUTRITION</w:t>
      </w:r>
      <w:r>
        <w:rPr>
          <w:spacing w:val="26"/>
          <w:w w:val="99"/>
          <w:lang w:val="en-US"/>
        </w:rPr>
        <w:t xml:space="preserve"> </w:t>
      </w:r>
      <w:r>
        <w:rPr>
          <w:lang w:val="en-US"/>
        </w:rPr>
        <w:t>KNOWLEDGE,</w:t>
      </w:r>
      <w:r>
        <w:rPr>
          <w:spacing w:val="-16"/>
          <w:lang w:val="en-US"/>
        </w:rPr>
        <w:t xml:space="preserve"> </w:t>
      </w:r>
      <w:r>
        <w:rPr>
          <w:spacing w:val="-1"/>
          <w:lang w:val="en-US"/>
        </w:rPr>
        <w:t>BEHAVIORS</w:t>
      </w:r>
      <w:r>
        <w:rPr>
          <w:spacing w:val="-14"/>
          <w:lang w:val="en-US"/>
        </w:rPr>
        <w:t xml:space="preserve"> </w:t>
      </w:r>
      <w:r>
        <w:rPr>
          <w:lang w:val="en-US"/>
        </w:rPr>
        <w:t>AND</w:t>
      </w:r>
      <w:r>
        <w:rPr>
          <w:spacing w:val="-17"/>
          <w:lang w:val="en-US"/>
        </w:rPr>
        <w:t xml:space="preserve"> </w:t>
      </w:r>
      <w:r>
        <w:rPr>
          <w:lang w:val="en-US"/>
        </w:rPr>
        <w:t>ANTHROPOMETRIC</w:t>
      </w:r>
      <w:r>
        <w:rPr>
          <w:spacing w:val="-15"/>
          <w:lang w:val="en-US"/>
        </w:rPr>
        <w:t xml:space="preserve"> </w:t>
      </w:r>
      <w:r>
        <w:rPr>
          <w:lang w:val="en-US"/>
        </w:rPr>
        <w:t xml:space="preserve">MEASUREMENTS </w:t>
      </w:r>
      <w:r>
        <w:rPr>
          <w:b/>
          <w:lang w:val="en-US"/>
        </w:rPr>
        <w:t>(dependent variant)</w:t>
      </w:r>
    </w:p>
    <w:p w14:paraId="6D32F0ED" w14:textId="77777777" w:rsidR="003B7C90" w:rsidRPr="003B7C90" w:rsidRDefault="003B7C90" w:rsidP="003B7C90">
      <w:pPr>
        <w:pStyle w:val="BodyText"/>
        <w:kinsoku w:val="0"/>
        <w:overflowPunct w:val="0"/>
        <w:spacing w:before="0" w:line="237" w:lineRule="auto"/>
        <w:ind w:left="234" w:right="250"/>
        <w:jc w:val="center"/>
        <w:rPr>
          <w:b/>
          <w:bCs/>
          <w:lang w:val="en-US"/>
        </w:rPr>
      </w:pPr>
    </w:p>
    <w:p w14:paraId="565199C6" w14:textId="77777777" w:rsidR="003B7C90" w:rsidRPr="003B7C90" w:rsidRDefault="003B7C90" w:rsidP="003B7C90">
      <w:pPr>
        <w:pStyle w:val="BodyText"/>
        <w:kinsoku w:val="0"/>
        <w:overflowPunct w:val="0"/>
        <w:spacing w:before="0" w:line="237" w:lineRule="auto"/>
        <w:ind w:left="234" w:right="250"/>
        <w:jc w:val="center"/>
        <w:rPr>
          <w:lang w:val="en-US"/>
        </w:rPr>
      </w:pPr>
      <w:proofErr w:type="spellStart"/>
      <w:r w:rsidRPr="003B7C90">
        <w:rPr>
          <w:b/>
          <w:bCs/>
          <w:lang w:val="en-US"/>
        </w:rPr>
        <w:t>Ör</w:t>
      </w:r>
      <w:proofErr w:type="spellEnd"/>
      <w:r w:rsidRPr="003B7C90">
        <w:rPr>
          <w:b/>
          <w:bCs/>
          <w:lang w:val="en-US"/>
        </w:rPr>
        <w:t>:</w:t>
      </w:r>
      <w:r w:rsidRPr="003B7C90">
        <w:rPr>
          <w:b/>
          <w:bCs/>
          <w:spacing w:val="-7"/>
          <w:lang w:val="en-US"/>
        </w:rPr>
        <w:t xml:space="preserve"> </w:t>
      </w:r>
      <w:r w:rsidRPr="003B7C90">
        <w:rPr>
          <w:lang w:val="en-US"/>
        </w:rPr>
        <w:t>OKUL</w:t>
      </w:r>
      <w:r w:rsidRPr="003B7C90">
        <w:rPr>
          <w:spacing w:val="-11"/>
          <w:lang w:val="en-US"/>
        </w:rPr>
        <w:t xml:space="preserve"> </w:t>
      </w:r>
      <w:r w:rsidRPr="003B7C90">
        <w:rPr>
          <w:lang w:val="en-US"/>
        </w:rPr>
        <w:t>ÖNCESİ</w:t>
      </w:r>
      <w:r w:rsidRPr="003B7C90">
        <w:rPr>
          <w:spacing w:val="-11"/>
          <w:lang w:val="en-US"/>
        </w:rPr>
        <w:t xml:space="preserve"> </w:t>
      </w:r>
      <w:r w:rsidRPr="003B7C90">
        <w:rPr>
          <w:lang w:val="en-US"/>
        </w:rPr>
        <w:t>ÇOCUKLARA</w:t>
      </w:r>
      <w:r w:rsidRPr="003B7C90">
        <w:rPr>
          <w:spacing w:val="-10"/>
          <w:lang w:val="en-US"/>
        </w:rPr>
        <w:t xml:space="preserve"> </w:t>
      </w:r>
      <w:r w:rsidRPr="003B7C90">
        <w:rPr>
          <w:lang w:val="en-US"/>
        </w:rPr>
        <w:t>VERİLEN</w:t>
      </w:r>
      <w:r w:rsidRPr="003B7C90">
        <w:rPr>
          <w:spacing w:val="-12"/>
          <w:lang w:val="en-US"/>
        </w:rPr>
        <w:t xml:space="preserve"> </w:t>
      </w:r>
      <w:r w:rsidRPr="003B7C90">
        <w:rPr>
          <w:spacing w:val="-1"/>
          <w:lang w:val="en-US"/>
        </w:rPr>
        <w:t>BESLENME</w:t>
      </w:r>
      <w:r w:rsidRPr="003B7C90">
        <w:rPr>
          <w:spacing w:val="-9"/>
          <w:lang w:val="en-US"/>
        </w:rPr>
        <w:t xml:space="preserve"> </w:t>
      </w:r>
      <w:r w:rsidRPr="003B7C90">
        <w:rPr>
          <w:lang w:val="en-US"/>
        </w:rPr>
        <w:t>EĞİTİMİNİN</w:t>
      </w:r>
      <w:r w:rsidRPr="003B7C90">
        <w:rPr>
          <w:spacing w:val="-7"/>
          <w:lang w:val="en-US"/>
        </w:rPr>
        <w:t xml:space="preserve"> </w:t>
      </w:r>
      <w:r w:rsidRPr="003B7C90">
        <w:rPr>
          <w:b/>
          <w:bCs/>
          <w:lang w:val="en-US"/>
        </w:rPr>
        <w:t>(</w:t>
      </w:r>
      <w:proofErr w:type="spellStart"/>
      <w:r w:rsidRPr="003B7C90">
        <w:rPr>
          <w:b/>
          <w:bCs/>
          <w:lang w:val="en-US"/>
        </w:rPr>
        <w:t>Bağımsız</w:t>
      </w:r>
      <w:proofErr w:type="spellEnd"/>
      <w:r w:rsidRPr="003B7C90">
        <w:rPr>
          <w:b/>
          <w:bCs/>
          <w:spacing w:val="-8"/>
          <w:lang w:val="en-US"/>
        </w:rPr>
        <w:t xml:space="preserve"> </w:t>
      </w:r>
      <w:proofErr w:type="spellStart"/>
      <w:r w:rsidRPr="003B7C90">
        <w:rPr>
          <w:b/>
          <w:bCs/>
          <w:lang w:val="en-US"/>
        </w:rPr>
        <w:t>Değişken</w:t>
      </w:r>
      <w:proofErr w:type="spellEnd"/>
      <w:r w:rsidRPr="003B7C90">
        <w:rPr>
          <w:b/>
          <w:bCs/>
          <w:lang w:val="en-US"/>
        </w:rPr>
        <w:t>)</w:t>
      </w:r>
      <w:r w:rsidRPr="003B7C90">
        <w:rPr>
          <w:b/>
          <w:bCs/>
          <w:spacing w:val="-4"/>
          <w:lang w:val="en-US"/>
        </w:rPr>
        <w:t xml:space="preserve"> </w:t>
      </w:r>
      <w:r w:rsidRPr="003B7C90">
        <w:rPr>
          <w:lang w:val="en-US"/>
        </w:rPr>
        <w:t>ÇOCUKLARIN</w:t>
      </w:r>
      <w:r w:rsidRPr="003B7C90">
        <w:rPr>
          <w:spacing w:val="42"/>
          <w:w w:val="99"/>
          <w:lang w:val="en-US"/>
        </w:rPr>
        <w:t xml:space="preserve"> </w:t>
      </w:r>
      <w:r w:rsidRPr="003B7C90">
        <w:rPr>
          <w:spacing w:val="-1"/>
          <w:lang w:val="en-US"/>
        </w:rPr>
        <w:t>BESLENME</w:t>
      </w:r>
      <w:r w:rsidRPr="003B7C90">
        <w:rPr>
          <w:spacing w:val="-13"/>
          <w:lang w:val="en-US"/>
        </w:rPr>
        <w:t xml:space="preserve"> </w:t>
      </w:r>
      <w:r w:rsidRPr="003B7C90">
        <w:rPr>
          <w:lang w:val="en-US"/>
        </w:rPr>
        <w:t>BİLGİSİNE,</w:t>
      </w:r>
      <w:r w:rsidRPr="003B7C90">
        <w:rPr>
          <w:spacing w:val="-13"/>
          <w:lang w:val="en-US"/>
        </w:rPr>
        <w:t xml:space="preserve"> </w:t>
      </w:r>
      <w:r w:rsidRPr="003B7C90">
        <w:rPr>
          <w:lang w:val="en-US"/>
        </w:rPr>
        <w:t>DAVRANIŞLARINA</w:t>
      </w:r>
      <w:r w:rsidRPr="003B7C90">
        <w:rPr>
          <w:spacing w:val="-13"/>
          <w:lang w:val="en-US"/>
        </w:rPr>
        <w:t xml:space="preserve"> </w:t>
      </w:r>
      <w:r w:rsidRPr="003B7C90">
        <w:rPr>
          <w:lang w:val="en-US"/>
        </w:rPr>
        <w:t>VE</w:t>
      </w:r>
      <w:r w:rsidRPr="003B7C90">
        <w:rPr>
          <w:spacing w:val="-12"/>
          <w:lang w:val="en-US"/>
        </w:rPr>
        <w:t xml:space="preserve"> </w:t>
      </w:r>
      <w:r w:rsidRPr="003B7C90">
        <w:rPr>
          <w:lang w:val="en-US"/>
        </w:rPr>
        <w:t>ANTROPOMETRİK</w:t>
      </w:r>
      <w:r w:rsidRPr="003B7C90">
        <w:rPr>
          <w:spacing w:val="-12"/>
          <w:lang w:val="en-US"/>
        </w:rPr>
        <w:t xml:space="preserve"> </w:t>
      </w:r>
      <w:r w:rsidRPr="003B7C90">
        <w:rPr>
          <w:lang w:val="en-US"/>
        </w:rPr>
        <w:t>ÖLÇÜMLERİNE</w:t>
      </w:r>
      <w:r w:rsidRPr="003B7C90">
        <w:rPr>
          <w:spacing w:val="-7"/>
          <w:lang w:val="en-US"/>
        </w:rPr>
        <w:t xml:space="preserve"> </w:t>
      </w:r>
      <w:r w:rsidRPr="003B7C90">
        <w:rPr>
          <w:b/>
          <w:bCs/>
          <w:lang w:val="en-US"/>
        </w:rPr>
        <w:t>(</w:t>
      </w:r>
      <w:proofErr w:type="spellStart"/>
      <w:r w:rsidRPr="003B7C90">
        <w:rPr>
          <w:b/>
          <w:bCs/>
          <w:lang w:val="en-US"/>
        </w:rPr>
        <w:t>Bağımlı</w:t>
      </w:r>
      <w:proofErr w:type="spellEnd"/>
      <w:r w:rsidRPr="003B7C90">
        <w:rPr>
          <w:b/>
          <w:bCs/>
          <w:spacing w:val="-12"/>
          <w:lang w:val="en-US"/>
        </w:rPr>
        <w:t xml:space="preserve"> </w:t>
      </w:r>
      <w:proofErr w:type="spellStart"/>
      <w:r w:rsidRPr="003B7C90">
        <w:rPr>
          <w:b/>
          <w:bCs/>
          <w:lang w:val="en-US"/>
        </w:rPr>
        <w:t>Değişken</w:t>
      </w:r>
      <w:proofErr w:type="spellEnd"/>
      <w:r w:rsidRPr="003B7C90">
        <w:rPr>
          <w:b/>
          <w:bCs/>
          <w:lang w:val="en-US"/>
        </w:rPr>
        <w:t>)</w:t>
      </w:r>
      <w:r w:rsidRPr="003B7C90">
        <w:rPr>
          <w:b/>
          <w:bCs/>
          <w:spacing w:val="32"/>
          <w:w w:val="99"/>
          <w:lang w:val="en-US"/>
        </w:rPr>
        <w:t xml:space="preserve"> </w:t>
      </w:r>
      <w:r w:rsidRPr="003B7C90">
        <w:rPr>
          <w:spacing w:val="-1"/>
          <w:lang w:val="en-US"/>
        </w:rPr>
        <w:t>ETKİSİ</w:t>
      </w:r>
    </w:p>
    <w:p w14:paraId="13852D81" w14:textId="77777777" w:rsidR="003B7C90" w:rsidRPr="003B7C90" w:rsidRDefault="003B7C90" w:rsidP="003B7C90">
      <w:pPr>
        <w:pStyle w:val="BodyText"/>
        <w:kinsoku w:val="0"/>
        <w:overflowPunct w:val="0"/>
        <w:spacing w:before="12"/>
        <w:ind w:left="0"/>
        <w:rPr>
          <w:sz w:val="19"/>
          <w:szCs w:val="19"/>
          <w:lang w:val="en-US"/>
        </w:rPr>
      </w:pPr>
    </w:p>
    <w:p w14:paraId="772F68E7" w14:textId="6D71E9DD" w:rsidR="003B7C90" w:rsidRDefault="003B7C90" w:rsidP="003B7C90">
      <w:pPr>
        <w:pStyle w:val="BodyText"/>
        <w:kinsoku w:val="0"/>
        <w:overflowPunct w:val="0"/>
        <w:spacing w:before="0" w:line="477" w:lineRule="auto"/>
        <w:ind w:left="2647" w:right="2664"/>
        <w:jc w:val="center"/>
        <w:rPr>
          <w:b/>
          <w:bCs/>
          <w:lang w:val="en-US"/>
        </w:rPr>
      </w:pPr>
      <w:r w:rsidRPr="003B7C90">
        <w:rPr>
          <w:b/>
          <w:bCs/>
          <w:lang w:val="en-US"/>
        </w:rPr>
        <w:t xml:space="preserve">Researcher’s </w:t>
      </w:r>
      <w:r>
        <w:rPr>
          <w:b/>
          <w:bCs/>
          <w:lang w:val="en-US"/>
        </w:rPr>
        <w:t>n</w:t>
      </w:r>
      <w:r w:rsidRPr="003B7C90">
        <w:rPr>
          <w:b/>
          <w:bCs/>
          <w:lang w:val="en-US"/>
        </w:rPr>
        <w:t xml:space="preserve">ame, </w:t>
      </w:r>
      <w:r>
        <w:rPr>
          <w:b/>
          <w:bCs/>
          <w:lang w:val="en-US"/>
        </w:rPr>
        <w:t>f</w:t>
      </w:r>
      <w:r w:rsidRPr="003B7C90">
        <w:rPr>
          <w:b/>
          <w:bCs/>
          <w:lang w:val="en-US"/>
        </w:rPr>
        <w:t xml:space="preserve">aculty, </w:t>
      </w:r>
      <w:r>
        <w:rPr>
          <w:b/>
          <w:bCs/>
          <w:lang w:val="en-US"/>
        </w:rPr>
        <w:t>c</w:t>
      </w:r>
      <w:r w:rsidRPr="003B7C90">
        <w:rPr>
          <w:b/>
          <w:bCs/>
          <w:lang w:val="en-US"/>
        </w:rPr>
        <w:t>ontact info</w:t>
      </w:r>
      <w:r>
        <w:rPr>
          <w:b/>
          <w:bCs/>
          <w:lang w:val="en-US"/>
        </w:rPr>
        <w:t>rmation</w:t>
      </w:r>
    </w:p>
    <w:p w14:paraId="70D86B36" w14:textId="452C0F03" w:rsidR="003B7C90" w:rsidRPr="003B7C90" w:rsidRDefault="003B7C90" w:rsidP="003B7C90">
      <w:pPr>
        <w:pStyle w:val="BodyText"/>
        <w:kinsoku w:val="0"/>
        <w:overflowPunct w:val="0"/>
        <w:spacing w:before="0" w:line="477" w:lineRule="auto"/>
        <w:ind w:left="2647" w:right="2664"/>
        <w:jc w:val="center"/>
        <w:rPr>
          <w:lang w:val="en-US"/>
        </w:rPr>
      </w:pPr>
      <w:r>
        <w:rPr>
          <w:b/>
          <w:bCs/>
          <w:spacing w:val="-12"/>
          <w:lang w:val="en-US"/>
        </w:rPr>
        <w:t>SUMMARY</w:t>
      </w:r>
    </w:p>
    <w:p w14:paraId="0F6CD3DC" w14:textId="77777777" w:rsidR="003B7C90" w:rsidRPr="00416942" w:rsidRDefault="003B7C90" w:rsidP="003B7C90">
      <w:pPr>
        <w:pStyle w:val="BodyText"/>
        <w:kinsoku w:val="0"/>
        <w:overflowPunct w:val="0"/>
        <w:spacing w:before="0" w:line="276" w:lineRule="auto"/>
        <w:ind w:left="0"/>
        <w:jc w:val="both"/>
        <w:rPr>
          <w:lang w:val="en-US"/>
        </w:rPr>
      </w:pPr>
      <w:r w:rsidRPr="00416942">
        <w:rPr>
          <w:lang w:val="en-US"/>
        </w:rPr>
        <w:t xml:space="preserve">The aim of </w:t>
      </w:r>
      <w:r>
        <w:rPr>
          <w:lang w:val="en-US"/>
        </w:rPr>
        <w:t>the summary</w:t>
      </w:r>
      <w:r w:rsidRPr="00416942">
        <w:rPr>
          <w:lang w:val="en-US"/>
        </w:rPr>
        <w:t xml:space="preserve"> is to give the reader information about the thesis. The </w:t>
      </w:r>
      <w:r>
        <w:rPr>
          <w:lang w:val="en-US"/>
        </w:rPr>
        <w:t>summary</w:t>
      </w:r>
      <w:r w:rsidRPr="00416942">
        <w:rPr>
          <w:lang w:val="en-US"/>
        </w:rPr>
        <w:t xml:space="preserve"> should </w:t>
      </w:r>
      <w:r>
        <w:rPr>
          <w:lang w:val="en-US"/>
        </w:rPr>
        <w:t xml:space="preserve">not </w:t>
      </w:r>
      <w:r w:rsidRPr="00416942">
        <w:rPr>
          <w:lang w:val="en-US"/>
        </w:rPr>
        <w:t xml:space="preserve">exceed 250 words. The </w:t>
      </w:r>
      <w:r>
        <w:rPr>
          <w:lang w:val="en-US"/>
        </w:rPr>
        <w:t>summary</w:t>
      </w:r>
      <w:r w:rsidRPr="00416942">
        <w:rPr>
          <w:lang w:val="en-US"/>
        </w:rPr>
        <w:t xml:space="preserve"> should contain the title, name, faculty, and contact information of the researcher, the aim and hypothesis, method, findings, results, and keywords. Each of the sections should be explained with 1-2 sentences separated by a subheading or as a whole paragraph following the same order. The </w:t>
      </w:r>
      <w:r>
        <w:rPr>
          <w:lang w:val="en-US"/>
        </w:rPr>
        <w:t>summary</w:t>
      </w:r>
      <w:r w:rsidRPr="00416942">
        <w:rPr>
          <w:lang w:val="en-US"/>
        </w:rPr>
        <w:t xml:space="preserve"> must give information about all aspects of </w:t>
      </w:r>
      <w:r w:rsidRPr="000E67B7">
        <w:rPr>
          <w:lang w:val="en-US"/>
        </w:rPr>
        <w:t>the study</w:t>
      </w:r>
      <w:r w:rsidRPr="000E67B7">
        <w:rPr>
          <w:i/>
          <w:lang w:val="en-US"/>
        </w:rPr>
        <w:t xml:space="preserve"> </w:t>
      </w:r>
      <w:r w:rsidRPr="000E67B7">
        <w:rPr>
          <w:lang w:val="en-US"/>
        </w:rPr>
        <w:t>included in</w:t>
      </w:r>
      <w:r>
        <w:rPr>
          <w:i/>
          <w:lang w:val="en-US"/>
        </w:rPr>
        <w:t xml:space="preserve"> </w:t>
      </w:r>
      <w:r w:rsidRPr="00CB6DA0">
        <w:rPr>
          <w:lang w:val="en-US"/>
        </w:rPr>
        <w:t xml:space="preserve">the thesis. </w:t>
      </w:r>
      <w:r w:rsidRPr="00416942">
        <w:rPr>
          <w:lang w:val="en-US"/>
        </w:rPr>
        <w:t xml:space="preserve">The obtained results must be explained clearly. The author should consider that only the </w:t>
      </w:r>
      <w:r>
        <w:rPr>
          <w:lang w:val="en-US"/>
        </w:rPr>
        <w:t>summary</w:t>
      </w:r>
      <w:r w:rsidRPr="00416942">
        <w:rPr>
          <w:lang w:val="en-US"/>
        </w:rPr>
        <w:t xml:space="preserve"> section can later be permitted into an index or a reference. The </w:t>
      </w:r>
      <w:r>
        <w:rPr>
          <w:lang w:val="en-US"/>
        </w:rPr>
        <w:t>summary</w:t>
      </w:r>
      <w:r w:rsidRPr="00416942">
        <w:rPr>
          <w:lang w:val="en-US"/>
        </w:rPr>
        <w:t xml:space="preserve"> should not contain references or a discussion. 3-4 keywords should be added to the end of the </w:t>
      </w:r>
      <w:r>
        <w:rPr>
          <w:lang w:val="en-US"/>
        </w:rPr>
        <w:t>summary</w:t>
      </w:r>
      <w:r w:rsidRPr="00416942">
        <w:rPr>
          <w:lang w:val="en-US"/>
        </w:rPr>
        <w:t xml:space="preserve">.  </w:t>
      </w:r>
    </w:p>
    <w:p w14:paraId="49F99EB9" w14:textId="77777777" w:rsidR="003B7C90" w:rsidRPr="003B7C90" w:rsidRDefault="003B7C90" w:rsidP="003B7C90">
      <w:pPr>
        <w:pStyle w:val="BodyText"/>
        <w:kinsoku w:val="0"/>
        <w:overflowPunct w:val="0"/>
        <w:spacing w:before="12"/>
        <w:ind w:left="0"/>
        <w:rPr>
          <w:sz w:val="19"/>
          <w:szCs w:val="19"/>
          <w:lang w:val="en-US"/>
        </w:rPr>
      </w:pPr>
    </w:p>
    <w:p w14:paraId="084B09C2" w14:textId="2539090A" w:rsidR="003B7C90" w:rsidRPr="003B7C90" w:rsidRDefault="003B7C90" w:rsidP="003B7C90">
      <w:pPr>
        <w:pStyle w:val="BodyText"/>
        <w:kinsoku w:val="0"/>
        <w:overflowPunct w:val="0"/>
        <w:spacing w:before="0"/>
        <w:ind w:right="7610"/>
        <w:rPr>
          <w:b/>
          <w:bCs/>
          <w:w w:val="99"/>
          <w:lang w:val="en-US"/>
        </w:rPr>
      </w:pPr>
      <w:r w:rsidRPr="003B7C90">
        <w:rPr>
          <w:b/>
          <w:bCs/>
          <w:lang w:val="en-US"/>
        </w:rPr>
        <w:t>Aim</w:t>
      </w:r>
      <w:r>
        <w:rPr>
          <w:b/>
          <w:bCs/>
          <w:lang w:val="en-US"/>
        </w:rPr>
        <w:t>s/</w:t>
      </w:r>
      <w:r w:rsidRPr="003B7C90">
        <w:rPr>
          <w:b/>
          <w:bCs/>
          <w:lang w:val="en-US"/>
        </w:rPr>
        <w:t>Objective</w:t>
      </w:r>
      <w:r>
        <w:rPr>
          <w:b/>
          <w:bCs/>
          <w:lang w:val="en-US"/>
        </w:rPr>
        <w:t>s:</w:t>
      </w:r>
      <w:r w:rsidRPr="003B7C90">
        <w:rPr>
          <w:w w:val="99"/>
          <w:lang w:val="en-US"/>
        </w:rPr>
        <w:t xml:space="preserve"> </w:t>
      </w:r>
      <w:r w:rsidRPr="003B7C90">
        <w:rPr>
          <w:b/>
          <w:bCs/>
          <w:lang w:val="en-US"/>
        </w:rPr>
        <w:t>Method</w:t>
      </w:r>
      <w:r>
        <w:rPr>
          <w:b/>
          <w:bCs/>
          <w:lang w:val="en-US"/>
        </w:rPr>
        <w:t>s</w:t>
      </w:r>
      <w:r w:rsidRPr="003B7C90">
        <w:rPr>
          <w:b/>
          <w:bCs/>
          <w:lang w:val="en-US"/>
        </w:rPr>
        <w:t>:</w:t>
      </w:r>
      <w:r w:rsidRPr="003B7C90">
        <w:rPr>
          <w:b/>
          <w:bCs/>
          <w:w w:val="99"/>
          <w:lang w:val="en-US"/>
        </w:rPr>
        <w:t xml:space="preserve"> </w:t>
      </w:r>
    </w:p>
    <w:p w14:paraId="41C21631" w14:textId="77777777" w:rsidR="003B7C90" w:rsidRPr="003B7C90" w:rsidRDefault="003B7C90" w:rsidP="003B7C90">
      <w:pPr>
        <w:pStyle w:val="BodyText"/>
        <w:kinsoku w:val="0"/>
        <w:overflowPunct w:val="0"/>
        <w:spacing w:before="0"/>
        <w:ind w:right="7790"/>
        <w:rPr>
          <w:b/>
          <w:bCs/>
          <w:w w:val="99"/>
          <w:lang w:val="en-US"/>
        </w:rPr>
      </w:pPr>
      <w:r w:rsidRPr="003B7C90">
        <w:rPr>
          <w:b/>
          <w:bCs/>
          <w:w w:val="95"/>
          <w:lang w:val="en-US"/>
        </w:rPr>
        <w:t>Results:</w:t>
      </w:r>
      <w:r w:rsidRPr="003B7C90">
        <w:rPr>
          <w:b/>
          <w:bCs/>
          <w:w w:val="99"/>
          <w:lang w:val="en-US"/>
        </w:rPr>
        <w:t xml:space="preserve"> </w:t>
      </w:r>
    </w:p>
    <w:p w14:paraId="4DDA30EA" w14:textId="77777777" w:rsidR="003B7C90" w:rsidRPr="003B7C90" w:rsidRDefault="003B7C90" w:rsidP="003B7C90">
      <w:pPr>
        <w:pStyle w:val="BodyText"/>
        <w:kinsoku w:val="0"/>
        <w:overflowPunct w:val="0"/>
        <w:spacing w:before="0"/>
        <w:ind w:right="7949"/>
        <w:rPr>
          <w:lang w:val="en-US"/>
        </w:rPr>
      </w:pPr>
      <w:r w:rsidRPr="003B7C90">
        <w:rPr>
          <w:b/>
          <w:bCs/>
          <w:lang w:val="en-US"/>
        </w:rPr>
        <w:t>Conclusion:</w:t>
      </w:r>
    </w:p>
    <w:p w14:paraId="4693560D" w14:textId="77777777" w:rsidR="003B7C90" w:rsidRPr="003B7C90" w:rsidRDefault="003B7C90" w:rsidP="003B7C90">
      <w:pPr>
        <w:pStyle w:val="BodyText"/>
        <w:kinsoku w:val="0"/>
        <w:overflowPunct w:val="0"/>
        <w:spacing w:before="0" w:line="240" w:lineRule="exact"/>
        <w:rPr>
          <w:lang w:val="en-US"/>
        </w:rPr>
      </w:pPr>
      <w:r w:rsidRPr="003B7C90">
        <w:rPr>
          <w:b/>
          <w:bCs/>
          <w:spacing w:val="-1"/>
          <w:lang w:val="en-US"/>
        </w:rPr>
        <w:t>Keywords</w:t>
      </w:r>
      <w:r w:rsidRPr="003B7C90">
        <w:rPr>
          <w:b/>
          <w:bCs/>
          <w:lang w:val="en-US"/>
        </w:rPr>
        <w:t>:</w:t>
      </w:r>
    </w:p>
    <w:p w14:paraId="1D5910C8" w14:textId="77777777" w:rsidR="003B7C90" w:rsidRPr="003B7C90" w:rsidRDefault="003B7C90" w:rsidP="003B7C90">
      <w:pPr>
        <w:widowControl/>
        <w:autoSpaceDE/>
        <w:autoSpaceDN/>
        <w:adjustRightInd/>
        <w:rPr>
          <w:rFonts w:ascii="Tahoma" w:hAnsi="Tahoma" w:cs="Tahoma"/>
          <w:sz w:val="20"/>
          <w:szCs w:val="20"/>
          <w:lang w:val="en-US"/>
        </w:rPr>
        <w:sectPr w:rsidR="003B7C90" w:rsidRPr="003B7C90">
          <w:pgSz w:w="11910" w:h="16850"/>
          <w:pgMar w:top="1080" w:right="1020" w:bottom="940" w:left="1300" w:header="0" w:footer="739" w:gutter="0"/>
          <w:cols w:space="720"/>
        </w:sectPr>
      </w:pPr>
    </w:p>
    <w:p w14:paraId="7CE59D3F" w14:textId="77777777" w:rsidR="003B7C90" w:rsidRPr="003B7C90" w:rsidRDefault="003B7C90" w:rsidP="003B7C90">
      <w:pPr>
        <w:pStyle w:val="BodyText"/>
        <w:kinsoku w:val="0"/>
        <w:overflowPunct w:val="0"/>
        <w:spacing w:before="0"/>
        <w:ind w:left="0"/>
        <w:rPr>
          <w:b/>
          <w:bCs/>
          <w:lang w:val="en-US"/>
        </w:rPr>
      </w:pPr>
    </w:p>
    <w:p w14:paraId="0FCE7CDD" w14:textId="77777777" w:rsidR="003B7C90" w:rsidRPr="003B7C90" w:rsidRDefault="003B7C90" w:rsidP="003B7C90">
      <w:pPr>
        <w:pStyle w:val="BodyText"/>
        <w:kinsoku w:val="0"/>
        <w:overflowPunct w:val="0"/>
        <w:spacing w:before="0"/>
        <w:ind w:left="0"/>
        <w:rPr>
          <w:b/>
          <w:bCs/>
          <w:lang w:val="en-US"/>
        </w:rPr>
      </w:pPr>
    </w:p>
    <w:p w14:paraId="7F98F13D" w14:textId="77777777" w:rsidR="003B7C90" w:rsidRPr="003B7C90" w:rsidRDefault="003B7C90" w:rsidP="003B7C90">
      <w:pPr>
        <w:pStyle w:val="BodyText"/>
        <w:kinsoku w:val="0"/>
        <w:overflowPunct w:val="0"/>
        <w:spacing w:before="2"/>
        <w:ind w:left="0"/>
        <w:rPr>
          <w:b/>
          <w:bCs/>
          <w:lang w:val="en-US"/>
        </w:rPr>
      </w:pPr>
    </w:p>
    <w:p w14:paraId="296BB1E4" w14:textId="77777777" w:rsidR="003B7C90" w:rsidRPr="003B7C90" w:rsidRDefault="003B7C90" w:rsidP="003B7C90">
      <w:pPr>
        <w:pStyle w:val="BodyText"/>
        <w:kinsoku w:val="0"/>
        <w:overflowPunct w:val="0"/>
        <w:spacing w:before="51"/>
        <w:ind w:left="582" w:right="593"/>
        <w:jc w:val="center"/>
        <w:rPr>
          <w:lang w:val="en-US"/>
        </w:rPr>
      </w:pPr>
      <w:r w:rsidRPr="003B7C90">
        <w:rPr>
          <w:b/>
          <w:bCs/>
          <w:lang w:val="en-US"/>
        </w:rPr>
        <w:t>Page-11</w:t>
      </w:r>
    </w:p>
    <w:p w14:paraId="23942DB4" w14:textId="77777777" w:rsidR="003B7C90" w:rsidRPr="003B7C90" w:rsidRDefault="003B7C90" w:rsidP="003B7C90">
      <w:pPr>
        <w:pStyle w:val="BodyText"/>
        <w:kinsoku w:val="0"/>
        <w:overflowPunct w:val="0"/>
        <w:spacing w:before="0"/>
        <w:ind w:left="0"/>
        <w:rPr>
          <w:b/>
          <w:bCs/>
          <w:lang w:val="en-US"/>
        </w:rPr>
      </w:pPr>
    </w:p>
    <w:p w14:paraId="06AA1CE0" w14:textId="77777777" w:rsidR="003B7C90" w:rsidRPr="003B7C90" w:rsidRDefault="003B7C90" w:rsidP="003B7C90">
      <w:pPr>
        <w:pStyle w:val="BodyText"/>
        <w:kinsoku w:val="0"/>
        <w:overflowPunct w:val="0"/>
        <w:spacing w:before="0"/>
        <w:ind w:left="0"/>
        <w:rPr>
          <w:b/>
          <w:bCs/>
          <w:lang w:val="en-US"/>
        </w:rPr>
      </w:pPr>
    </w:p>
    <w:p w14:paraId="47225F9E" w14:textId="77777777" w:rsidR="003B7C90" w:rsidRPr="003B7C90" w:rsidRDefault="003B7C90" w:rsidP="003B7C90">
      <w:pPr>
        <w:pStyle w:val="BodyText"/>
        <w:kinsoku w:val="0"/>
        <w:overflowPunct w:val="0"/>
        <w:spacing w:before="2"/>
        <w:ind w:left="0"/>
        <w:rPr>
          <w:b/>
          <w:bCs/>
          <w:sz w:val="16"/>
          <w:szCs w:val="16"/>
          <w:lang w:val="en-US"/>
        </w:rPr>
      </w:pPr>
    </w:p>
    <w:p w14:paraId="0CBB0A9E" w14:textId="77777777" w:rsidR="003B7C90" w:rsidRPr="003B7C90" w:rsidRDefault="003B7C90" w:rsidP="003B7C90">
      <w:pPr>
        <w:pStyle w:val="BodyText"/>
        <w:numPr>
          <w:ilvl w:val="0"/>
          <w:numId w:val="16"/>
        </w:numPr>
        <w:tabs>
          <w:tab w:val="left" w:pos="367"/>
        </w:tabs>
        <w:kinsoku w:val="0"/>
        <w:overflowPunct w:val="0"/>
        <w:spacing w:before="0"/>
        <w:jc w:val="both"/>
        <w:rPr>
          <w:color w:val="000000"/>
          <w:lang w:val="en-US"/>
        </w:rPr>
      </w:pPr>
      <w:r w:rsidRPr="003B7C90">
        <w:rPr>
          <w:b/>
          <w:bCs/>
          <w:color w:val="333333"/>
          <w:lang w:val="en-US"/>
        </w:rPr>
        <w:t>Introduction and Objectives</w:t>
      </w:r>
    </w:p>
    <w:p w14:paraId="1298A7F5" w14:textId="2D07CD3C" w:rsidR="003B7C90" w:rsidRPr="003B7C90" w:rsidRDefault="003B7C90" w:rsidP="003B7C90">
      <w:pPr>
        <w:pStyle w:val="BodyText"/>
        <w:tabs>
          <w:tab w:val="left" w:pos="367"/>
        </w:tabs>
        <w:kinsoku w:val="0"/>
        <w:overflowPunct w:val="0"/>
        <w:spacing w:before="0"/>
        <w:jc w:val="both"/>
        <w:rPr>
          <w:color w:val="000000"/>
          <w:lang w:val="en-US"/>
        </w:rPr>
        <w:sectPr w:rsidR="003B7C90" w:rsidRPr="003B7C90">
          <w:pgSz w:w="11910" w:h="16850"/>
          <w:pgMar w:top="1080" w:right="1020" w:bottom="940" w:left="1300" w:header="0" w:footer="739" w:gutter="0"/>
          <w:cols w:space="720"/>
        </w:sectPr>
      </w:pPr>
      <w:r w:rsidRPr="00416942">
        <w:rPr>
          <w:bCs/>
          <w:color w:val="333333"/>
          <w:lang w:val="en-US"/>
        </w:rPr>
        <w:t xml:space="preserve">This section must contain </w:t>
      </w:r>
      <w:r w:rsidRPr="00416942">
        <w:rPr>
          <w:b/>
          <w:bCs/>
          <w:color w:val="333333"/>
          <w:lang w:val="en-US"/>
        </w:rPr>
        <w:t>the description of the problem, its importance, the aim, and the hypothesis</w:t>
      </w:r>
      <w:r w:rsidRPr="00416942">
        <w:rPr>
          <w:bCs/>
          <w:color w:val="333333"/>
          <w:lang w:val="en-US"/>
        </w:rPr>
        <w:t xml:space="preserve"> of the study. The problem/objective that led to the study must be explained briefly and clearly in the introduction. The aim of the study must be written briefly, simply, and clearly. The dependent and independent variables of the study should be included, if any. Those dependent and independent variables must be included within the thesis </w:t>
      </w:r>
      <w:r w:rsidRPr="000E67B7">
        <w:rPr>
          <w:bCs/>
          <w:color w:val="333333"/>
          <w:lang w:val="en-US"/>
        </w:rPr>
        <w:t>title, too.</w:t>
      </w:r>
      <w:r w:rsidRPr="00416942">
        <w:rPr>
          <w:bCs/>
          <w:color w:val="333333"/>
          <w:lang w:val="en-US"/>
        </w:rPr>
        <w:t xml:space="preserve"> Additionally, the hypothesis and the research questions that are the focus of the thesis must be specified/stated.</w:t>
      </w:r>
      <w:r w:rsidRPr="003B7C90">
        <w:rPr>
          <w:color w:val="000000"/>
          <w:lang w:val="en-US"/>
        </w:rPr>
        <w:t xml:space="preserve"> </w:t>
      </w:r>
    </w:p>
    <w:p w14:paraId="05702A17" w14:textId="77777777" w:rsidR="003B7C90" w:rsidRPr="003B7C90" w:rsidRDefault="003B7C90" w:rsidP="003B7C90">
      <w:pPr>
        <w:pStyle w:val="BodyText"/>
        <w:kinsoku w:val="0"/>
        <w:overflowPunct w:val="0"/>
        <w:spacing w:before="51"/>
        <w:ind w:left="582" w:right="593"/>
        <w:jc w:val="center"/>
        <w:rPr>
          <w:lang w:val="en-US"/>
        </w:rPr>
      </w:pPr>
      <w:r w:rsidRPr="003B7C90">
        <w:rPr>
          <w:b/>
          <w:bCs/>
          <w:lang w:val="en-US"/>
        </w:rPr>
        <w:lastRenderedPageBreak/>
        <w:t>Page-12</w:t>
      </w:r>
    </w:p>
    <w:p w14:paraId="3B0B5DCB" w14:textId="77777777" w:rsidR="003B7C90" w:rsidRPr="003B7C90" w:rsidRDefault="003B7C90" w:rsidP="003B7C90">
      <w:pPr>
        <w:pStyle w:val="BodyText"/>
        <w:kinsoku w:val="0"/>
        <w:overflowPunct w:val="0"/>
        <w:spacing w:before="2"/>
        <w:ind w:left="0"/>
        <w:rPr>
          <w:b/>
          <w:bCs/>
          <w:sz w:val="25"/>
          <w:szCs w:val="25"/>
          <w:lang w:val="en-US"/>
        </w:rPr>
      </w:pPr>
    </w:p>
    <w:p w14:paraId="3E19F961" w14:textId="77777777" w:rsidR="003B7C90" w:rsidRDefault="003B7C90" w:rsidP="003B7C90">
      <w:pPr>
        <w:pStyle w:val="BodyText"/>
        <w:numPr>
          <w:ilvl w:val="0"/>
          <w:numId w:val="16"/>
        </w:numPr>
        <w:tabs>
          <w:tab w:val="left" w:pos="367"/>
        </w:tabs>
        <w:kinsoku w:val="0"/>
        <w:overflowPunct w:val="0"/>
        <w:spacing w:before="0"/>
        <w:jc w:val="both"/>
        <w:rPr>
          <w:color w:val="000000"/>
          <w:lang w:val="en-US"/>
        </w:rPr>
      </w:pPr>
      <w:r>
        <w:rPr>
          <w:b/>
          <w:bCs/>
          <w:color w:val="333333"/>
          <w:lang w:val="en-US"/>
        </w:rPr>
        <w:t>Literature Summary/Scope of the Study</w:t>
      </w:r>
    </w:p>
    <w:p w14:paraId="0580E6C4" w14:textId="77777777" w:rsidR="003B7C90" w:rsidRDefault="003B7C90" w:rsidP="003B7C90">
      <w:pPr>
        <w:pStyle w:val="BodyText"/>
        <w:tabs>
          <w:tab w:val="left" w:pos="367"/>
        </w:tabs>
        <w:kinsoku w:val="0"/>
        <w:overflowPunct w:val="0"/>
        <w:spacing w:before="0"/>
        <w:jc w:val="both"/>
        <w:rPr>
          <w:bCs/>
          <w:color w:val="333333"/>
          <w:lang w:val="en-US"/>
        </w:rPr>
      </w:pPr>
    </w:p>
    <w:p w14:paraId="7EAF3A2C" w14:textId="77777777" w:rsidR="003B7C90" w:rsidRPr="00416942" w:rsidRDefault="003B7C90" w:rsidP="003B7C90">
      <w:pPr>
        <w:pStyle w:val="BodyText"/>
        <w:kinsoku w:val="0"/>
        <w:overflowPunct w:val="0"/>
        <w:spacing w:before="58"/>
        <w:ind w:right="122"/>
        <w:jc w:val="both"/>
        <w:rPr>
          <w:color w:val="000000"/>
          <w:lang w:val="en-US"/>
        </w:rPr>
      </w:pPr>
      <w:r w:rsidRPr="00416942">
        <w:rPr>
          <w:bCs/>
          <w:color w:val="333333"/>
          <w:lang w:val="en-US"/>
        </w:rPr>
        <w:t xml:space="preserve">In this section, the published literature related to the subject/topic of the thesis is reviewed in the context of the ongoing research. </w:t>
      </w:r>
      <w:r>
        <w:rPr>
          <w:bCs/>
          <w:color w:val="333333"/>
          <w:lang w:val="en-US"/>
        </w:rPr>
        <w:t xml:space="preserve">The literature should not be presented as a list, but should be presented as an analytic and critical review. </w:t>
      </w:r>
      <w:r w:rsidRPr="00416942">
        <w:rPr>
          <w:color w:val="333333"/>
          <w:spacing w:val="-1"/>
          <w:lang w:val="en-US"/>
        </w:rPr>
        <w:t xml:space="preserve">The problems related to the research topic and suggestions for their solution should be evaluated according to the objective, hypothesis, and the scope of the research outlined in the introduction. </w:t>
      </w:r>
      <w:r>
        <w:rPr>
          <w:color w:val="333333"/>
          <w:spacing w:val="-1"/>
          <w:lang w:val="en-US"/>
        </w:rPr>
        <w:t xml:space="preserve">It </w:t>
      </w:r>
      <w:r w:rsidRPr="00416942">
        <w:rPr>
          <w:color w:val="333333"/>
          <w:spacing w:val="-1"/>
          <w:lang w:val="en-US"/>
        </w:rPr>
        <w:t>needs to be elaborated/explained/disclosed</w:t>
      </w:r>
      <w:r>
        <w:rPr>
          <w:color w:val="333333"/>
          <w:spacing w:val="-1"/>
          <w:lang w:val="en-US"/>
        </w:rPr>
        <w:t>, w</w:t>
      </w:r>
      <w:r w:rsidRPr="00416942">
        <w:rPr>
          <w:color w:val="333333"/>
          <w:spacing w:val="-1"/>
          <w:lang w:val="en-US"/>
        </w:rPr>
        <w:t xml:space="preserve">hich hypotheses will be tested within context of the thesis. A cause and effect relationship between the objectives and the methods should be established based on the literature. </w:t>
      </w:r>
    </w:p>
    <w:p w14:paraId="2357A398" w14:textId="77777777" w:rsidR="003B7C90" w:rsidRPr="003B7C90" w:rsidRDefault="003B7C90" w:rsidP="003B7C90">
      <w:pPr>
        <w:pStyle w:val="BodyText"/>
        <w:kinsoku w:val="0"/>
        <w:overflowPunct w:val="0"/>
        <w:spacing w:before="118"/>
        <w:ind w:right="110"/>
        <w:jc w:val="both"/>
        <w:rPr>
          <w:b/>
          <w:color w:val="333333"/>
          <w:spacing w:val="-1"/>
          <w:lang w:val="en-US"/>
        </w:rPr>
      </w:pPr>
      <w:r w:rsidRPr="00416942">
        <w:rPr>
          <w:color w:val="333333"/>
          <w:spacing w:val="-1"/>
          <w:lang w:val="en-US"/>
        </w:rPr>
        <w:t xml:space="preserve">A good literature summary must stimulate the interest of the reader besides being short and to the point. Thus, the research closely related to the topic of the thesis should be included, whilst the unimportant, or off-topic information should be avoided. The information included within this section must be acquired from primary resources and secondary/second-hand resources should not be used. Additionally, information from books should be limited. </w:t>
      </w:r>
      <w:r w:rsidRPr="003B7C90">
        <w:rPr>
          <w:b/>
          <w:color w:val="333333"/>
          <w:spacing w:val="-1"/>
          <w:lang w:val="en-US"/>
        </w:rPr>
        <w:t xml:space="preserve">This section must not exceed 30% of the whole thesis.  </w:t>
      </w:r>
    </w:p>
    <w:p w14:paraId="742BD090" w14:textId="77777777" w:rsidR="003B7C90" w:rsidRPr="00416942" w:rsidRDefault="003B7C90" w:rsidP="003B7C90">
      <w:pPr>
        <w:pStyle w:val="BodyText"/>
        <w:kinsoku w:val="0"/>
        <w:overflowPunct w:val="0"/>
        <w:spacing w:before="118"/>
        <w:ind w:right="110"/>
        <w:jc w:val="both"/>
        <w:rPr>
          <w:color w:val="333333"/>
          <w:spacing w:val="-1"/>
          <w:lang w:val="en-US"/>
        </w:rPr>
      </w:pPr>
    </w:p>
    <w:p w14:paraId="7519A759" w14:textId="77777777" w:rsidR="003B7C90" w:rsidRPr="003B7C90" w:rsidRDefault="003B7C90" w:rsidP="003B7C90">
      <w:pPr>
        <w:pStyle w:val="BodyText"/>
        <w:kinsoku w:val="0"/>
        <w:overflowPunct w:val="0"/>
        <w:spacing w:before="51"/>
        <w:ind w:left="2335" w:right="1689"/>
        <w:jc w:val="center"/>
        <w:rPr>
          <w:b/>
          <w:bCs/>
          <w:i/>
          <w:lang w:val="en-US"/>
        </w:rPr>
      </w:pPr>
    </w:p>
    <w:p w14:paraId="7435E92E" w14:textId="77777777" w:rsidR="003B7C90" w:rsidRPr="003B7C90" w:rsidRDefault="003B7C90" w:rsidP="003B7C90">
      <w:pPr>
        <w:pStyle w:val="BodyText"/>
        <w:kinsoku w:val="0"/>
        <w:overflowPunct w:val="0"/>
        <w:spacing w:before="51"/>
        <w:ind w:left="2335" w:right="1689"/>
        <w:jc w:val="center"/>
        <w:rPr>
          <w:b/>
          <w:bCs/>
          <w:lang w:val="en-US"/>
        </w:rPr>
      </w:pPr>
    </w:p>
    <w:p w14:paraId="533F809F" w14:textId="77777777" w:rsidR="003B7C90" w:rsidRPr="003B7C90" w:rsidRDefault="003B7C90" w:rsidP="003B7C90">
      <w:pPr>
        <w:pStyle w:val="BodyText"/>
        <w:kinsoku w:val="0"/>
        <w:overflowPunct w:val="0"/>
        <w:spacing w:before="51"/>
        <w:ind w:left="2335" w:right="1689"/>
        <w:jc w:val="center"/>
        <w:rPr>
          <w:b/>
          <w:bCs/>
          <w:lang w:val="en-US"/>
        </w:rPr>
      </w:pPr>
    </w:p>
    <w:p w14:paraId="463637CA" w14:textId="77777777" w:rsidR="003B7C90" w:rsidRPr="003B7C90" w:rsidRDefault="003B7C90" w:rsidP="003B7C90">
      <w:pPr>
        <w:pStyle w:val="BodyText"/>
        <w:kinsoku w:val="0"/>
        <w:overflowPunct w:val="0"/>
        <w:spacing w:before="51"/>
        <w:ind w:left="2335" w:right="1689"/>
        <w:jc w:val="center"/>
        <w:rPr>
          <w:b/>
          <w:bCs/>
          <w:lang w:val="en-US"/>
        </w:rPr>
      </w:pPr>
    </w:p>
    <w:p w14:paraId="29072D08" w14:textId="77777777" w:rsidR="003B7C90" w:rsidRPr="003B7C90" w:rsidRDefault="003B7C90" w:rsidP="003B7C90">
      <w:pPr>
        <w:pStyle w:val="BodyText"/>
        <w:kinsoku w:val="0"/>
        <w:overflowPunct w:val="0"/>
        <w:spacing w:before="51"/>
        <w:ind w:left="2335" w:right="1689"/>
        <w:jc w:val="center"/>
        <w:rPr>
          <w:b/>
          <w:bCs/>
          <w:lang w:val="en-US"/>
        </w:rPr>
      </w:pPr>
    </w:p>
    <w:p w14:paraId="13574DEC" w14:textId="77777777" w:rsidR="003B7C90" w:rsidRPr="003B7C90" w:rsidRDefault="003B7C90" w:rsidP="003B7C90">
      <w:pPr>
        <w:pStyle w:val="BodyText"/>
        <w:kinsoku w:val="0"/>
        <w:overflowPunct w:val="0"/>
        <w:spacing w:before="51"/>
        <w:ind w:left="2335" w:right="1689"/>
        <w:jc w:val="center"/>
        <w:rPr>
          <w:b/>
          <w:bCs/>
          <w:lang w:val="en-US"/>
        </w:rPr>
      </w:pPr>
    </w:p>
    <w:p w14:paraId="17550B30" w14:textId="77777777" w:rsidR="003B7C90" w:rsidRPr="003B7C90" w:rsidRDefault="003B7C90" w:rsidP="003B7C90">
      <w:pPr>
        <w:pStyle w:val="BodyText"/>
        <w:kinsoku w:val="0"/>
        <w:overflowPunct w:val="0"/>
        <w:spacing w:before="51"/>
        <w:ind w:left="2335" w:right="1689"/>
        <w:jc w:val="center"/>
        <w:rPr>
          <w:b/>
          <w:bCs/>
          <w:lang w:val="en-US"/>
        </w:rPr>
      </w:pPr>
    </w:p>
    <w:p w14:paraId="349AE99C" w14:textId="77777777" w:rsidR="003B7C90" w:rsidRPr="003B7C90" w:rsidRDefault="003B7C90" w:rsidP="003B7C90">
      <w:pPr>
        <w:pStyle w:val="BodyText"/>
        <w:kinsoku w:val="0"/>
        <w:overflowPunct w:val="0"/>
        <w:spacing w:before="51"/>
        <w:ind w:left="2335" w:right="1689"/>
        <w:jc w:val="center"/>
        <w:rPr>
          <w:b/>
          <w:bCs/>
          <w:lang w:val="en-US"/>
        </w:rPr>
      </w:pPr>
    </w:p>
    <w:p w14:paraId="3600CFDA" w14:textId="77777777" w:rsidR="003B7C90" w:rsidRPr="003B7C90" w:rsidRDefault="003B7C90" w:rsidP="003B7C90">
      <w:pPr>
        <w:pStyle w:val="BodyText"/>
        <w:kinsoku w:val="0"/>
        <w:overflowPunct w:val="0"/>
        <w:spacing w:before="51"/>
        <w:ind w:left="2335" w:right="1689"/>
        <w:jc w:val="center"/>
        <w:rPr>
          <w:b/>
          <w:bCs/>
          <w:lang w:val="en-US"/>
        </w:rPr>
      </w:pPr>
    </w:p>
    <w:p w14:paraId="5832B14A" w14:textId="77777777" w:rsidR="003B7C90" w:rsidRPr="003B7C90" w:rsidRDefault="003B7C90" w:rsidP="003B7C90">
      <w:pPr>
        <w:pStyle w:val="BodyText"/>
        <w:kinsoku w:val="0"/>
        <w:overflowPunct w:val="0"/>
        <w:spacing w:before="51"/>
        <w:ind w:left="2335" w:right="1689"/>
        <w:jc w:val="center"/>
        <w:rPr>
          <w:b/>
          <w:bCs/>
          <w:lang w:val="en-US"/>
        </w:rPr>
      </w:pPr>
    </w:p>
    <w:p w14:paraId="2BC84E95" w14:textId="77777777" w:rsidR="003B7C90" w:rsidRPr="003B7C90" w:rsidRDefault="003B7C90" w:rsidP="003B7C90">
      <w:pPr>
        <w:pStyle w:val="BodyText"/>
        <w:kinsoku w:val="0"/>
        <w:overflowPunct w:val="0"/>
        <w:spacing w:before="51"/>
        <w:ind w:left="2335" w:right="1689"/>
        <w:jc w:val="center"/>
        <w:rPr>
          <w:b/>
          <w:bCs/>
          <w:lang w:val="en-US"/>
        </w:rPr>
      </w:pPr>
    </w:p>
    <w:p w14:paraId="3E7B76C8" w14:textId="77777777" w:rsidR="003B7C90" w:rsidRPr="003B7C90" w:rsidRDefault="003B7C90" w:rsidP="003B7C90">
      <w:pPr>
        <w:pStyle w:val="BodyText"/>
        <w:kinsoku w:val="0"/>
        <w:overflowPunct w:val="0"/>
        <w:spacing w:before="51"/>
        <w:ind w:left="2335" w:right="1689"/>
        <w:jc w:val="center"/>
        <w:rPr>
          <w:b/>
          <w:bCs/>
          <w:lang w:val="en-US"/>
        </w:rPr>
      </w:pPr>
    </w:p>
    <w:p w14:paraId="2188A987" w14:textId="77777777" w:rsidR="003B7C90" w:rsidRPr="003B7C90" w:rsidRDefault="003B7C90" w:rsidP="003B7C90">
      <w:pPr>
        <w:pStyle w:val="BodyText"/>
        <w:kinsoku w:val="0"/>
        <w:overflowPunct w:val="0"/>
        <w:spacing w:before="51"/>
        <w:ind w:left="2335" w:right="1689"/>
        <w:jc w:val="center"/>
        <w:rPr>
          <w:b/>
          <w:bCs/>
          <w:lang w:val="en-US"/>
        </w:rPr>
      </w:pPr>
    </w:p>
    <w:p w14:paraId="12DC75D7" w14:textId="77777777" w:rsidR="003B7C90" w:rsidRPr="003B7C90" w:rsidRDefault="003B7C90" w:rsidP="003B7C90">
      <w:pPr>
        <w:pStyle w:val="BodyText"/>
        <w:kinsoku w:val="0"/>
        <w:overflowPunct w:val="0"/>
        <w:spacing w:before="51"/>
        <w:ind w:left="2335" w:right="1689"/>
        <w:jc w:val="center"/>
        <w:rPr>
          <w:b/>
          <w:bCs/>
          <w:lang w:val="en-US"/>
        </w:rPr>
      </w:pPr>
    </w:p>
    <w:p w14:paraId="2EA16BC2" w14:textId="77777777" w:rsidR="003B7C90" w:rsidRPr="003B7C90" w:rsidRDefault="003B7C90" w:rsidP="003B7C90">
      <w:pPr>
        <w:pStyle w:val="BodyText"/>
        <w:kinsoku w:val="0"/>
        <w:overflowPunct w:val="0"/>
        <w:spacing w:before="51"/>
        <w:ind w:left="2335" w:right="1689"/>
        <w:jc w:val="center"/>
        <w:rPr>
          <w:b/>
          <w:bCs/>
          <w:lang w:val="en-US"/>
        </w:rPr>
      </w:pPr>
    </w:p>
    <w:p w14:paraId="01AFC33A" w14:textId="77777777" w:rsidR="003B7C90" w:rsidRPr="003B7C90" w:rsidRDefault="003B7C90" w:rsidP="003B7C90">
      <w:pPr>
        <w:pStyle w:val="BodyText"/>
        <w:kinsoku w:val="0"/>
        <w:overflowPunct w:val="0"/>
        <w:spacing w:before="51"/>
        <w:ind w:left="2335" w:right="1689"/>
        <w:jc w:val="center"/>
        <w:rPr>
          <w:b/>
          <w:bCs/>
          <w:lang w:val="en-US"/>
        </w:rPr>
      </w:pPr>
    </w:p>
    <w:p w14:paraId="4EE14210" w14:textId="77777777" w:rsidR="003B7C90" w:rsidRPr="003B7C90" w:rsidRDefault="003B7C90" w:rsidP="003B7C90">
      <w:pPr>
        <w:pStyle w:val="BodyText"/>
        <w:kinsoku w:val="0"/>
        <w:overflowPunct w:val="0"/>
        <w:spacing w:before="51"/>
        <w:ind w:left="2335" w:right="1689"/>
        <w:jc w:val="center"/>
        <w:rPr>
          <w:b/>
          <w:bCs/>
          <w:lang w:val="en-US"/>
        </w:rPr>
      </w:pPr>
    </w:p>
    <w:p w14:paraId="32B05049" w14:textId="77777777" w:rsidR="003B7C90" w:rsidRPr="003B7C90" w:rsidRDefault="003B7C90" w:rsidP="003B7C90">
      <w:pPr>
        <w:pStyle w:val="BodyText"/>
        <w:kinsoku w:val="0"/>
        <w:overflowPunct w:val="0"/>
        <w:spacing w:before="51"/>
        <w:ind w:left="2335" w:right="1689"/>
        <w:jc w:val="center"/>
        <w:rPr>
          <w:b/>
          <w:bCs/>
          <w:lang w:val="en-US"/>
        </w:rPr>
      </w:pPr>
    </w:p>
    <w:p w14:paraId="3104BD4A" w14:textId="77777777" w:rsidR="003B7C90" w:rsidRPr="003B7C90" w:rsidRDefault="003B7C90" w:rsidP="003B7C90">
      <w:pPr>
        <w:pStyle w:val="BodyText"/>
        <w:kinsoku w:val="0"/>
        <w:overflowPunct w:val="0"/>
        <w:spacing w:before="51"/>
        <w:ind w:left="2335" w:right="1689"/>
        <w:jc w:val="center"/>
        <w:rPr>
          <w:b/>
          <w:bCs/>
          <w:lang w:val="en-US"/>
        </w:rPr>
      </w:pPr>
    </w:p>
    <w:p w14:paraId="1DDE7F46" w14:textId="77777777" w:rsidR="003B7C90" w:rsidRPr="003B7C90" w:rsidRDefault="003B7C90" w:rsidP="003B7C90">
      <w:pPr>
        <w:pStyle w:val="BodyText"/>
        <w:kinsoku w:val="0"/>
        <w:overflowPunct w:val="0"/>
        <w:spacing w:before="51"/>
        <w:ind w:left="2335" w:right="1689"/>
        <w:jc w:val="center"/>
        <w:rPr>
          <w:b/>
          <w:bCs/>
          <w:lang w:val="en-US"/>
        </w:rPr>
      </w:pPr>
    </w:p>
    <w:p w14:paraId="7BC56D87" w14:textId="77777777" w:rsidR="003B7C90" w:rsidRPr="003B7C90" w:rsidRDefault="003B7C90" w:rsidP="003B7C90">
      <w:pPr>
        <w:pStyle w:val="BodyText"/>
        <w:kinsoku w:val="0"/>
        <w:overflowPunct w:val="0"/>
        <w:spacing w:before="51"/>
        <w:ind w:left="2335" w:right="1689"/>
        <w:jc w:val="center"/>
        <w:rPr>
          <w:b/>
          <w:bCs/>
          <w:lang w:val="en-US"/>
        </w:rPr>
      </w:pPr>
    </w:p>
    <w:p w14:paraId="6007D0B9" w14:textId="77777777" w:rsidR="003B7C90" w:rsidRPr="003B7C90" w:rsidRDefault="003B7C90" w:rsidP="003B7C90">
      <w:pPr>
        <w:pStyle w:val="BodyText"/>
        <w:kinsoku w:val="0"/>
        <w:overflowPunct w:val="0"/>
        <w:spacing w:before="51"/>
        <w:ind w:left="2335" w:right="1689"/>
        <w:jc w:val="center"/>
        <w:rPr>
          <w:b/>
          <w:bCs/>
          <w:lang w:val="en-US"/>
        </w:rPr>
      </w:pPr>
    </w:p>
    <w:p w14:paraId="26DF2CA4" w14:textId="77777777" w:rsidR="003B7C90" w:rsidRPr="003B7C90" w:rsidRDefault="003B7C90" w:rsidP="003B7C90">
      <w:pPr>
        <w:pStyle w:val="BodyText"/>
        <w:kinsoku w:val="0"/>
        <w:overflowPunct w:val="0"/>
        <w:spacing w:before="51"/>
        <w:ind w:left="2335" w:right="1689"/>
        <w:jc w:val="center"/>
        <w:rPr>
          <w:b/>
          <w:bCs/>
          <w:lang w:val="en-US"/>
        </w:rPr>
      </w:pPr>
    </w:p>
    <w:p w14:paraId="5AC0447A" w14:textId="77777777" w:rsidR="003B7C90" w:rsidRPr="003B7C90" w:rsidRDefault="003B7C90" w:rsidP="003B7C90">
      <w:pPr>
        <w:pStyle w:val="BodyText"/>
        <w:kinsoku w:val="0"/>
        <w:overflowPunct w:val="0"/>
        <w:spacing w:before="51"/>
        <w:ind w:left="2335" w:right="1689"/>
        <w:jc w:val="center"/>
        <w:rPr>
          <w:b/>
          <w:bCs/>
          <w:lang w:val="en-US"/>
        </w:rPr>
      </w:pPr>
    </w:p>
    <w:p w14:paraId="1D0FDF4E" w14:textId="77777777" w:rsidR="003B7C90" w:rsidRPr="003B7C90" w:rsidRDefault="003B7C90" w:rsidP="003B7C90">
      <w:pPr>
        <w:pStyle w:val="BodyText"/>
        <w:kinsoku w:val="0"/>
        <w:overflowPunct w:val="0"/>
        <w:spacing w:before="51"/>
        <w:ind w:left="2335" w:right="1689"/>
        <w:jc w:val="center"/>
        <w:rPr>
          <w:b/>
          <w:bCs/>
          <w:lang w:val="en-US"/>
        </w:rPr>
      </w:pPr>
    </w:p>
    <w:p w14:paraId="04F664CB" w14:textId="77777777" w:rsidR="003B7C90" w:rsidRPr="003B7C90" w:rsidRDefault="003B7C90" w:rsidP="003B7C90">
      <w:pPr>
        <w:pStyle w:val="BodyText"/>
        <w:kinsoku w:val="0"/>
        <w:overflowPunct w:val="0"/>
        <w:spacing w:before="51"/>
        <w:ind w:left="2335" w:right="1689"/>
        <w:jc w:val="center"/>
        <w:rPr>
          <w:b/>
          <w:bCs/>
          <w:lang w:val="en-US"/>
        </w:rPr>
      </w:pPr>
    </w:p>
    <w:p w14:paraId="7B856EB9" w14:textId="77777777" w:rsidR="003B7C90" w:rsidRPr="003B7C90" w:rsidRDefault="003B7C90" w:rsidP="003B7C90">
      <w:pPr>
        <w:pStyle w:val="BodyText"/>
        <w:kinsoku w:val="0"/>
        <w:overflowPunct w:val="0"/>
        <w:spacing w:before="51"/>
        <w:ind w:left="2335" w:right="1689"/>
        <w:jc w:val="center"/>
        <w:rPr>
          <w:b/>
          <w:bCs/>
          <w:lang w:val="en-US"/>
        </w:rPr>
      </w:pPr>
    </w:p>
    <w:p w14:paraId="48F5AB23" w14:textId="77777777" w:rsidR="003B7C90" w:rsidRPr="003B7C90" w:rsidRDefault="003B7C90" w:rsidP="003B7C90">
      <w:pPr>
        <w:pStyle w:val="BodyText"/>
        <w:kinsoku w:val="0"/>
        <w:overflowPunct w:val="0"/>
        <w:spacing w:before="51"/>
        <w:ind w:left="2335" w:right="1689"/>
        <w:jc w:val="center"/>
        <w:rPr>
          <w:b/>
          <w:bCs/>
          <w:lang w:val="en-US"/>
        </w:rPr>
      </w:pPr>
    </w:p>
    <w:p w14:paraId="13B34857" w14:textId="77777777" w:rsidR="003B7C90" w:rsidRPr="003B7C90" w:rsidRDefault="003B7C90" w:rsidP="003B7C90">
      <w:pPr>
        <w:pStyle w:val="BodyText"/>
        <w:kinsoku w:val="0"/>
        <w:overflowPunct w:val="0"/>
        <w:spacing w:before="51"/>
        <w:ind w:left="2335" w:right="1689"/>
        <w:jc w:val="center"/>
        <w:rPr>
          <w:b/>
          <w:bCs/>
          <w:lang w:val="en-US"/>
        </w:rPr>
      </w:pPr>
    </w:p>
    <w:p w14:paraId="5FEAF74A" w14:textId="77777777" w:rsidR="003B7C90" w:rsidRPr="003B7C90" w:rsidRDefault="003B7C90" w:rsidP="003B7C90">
      <w:pPr>
        <w:pStyle w:val="BodyText"/>
        <w:kinsoku w:val="0"/>
        <w:overflowPunct w:val="0"/>
        <w:spacing w:before="51"/>
        <w:ind w:left="2335" w:right="1689"/>
        <w:jc w:val="center"/>
        <w:rPr>
          <w:b/>
          <w:bCs/>
          <w:lang w:val="en-US"/>
        </w:rPr>
      </w:pPr>
    </w:p>
    <w:p w14:paraId="541DA8E0" w14:textId="77777777" w:rsidR="003B7C90" w:rsidRPr="003B7C90" w:rsidRDefault="003B7C90" w:rsidP="003B7C90">
      <w:pPr>
        <w:pStyle w:val="BodyText"/>
        <w:kinsoku w:val="0"/>
        <w:overflowPunct w:val="0"/>
        <w:spacing w:before="51"/>
        <w:ind w:left="2335" w:right="1689"/>
        <w:jc w:val="center"/>
        <w:rPr>
          <w:b/>
          <w:bCs/>
          <w:lang w:val="en-US"/>
        </w:rPr>
      </w:pPr>
    </w:p>
    <w:p w14:paraId="10E46ECC" w14:textId="77777777" w:rsidR="003B7C90" w:rsidRPr="003B7C90" w:rsidRDefault="003B7C90" w:rsidP="003B7C90">
      <w:pPr>
        <w:pStyle w:val="BodyText"/>
        <w:kinsoku w:val="0"/>
        <w:overflowPunct w:val="0"/>
        <w:spacing w:before="51"/>
        <w:ind w:left="2335" w:right="1689"/>
        <w:jc w:val="center"/>
        <w:rPr>
          <w:b/>
          <w:bCs/>
          <w:lang w:val="en-US"/>
        </w:rPr>
      </w:pPr>
    </w:p>
    <w:p w14:paraId="267B3E49" w14:textId="77777777" w:rsidR="003B7C90" w:rsidRPr="003B7C90" w:rsidRDefault="003B7C90" w:rsidP="003B7C90">
      <w:pPr>
        <w:pStyle w:val="BodyText"/>
        <w:kinsoku w:val="0"/>
        <w:overflowPunct w:val="0"/>
        <w:spacing w:before="51"/>
        <w:ind w:left="2335" w:right="1689"/>
        <w:jc w:val="center"/>
        <w:rPr>
          <w:b/>
          <w:bCs/>
          <w:lang w:val="en-US"/>
        </w:rPr>
      </w:pPr>
    </w:p>
    <w:p w14:paraId="61113682" w14:textId="77777777" w:rsidR="003B7C90" w:rsidRPr="003B7C90" w:rsidRDefault="003B7C90" w:rsidP="003B7C90">
      <w:pPr>
        <w:pStyle w:val="BodyText"/>
        <w:kinsoku w:val="0"/>
        <w:overflowPunct w:val="0"/>
        <w:spacing w:before="51"/>
        <w:ind w:left="2335" w:right="1689"/>
        <w:jc w:val="center"/>
        <w:rPr>
          <w:b/>
          <w:bCs/>
          <w:lang w:val="en-US"/>
        </w:rPr>
      </w:pPr>
    </w:p>
    <w:p w14:paraId="6C64F7B5" w14:textId="77777777" w:rsidR="003B7C90" w:rsidRPr="003B7C90" w:rsidRDefault="003B7C90" w:rsidP="003B7C90">
      <w:pPr>
        <w:pStyle w:val="BodyText"/>
        <w:kinsoku w:val="0"/>
        <w:overflowPunct w:val="0"/>
        <w:spacing w:before="51"/>
        <w:ind w:left="2335" w:right="1689"/>
        <w:jc w:val="center"/>
        <w:rPr>
          <w:b/>
          <w:bCs/>
          <w:lang w:val="en-US"/>
        </w:rPr>
      </w:pPr>
    </w:p>
    <w:p w14:paraId="787FDCD4" w14:textId="77777777" w:rsidR="003B7C90" w:rsidRPr="003B7C90" w:rsidRDefault="003B7C90" w:rsidP="003B7C90">
      <w:pPr>
        <w:pStyle w:val="BodyText"/>
        <w:kinsoku w:val="0"/>
        <w:overflowPunct w:val="0"/>
        <w:spacing w:before="51"/>
        <w:ind w:left="2335" w:right="1689"/>
        <w:jc w:val="center"/>
        <w:rPr>
          <w:lang w:val="en-US"/>
        </w:rPr>
      </w:pPr>
      <w:r w:rsidRPr="003B7C90">
        <w:rPr>
          <w:b/>
          <w:bCs/>
          <w:lang w:val="en-US"/>
        </w:rPr>
        <w:t>Page-13</w:t>
      </w:r>
    </w:p>
    <w:p w14:paraId="5C479771" w14:textId="77777777" w:rsidR="003B7C90" w:rsidRPr="003B7C90" w:rsidRDefault="003B7C90" w:rsidP="003B7C90">
      <w:pPr>
        <w:pStyle w:val="BodyText"/>
        <w:kinsoku w:val="0"/>
        <w:overflowPunct w:val="0"/>
        <w:spacing w:before="0"/>
        <w:ind w:left="0"/>
        <w:rPr>
          <w:b/>
          <w:bCs/>
          <w:lang w:val="en-US"/>
        </w:rPr>
      </w:pPr>
    </w:p>
    <w:p w14:paraId="4189AF94" w14:textId="77777777" w:rsidR="003B7C90" w:rsidRPr="003B7C90" w:rsidRDefault="003B7C90" w:rsidP="003B7C90">
      <w:pPr>
        <w:pStyle w:val="BodyText"/>
        <w:kinsoku w:val="0"/>
        <w:overflowPunct w:val="0"/>
        <w:spacing w:before="8"/>
        <w:ind w:left="0"/>
        <w:rPr>
          <w:b/>
          <w:bCs/>
          <w:sz w:val="24"/>
          <w:szCs w:val="24"/>
          <w:lang w:val="en-US"/>
        </w:rPr>
      </w:pPr>
    </w:p>
    <w:p w14:paraId="7D45EE2D" w14:textId="0181DD0C" w:rsidR="00D8763E" w:rsidRPr="00416942" w:rsidRDefault="00D8763E" w:rsidP="00D8763E">
      <w:pPr>
        <w:pStyle w:val="BodyText"/>
        <w:tabs>
          <w:tab w:val="left" w:pos="367"/>
        </w:tabs>
        <w:kinsoku w:val="0"/>
        <w:overflowPunct w:val="0"/>
        <w:spacing w:before="53"/>
        <w:ind w:left="90"/>
        <w:rPr>
          <w:color w:val="000000"/>
          <w:lang w:val="en-US"/>
        </w:rPr>
      </w:pPr>
      <w:r>
        <w:rPr>
          <w:b/>
          <w:bCs/>
          <w:color w:val="333333"/>
          <w:lang w:val="en-US"/>
        </w:rPr>
        <w:t xml:space="preserve">3. </w:t>
      </w:r>
      <w:r w:rsidRPr="00416942">
        <w:rPr>
          <w:b/>
          <w:bCs/>
          <w:color w:val="333333"/>
          <w:lang w:val="en-US"/>
        </w:rPr>
        <w:t>Materials and Methods</w:t>
      </w:r>
    </w:p>
    <w:p w14:paraId="7ECF427C" w14:textId="77777777" w:rsidR="00D8763E" w:rsidRPr="00416942" w:rsidRDefault="00D8763E" w:rsidP="00D8763E">
      <w:pPr>
        <w:pStyle w:val="BodyText"/>
        <w:kinsoku w:val="0"/>
        <w:overflowPunct w:val="0"/>
        <w:spacing w:before="61"/>
        <w:rPr>
          <w:lang w:val="en-US"/>
        </w:rPr>
      </w:pPr>
      <w:r w:rsidRPr="00416942">
        <w:rPr>
          <w:lang w:val="en-US"/>
        </w:rPr>
        <w:t xml:space="preserve">This section must be written in such clarity that another researcher can follow it easily. </w:t>
      </w:r>
    </w:p>
    <w:p w14:paraId="70367EEA" w14:textId="77777777" w:rsidR="00D8763E" w:rsidRPr="00416942" w:rsidRDefault="00D8763E" w:rsidP="00D8763E">
      <w:pPr>
        <w:pStyle w:val="BodyText"/>
        <w:kinsoku w:val="0"/>
        <w:overflowPunct w:val="0"/>
        <w:spacing w:before="11"/>
        <w:ind w:left="0"/>
        <w:rPr>
          <w:sz w:val="24"/>
          <w:szCs w:val="24"/>
          <w:lang w:val="en-US"/>
        </w:rPr>
      </w:pPr>
    </w:p>
    <w:p w14:paraId="75AFB830" w14:textId="6E09C144" w:rsidR="00D8763E" w:rsidRPr="00416942" w:rsidRDefault="00D8763E" w:rsidP="00D8763E">
      <w:pPr>
        <w:pStyle w:val="BodyText"/>
        <w:tabs>
          <w:tab w:val="left" w:pos="974"/>
        </w:tabs>
        <w:kinsoku w:val="0"/>
        <w:overflowPunct w:val="0"/>
        <w:spacing w:before="0"/>
        <w:ind w:left="540"/>
        <w:rPr>
          <w:color w:val="000000"/>
          <w:lang w:val="en-US"/>
        </w:rPr>
      </w:pPr>
      <w:r>
        <w:rPr>
          <w:b/>
          <w:bCs/>
          <w:color w:val="333333"/>
          <w:lang w:val="en-US"/>
        </w:rPr>
        <w:t xml:space="preserve">3.1 </w:t>
      </w:r>
      <w:r w:rsidRPr="00416942">
        <w:rPr>
          <w:b/>
          <w:bCs/>
          <w:color w:val="333333"/>
          <w:lang w:val="en-US"/>
        </w:rPr>
        <w:t>Type of the research:</w:t>
      </w:r>
    </w:p>
    <w:p w14:paraId="7139F9E7" w14:textId="77777777" w:rsidR="00D8763E" w:rsidRPr="00416942" w:rsidRDefault="00D8763E" w:rsidP="00D8763E">
      <w:pPr>
        <w:pStyle w:val="BodyText"/>
        <w:kinsoku w:val="0"/>
        <w:overflowPunct w:val="0"/>
        <w:spacing w:before="12"/>
        <w:rPr>
          <w:sz w:val="19"/>
          <w:szCs w:val="19"/>
          <w:lang w:val="en-US"/>
        </w:rPr>
      </w:pPr>
      <w:r w:rsidRPr="00416942">
        <w:rPr>
          <w:sz w:val="19"/>
          <w:szCs w:val="19"/>
          <w:lang w:val="en-US"/>
        </w:rPr>
        <w:t xml:space="preserve">      Descriptive, quasi-experimental, or experimental </w:t>
      </w:r>
    </w:p>
    <w:p w14:paraId="5835057B" w14:textId="77777777" w:rsidR="00D8763E" w:rsidRPr="00416942" w:rsidRDefault="00D8763E" w:rsidP="00D8763E">
      <w:pPr>
        <w:pStyle w:val="BodyText"/>
        <w:kinsoku w:val="0"/>
        <w:overflowPunct w:val="0"/>
        <w:spacing w:before="12"/>
        <w:ind w:left="0"/>
        <w:rPr>
          <w:sz w:val="19"/>
          <w:szCs w:val="19"/>
          <w:lang w:val="en-US"/>
        </w:rPr>
      </w:pPr>
    </w:p>
    <w:p w14:paraId="10962E19" w14:textId="77777777" w:rsidR="00981662" w:rsidRDefault="00981662" w:rsidP="00981662">
      <w:pPr>
        <w:pStyle w:val="BodyText"/>
        <w:kinsoku w:val="0"/>
        <w:overflowPunct w:val="0"/>
        <w:spacing w:before="12"/>
        <w:rPr>
          <w:sz w:val="19"/>
          <w:szCs w:val="19"/>
          <w:lang w:val="en-US"/>
        </w:rPr>
      </w:pPr>
    </w:p>
    <w:p w14:paraId="6C7326AF" w14:textId="77777777" w:rsidR="00981662" w:rsidRDefault="00981662" w:rsidP="00981662">
      <w:pPr>
        <w:pStyle w:val="BodyText"/>
        <w:kinsoku w:val="0"/>
        <w:overflowPunct w:val="0"/>
        <w:spacing w:before="12"/>
        <w:rPr>
          <w:sz w:val="19"/>
          <w:szCs w:val="19"/>
          <w:lang w:val="en-US"/>
        </w:rPr>
      </w:pPr>
    </w:p>
    <w:p w14:paraId="189FEADB" w14:textId="77777777" w:rsidR="00981662" w:rsidRDefault="00981662" w:rsidP="00981662">
      <w:pPr>
        <w:pStyle w:val="BodyText"/>
        <w:kinsoku w:val="0"/>
        <w:overflowPunct w:val="0"/>
        <w:spacing w:before="12"/>
        <w:rPr>
          <w:sz w:val="19"/>
          <w:szCs w:val="19"/>
          <w:lang w:val="en-US"/>
        </w:rPr>
      </w:pPr>
    </w:p>
    <w:p w14:paraId="4A01A0F6" w14:textId="77777777" w:rsidR="00981662" w:rsidRDefault="00981662" w:rsidP="00981662">
      <w:pPr>
        <w:pStyle w:val="BodyText"/>
        <w:kinsoku w:val="0"/>
        <w:overflowPunct w:val="0"/>
        <w:spacing w:before="12"/>
        <w:rPr>
          <w:sz w:val="19"/>
          <w:szCs w:val="19"/>
          <w:lang w:val="en-US"/>
        </w:rPr>
      </w:pPr>
    </w:p>
    <w:p w14:paraId="3B88C932" w14:textId="77777777" w:rsidR="00981662" w:rsidRDefault="00981662" w:rsidP="00981662">
      <w:pPr>
        <w:pStyle w:val="BodyText"/>
        <w:kinsoku w:val="0"/>
        <w:overflowPunct w:val="0"/>
        <w:spacing w:before="12"/>
        <w:rPr>
          <w:sz w:val="19"/>
          <w:szCs w:val="19"/>
          <w:lang w:val="en-US"/>
        </w:rPr>
      </w:pPr>
    </w:p>
    <w:p w14:paraId="099B561D" w14:textId="77777777" w:rsidR="00981662" w:rsidRDefault="00981662" w:rsidP="00981662">
      <w:pPr>
        <w:pStyle w:val="BodyText"/>
        <w:kinsoku w:val="0"/>
        <w:overflowPunct w:val="0"/>
        <w:spacing w:before="12"/>
        <w:rPr>
          <w:sz w:val="19"/>
          <w:szCs w:val="19"/>
          <w:lang w:val="en-US"/>
        </w:rPr>
      </w:pPr>
    </w:p>
    <w:p w14:paraId="27434CEF" w14:textId="77777777" w:rsidR="00981662" w:rsidRDefault="00981662" w:rsidP="00981662">
      <w:pPr>
        <w:pStyle w:val="BodyText"/>
        <w:kinsoku w:val="0"/>
        <w:overflowPunct w:val="0"/>
        <w:spacing w:before="12"/>
        <w:rPr>
          <w:sz w:val="19"/>
          <w:szCs w:val="19"/>
          <w:lang w:val="en-US"/>
        </w:rPr>
      </w:pPr>
    </w:p>
    <w:p w14:paraId="5BEB41B7" w14:textId="77777777" w:rsidR="00981662" w:rsidRDefault="00981662" w:rsidP="00981662">
      <w:pPr>
        <w:pStyle w:val="BodyText"/>
        <w:kinsoku w:val="0"/>
        <w:overflowPunct w:val="0"/>
        <w:spacing w:before="12"/>
        <w:rPr>
          <w:sz w:val="19"/>
          <w:szCs w:val="19"/>
          <w:lang w:val="en-US"/>
        </w:rPr>
      </w:pPr>
    </w:p>
    <w:p w14:paraId="6B4501F6" w14:textId="77777777" w:rsidR="00981662" w:rsidRDefault="00981662" w:rsidP="00981662">
      <w:pPr>
        <w:pStyle w:val="BodyText"/>
        <w:kinsoku w:val="0"/>
        <w:overflowPunct w:val="0"/>
        <w:spacing w:before="12"/>
        <w:rPr>
          <w:sz w:val="19"/>
          <w:szCs w:val="19"/>
          <w:lang w:val="en-US"/>
        </w:rPr>
      </w:pPr>
    </w:p>
    <w:p w14:paraId="51693D91" w14:textId="77777777" w:rsidR="00981662" w:rsidRDefault="00981662" w:rsidP="00981662">
      <w:pPr>
        <w:pStyle w:val="BodyText"/>
        <w:kinsoku w:val="0"/>
        <w:overflowPunct w:val="0"/>
        <w:spacing w:before="12"/>
        <w:rPr>
          <w:sz w:val="19"/>
          <w:szCs w:val="19"/>
          <w:lang w:val="en-US"/>
        </w:rPr>
      </w:pPr>
    </w:p>
    <w:p w14:paraId="4D6BBF9D" w14:textId="77777777" w:rsidR="00981662" w:rsidRDefault="00981662" w:rsidP="00981662">
      <w:pPr>
        <w:pStyle w:val="BodyText"/>
        <w:kinsoku w:val="0"/>
        <w:overflowPunct w:val="0"/>
        <w:spacing w:before="12"/>
        <w:rPr>
          <w:sz w:val="19"/>
          <w:szCs w:val="19"/>
          <w:lang w:val="en-US"/>
        </w:rPr>
      </w:pPr>
    </w:p>
    <w:p w14:paraId="39A2BF01" w14:textId="77777777" w:rsidR="00981662" w:rsidRDefault="00981662" w:rsidP="00981662">
      <w:pPr>
        <w:pStyle w:val="BodyText"/>
        <w:kinsoku w:val="0"/>
        <w:overflowPunct w:val="0"/>
        <w:spacing w:before="12"/>
        <w:rPr>
          <w:sz w:val="19"/>
          <w:szCs w:val="19"/>
          <w:lang w:val="en-US"/>
        </w:rPr>
      </w:pPr>
    </w:p>
    <w:p w14:paraId="33866274" w14:textId="77777777" w:rsidR="00981662" w:rsidRDefault="00981662" w:rsidP="00981662">
      <w:pPr>
        <w:pStyle w:val="BodyText"/>
        <w:kinsoku w:val="0"/>
        <w:overflowPunct w:val="0"/>
        <w:spacing w:before="12"/>
        <w:rPr>
          <w:sz w:val="19"/>
          <w:szCs w:val="19"/>
          <w:lang w:val="en-US"/>
        </w:rPr>
      </w:pPr>
    </w:p>
    <w:p w14:paraId="457BD4DB" w14:textId="77777777" w:rsidR="00981662" w:rsidRDefault="00981662" w:rsidP="00981662">
      <w:pPr>
        <w:pStyle w:val="BodyText"/>
        <w:kinsoku w:val="0"/>
        <w:overflowPunct w:val="0"/>
        <w:spacing w:before="12"/>
        <w:rPr>
          <w:sz w:val="19"/>
          <w:szCs w:val="19"/>
          <w:lang w:val="en-US"/>
        </w:rPr>
      </w:pPr>
    </w:p>
    <w:p w14:paraId="3AA1B1CC" w14:textId="77777777" w:rsidR="00981662" w:rsidRDefault="00981662" w:rsidP="00981662">
      <w:pPr>
        <w:pStyle w:val="BodyText"/>
        <w:kinsoku w:val="0"/>
        <w:overflowPunct w:val="0"/>
        <w:spacing w:before="12"/>
        <w:rPr>
          <w:sz w:val="19"/>
          <w:szCs w:val="19"/>
          <w:lang w:val="en-US"/>
        </w:rPr>
      </w:pPr>
    </w:p>
    <w:p w14:paraId="682EA996" w14:textId="77777777" w:rsidR="00981662" w:rsidRDefault="00981662" w:rsidP="00981662">
      <w:pPr>
        <w:pStyle w:val="BodyText"/>
        <w:kinsoku w:val="0"/>
        <w:overflowPunct w:val="0"/>
        <w:spacing w:before="12"/>
        <w:rPr>
          <w:sz w:val="19"/>
          <w:szCs w:val="19"/>
          <w:lang w:val="en-US"/>
        </w:rPr>
      </w:pPr>
    </w:p>
    <w:p w14:paraId="612CCE76" w14:textId="77777777" w:rsidR="00981662" w:rsidRDefault="00981662" w:rsidP="00981662">
      <w:pPr>
        <w:pStyle w:val="BodyText"/>
        <w:kinsoku w:val="0"/>
        <w:overflowPunct w:val="0"/>
        <w:spacing w:before="12"/>
        <w:rPr>
          <w:sz w:val="19"/>
          <w:szCs w:val="19"/>
          <w:lang w:val="en-US"/>
        </w:rPr>
      </w:pPr>
    </w:p>
    <w:p w14:paraId="0EF95F16" w14:textId="77777777" w:rsidR="00981662" w:rsidRDefault="00981662" w:rsidP="00981662">
      <w:pPr>
        <w:pStyle w:val="BodyText"/>
        <w:kinsoku w:val="0"/>
        <w:overflowPunct w:val="0"/>
        <w:spacing w:before="12"/>
        <w:rPr>
          <w:sz w:val="19"/>
          <w:szCs w:val="19"/>
          <w:lang w:val="en-US"/>
        </w:rPr>
      </w:pPr>
    </w:p>
    <w:p w14:paraId="0FC176C8" w14:textId="77777777" w:rsidR="00981662" w:rsidRDefault="00981662" w:rsidP="00981662">
      <w:pPr>
        <w:pStyle w:val="BodyText"/>
        <w:kinsoku w:val="0"/>
        <w:overflowPunct w:val="0"/>
        <w:spacing w:before="12"/>
        <w:rPr>
          <w:sz w:val="19"/>
          <w:szCs w:val="19"/>
          <w:lang w:val="en-US"/>
        </w:rPr>
      </w:pPr>
    </w:p>
    <w:p w14:paraId="0BF69B72" w14:textId="77777777" w:rsidR="00981662" w:rsidRDefault="00981662" w:rsidP="00981662">
      <w:pPr>
        <w:pStyle w:val="BodyText"/>
        <w:kinsoku w:val="0"/>
        <w:overflowPunct w:val="0"/>
        <w:spacing w:before="12"/>
        <w:rPr>
          <w:sz w:val="19"/>
          <w:szCs w:val="19"/>
          <w:lang w:val="en-US"/>
        </w:rPr>
      </w:pPr>
    </w:p>
    <w:p w14:paraId="0EB60E27" w14:textId="77777777" w:rsidR="00981662" w:rsidRDefault="00981662" w:rsidP="00981662">
      <w:pPr>
        <w:pStyle w:val="BodyText"/>
        <w:kinsoku w:val="0"/>
        <w:overflowPunct w:val="0"/>
        <w:spacing w:before="12"/>
        <w:rPr>
          <w:sz w:val="19"/>
          <w:szCs w:val="19"/>
          <w:lang w:val="en-US"/>
        </w:rPr>
      </w:pPr>
    </w:p>
    <w:p w14:paraId="7949A84F" w14:textId="77777777" w:rsidR="00981662" w:rsidRDefault="00981662" w:rsidP="00981662">
      <w:pPr>
        <w:pStyle w:val="BodyText"/>
        <w:kinsoku w:val="0"/>
        <w:overflowPunct w:val="0"/>
        <w:spacing w:before="12"/>
        <w:rPr>
          <w:sz w:val="19"/>
          <w:szCs w:val="19"/>
          <w:lang w:val="en-US"/>
        </w:rPr>
      </w:pPr>
    </w:p>
    <w:p w14:paraId="19CADD1B" w14:textId="77777777" w:rsidR="00981662" w:rsidRDefault="00981662" w:rsidP="00981662">
      <w:pPr>
        <w:pStyle w:val="BodyText"/>
        <w:kinsoku w:val="0"/>
        <w:overflowPunct w:val="0"/>
        <w:spacing w:before="12"/>
        <w:rPr>
          <w:sz w:val="19"/>
          <w:szCs w:val="19"/>
          <w:lang w:val="en-US"/>
        </w:rPr>
      </w:pPr>
    </w:p>
    <w:p w14:paraId="169118C5" w14:textId="77777777" w:rsidR="00981662" w:rsidRDefault="00981662" w:rsidP="00981662">
      <w:pPr>
        <w:pStyle w:val="BodyText"/>
        <w:kinsoku w:val="0"/>
        <w:overflowPunct w:val="0"/>
        <w:spacing w:before="12"/>
        <w:rPr>
          <w:sz w:val="19"/>
          <w:szCs w:val="19"/>
          <w:lang w:val="en-US"/>
        </w:rPr>
      </w:pPr>
    </w:p>
    <w:p w14:paraId="57700DBD" w14:textId="77777777" w:rsidR="00981662" w:rsidRDefault="00981662" w:rsidP="00981662">
      <w:pPr>
        <w:pStyle w:val="BodyText"/>
        <w:kinsoku w:val="0"/>
        <w:overflowPunct w:val="0"/>
        <w:spacing w:before="12"/>
        <w:rPr>
          <w:sz w:val="19"/>
          <w:szCs w:val="19"/>
          <w:lang w:val="en-US"/>
        </w:rPr>
      </w:pPr>
    </w:p>
    <w:p w14:paraId="00CBF324" w14:textId="77777777" w:rsidR="00981662" w:rsidRDefault="00981662" w:rsidP="00981662">
      <w:pPr>
        <w:pStyle w:val="BodyText"/>
        <w:kinsoku w:val="0"/>
        <w:overflowPunct w:val="0"/>
        <w:spacing w:before="12"/>
        <w:rPr>
          <w:sz w:val="19"/>
          <w:szCs w:val="19"/>
          <w:lang w:val="en-US"/>
        </w:rPr>
      </w:pPr>
    </w:p>
    <w:p w14:paraId="2B3B59A3" w14:textId="77777777" w:rsidR="00981662" w:rsidRDefault="00981662" w:rsidP="00981662">
      <w:pPr>
        <w:pStyle w:val="BodyText"/>
        <w:kinsoku w:val="0"/>
        <w:overflowPunct w:val="0"/>
        <w:spacing w:before="12"/>
        <w:rPr>
          <w:sz w:val="19"/>
          <w:szCs w:val="19"/>
          <w:lang w:val="en-US"/>
        </w:rPr>
      </w:pPr>
    </w:p>
    <w:p w14:paraId="1EEA867A" w14:textId="77777777" w:rsidR="00981662" w:rsidRDefault="00981662" w:rsidP="00981662">
      <w:pPr>
        <w:pStyle w:val="BodyText"/>
        <w:kinsoku w:val="0"/>
        <w:overflowPunct w:val="0"/>
        <w:spacing w:before="12"/>
        <w:rPr>
          <w:sz w:val="19"/>
          <w:szCs w:val="19"/>
          <w:lang w:val="en-US"/>
        </w:rPr>
      </w:pPr>
    </w:p>
    <w:p w14:paraId="2635C782" w14:textId="77777777" w:rsidR="00981662" w:rsidRDefault="00981662" w:rsidP="00981662">
      <w:pPr>
        <w:pStyle w:val="BodyText"/>
        <w:kinsoku w:val="0"/>
        <w:overflowPunct w:val="0"/>
        <w:spacing w:before="12"/>
        <w:rPr>
          <w:sz w:val="19"/>
          <w:szCs w:val="19"/>
          <w:lang w:val="en-US"/>
        </w:rPr>
      </w:pPr>
    </w:p>
    <w:p w14:paraId="78338580" w14:textId="77777777" w:rsidR="00981662" w:rsidRDefault="00981662" w:rsidP="00981662">
      <w:pPr>
        <w:pStyle w:val="BodyText"/>
        <w:kinsoku w:val="0"/>
        <w:overflowPunct w:val="0"/>
        <w:spacing w:before="12"/>
        <w:rPr>
          <w:sz w:val="19"/>
          <w:szCs w:val="19"/>
          <w:lang w:val="en-US"/>
        </w:rPr>
      </w:pPr>
    </w:p>
    <w:p w14:paraId="6B957BB1" w14:textId="77777777" w:rsidR="00981662" w:rsidRDefault="00981662" w:rsidP="00981662">
      <w:pPr>
        <w:pStyle w:val="BodyText"/>
        <w:kinsoku w:val="0"/>
        <w:overflowPunct w:val="0"/>
        <w:spacing w:before="12"/>
        <w:rPr>
          <w:sz w:val="19"/>
          <w:szCs w:val="19"/>
          <w:lang w:val="en-US"/>
        </w:rPr>
      </w:pPr>
    </w:p>
    <w:p w14:paraId="60B72504" w14:textId="77777777" w:rsidR="00981662" w:rsidRDefault="00981662" w:rsidP="00981662">
      <w:pPr>
        <w:pStyle w:val="BodyText"/>
        <w:kinsoku w:val="0"/>
        <w:overflowPunct w:val="0"/>
        <w:spacing w:before="12"/>
        <w:rPr>
          <w:sz w:val="19"/>
          <w:szCs w:val="19"/>
          <w:lang w:val="en-US"/>
        </w:rPr>
      </w:pPr>
    </w:p>
    <w:p w14:paraId="6D14040F" w14:textId="77777777" w:rsidR="00981662" w:rsidRDefault="00981662" w:rsidP="00981662">
      <w:pPr>
        <w:pStyle w:val="BodyText"/>
        <w:kinsoku w:val="0"/>
        <w:overflowPunct w:val="0"/>
        <w:spacing w:before="12"/>
        <w:rPr>
          <w:sz w:val="19"/>
          <w:szCs w:val="19"/>
          <w:lang w:val="en-US"/>
        </w:rPr>
      </w:pPr>
    </w:p>
    <w:p w14:paraId="33ECAC16" w14:textId="77777777" w:rsidR="00981662" w:rsidRDefault="00981662" w:rsidP="00981662">
      <w:pPr>
        <w:pStyle w:val="BodyText"/>
        <w:kinsoku w:val="0"/>
        <w:overflowPunct w:val="0"/>
        <w:spacing w:before="12"/>
        <w:rPr>
          <w:sz w:val="19"/>
          <w:szCs w:val="19"/>
          <w:lang w:val="en-US"/>
        </w:rPr>
      </w:pPr>
    </w:p>
    <w:p w14:paraId="19928C8E" w14:textId="77777777" w:rsidR="00981662" w:rsidRDefault="00981662" w:rsidP="00981662">
      <w:pPr>
        <w:pStyle w:val="BodyText"/>
        <w:kinsoku w:val="0"/>
        <w:overflowPunct w:val="0"/>
        <w:spacing w:before="12"/>
        <w:rPr>
          <w:sz w:val="19"/>
          <w:szCs w:val="19"/>
          <w:lang w:val="en-US"/>
        </w:rPr>
      </w:pPr>
    </w:p>
    <w:p w14:paraId="2626DEC8" w14:textId="77777777" w:rsidR="00981662" w:rsidRDefault="00981662" w:rsidP="00981662">
      <w:pPr>
        <w:pStyle w:val="BodyText"/>
        <w:kinsoku w:val="0"/>
        <w:overflowPunct w:val="0"/>
        <w:spacing w:before="12"/>
        <w:rPr>
          <w:sz w:val="19"/>
          <w:szCs w:val="19"/>
          <w:lang w:val="en-US"/>
        </w:rPr>
      </w:pPr>
    </w:p>
    <w:p w14:paraId="3C3D652A" w14:textId="77777777" w:rsidR="00981662" w:rsidRDefault="00981662" w:rsidP="00981662">
      <w:pPr>
        <w:pStyle w:val="BodyText"/>
        <w:kinsoku w:val="0"/>
        <w:overflowPunct w:val="0"/>
        <w:spacing w:before="12"/>
        <w:rPr>
          <w:sz w:val="19"/>
          <w:szCs w:val="19"/>
          <w:lang w:val="en-US"/>
        </w:rPr>
      </w:pPr>
    </w:p>
    <w:p w14:paraId="1A5ED32D" w14:textId="77777777" w:rsidR="00981662" w:rsidRDefault="00981662" w:rsidP="00981662">
      <w:pPr>
        <w:pStyle w:val="BodyText"/>
        <w:kinsoku w:val="0"/>
        <w:overflowPunct w:val="0"/>
        <w:spacing w:before="12"/>
        <w:rPr>
          <w:sz w:val="19"/>
          <w:szCs w:val="19"/>
          <w:lang w:val="en-US"/>
        </w:rPr>
      </w:pPr>
    </w:p>
    <w:p w14:paraId="42D833CC" w14:textId="77777777" w:rsidR="00981662" w:rsidRDefault="00981662" w:rsidP="00981662">
      <w:pPr>
        <w:pStyle w:val="BodyText"/>
        <w:kinsoku w:val="0"/>
        <w:overflowPunct w:val="0"/>
        <w:spacing w:before="12"/>
        <w:rPr>
          <w:sz w:val="19"/>
          <w:szCs w:val="19"/>
          <w:lang w:val="en-US"/>
        </w:rPr>
      </w:pPr>
    </w:p>
    <w:p w14:paraId="7B47F9C3" w14:textId="77777777" w:rsidR="00981662" w:rsidRDefault="00981662" w:rsidP="00981662">
      <w:pPr>
        <w:pStyle w:val="BodyText"/>
        <w:kinsoku w:val="0"/>
        <w:overflowPunct w:val="0"/>
        <w:spacing w:before="12"/>
        <w:rPr>
          <w:sz w:val="19"/>
          <w:szCs w:val="19"/>
          <w:lang w:val="en-US"/>
        </w:rPr>
      </w:pPr>
    </w:p>
    <w:p w14:paraId="1345BA2F" w14:textId="77777777" w:rsidR="00981662" w:rsidRDefault="00981662" w:rsidP="00981662">
      <w:pPr>
        <w:pStyle w:val="BodyText"/>
        <w:kinsoku w:val="0"/>
        <w:overflowPunct w:val="0"/>
        <w:spacing w:before="12"/>
        <w:rPr>
          <w:sz w:val="19"/>
          <w:szCs w:val="19"/>
          <w:lang w:val="en-US"/>
        </w:rPr>
      </w:pPr>
    </w:p>
    <w:p w14:paraId="750458CA" w14:textId="77777777" w:rsidR="00981662" w:rsidRDefault="00981662" w:rsidP="00981662">
      <w:pPr>
        <w:pStyle w:val="BodyText"/>
        <w:kinsoku w:val="0"/>
        <w:overflowPunct w:val="0"/>
        <w:spacing w:before="12"/>
        <w:rPr>
          <w:sz w:val="19"/>
          <w:szCs w:val="19"/>
          <w:lang w:val="en-US"/>
        </w:rPr>
      </w:pPr>
    </w:p>
    <w:p w14:paraId="42CF34AB" w14:textId="77777777" w:rsidR="00981662" w:rsidRDefault="00981662" w:rsidP="00981662">
      <w:pPr>
        <w:pStyle w:val="BodyText"/>
        <w:kinsoku w:val="0"/>
        <w:overflowPunct w:val="0"/>
        <w:spacing w:before="12"/>
        <w:rPr>
          <w:sz w:val="19"/>
          <w:szCs w:val="19"/>
          <w:lang w:val="en-US"/>
        </w:rPr>
      </w:pPr>
    </w:p>
    <w:p w14:paraId="2224648E" w14:textId="77777777" w:rsidR="00981662" w:rsidRDefault="00981662" w:rsidP="00981662">
      <w:pPr>
        <w:pStyle w:val="BodyText"/>
        <w:kinsoku w:val="0"/>
        <w:overflowPunct w:val="0"/>
        <w:spacing w:before="12"/>
        <w:rPr>
          <w:sz w:val="19"/>
          <w:szCs w:val="19"/>
          <w:lang w:val="en-US"/>
        </w:rPr>
      </w:pPr>
    </w:p>
    <w:p w14:paraId="69326CA8" w14:textId="77777777" w:rsidR="00981662" w:rsidRDefault="00981662" w:rsidP="00981662">
      <w:pPr>
        <w:pStyle w:val="BodyText"/>
        <w:kinsoku w:val="0"/>
        <w:overflowPunct w:val="0"/>
        <w:spacing w:before="12"/>
        <w:rPr>
          <w:sz w:val="19"/>
          <w:szCs w:val="19"/>
          <w:lang w:val="en-US"/>
        </w:rPr>
      </w:pPr>
    </w:p>
    <w:p w14:paraId="4E7F5766" w14:textId="77777777" w:rsidR="00981662" w:rsidRDefault="00981662" w:rsidP="00981662">
      <w:pPr>
        <w:pStyle w:val="BodyText"/>
        <w:kinsoku w:val="0"/>
        <w:overflowPunct w:val="0"/>
        <w:spacing w:before="12"/>
        <w:rPr>
          <w:sz w:val="19"/>
          <w:szCs w:val="19"/>
          <w:lang w:val="en-US"/>
        </w:rPr>
      </w:pPr>
    </w:p>
    <w:p w14:paraId="0648D341" w14:textId="77777777" w:rsidR="00981662" w:rsidRDefault="00981662" w:rsidP="00981662">
      <w:pPr>
        <w:pStyle w:val="BodyText"/>
        <w:kinsoku w:val="0"/>
        <w:overflowPunct w:val="0"/>
        <w:spacing w:before="12"/>
        <w:rPr>
          <w:sz w:val="19"/>
          <w:szCs w:val="19"/>
          <w:lang w:val="en-US"/>
        </w:rPr>
      </w:pPr>
    </w:p>
    <w:p w14:paraId="12B6CD70" w14:textId="77777777" w:rsidR="004C503A" w:rsidRDefault="004C503A" w:rsidP="00981662">
      <w:pPr>
        <w:pStyle w:val="BodyText"/>
        <w:kinsoku w:val="0"/>
        <w:overflowPunct w:val="0"/>
        <w:spacing w:before="12"/>
        <w:rPr>
          <w:sz w:val="19"/>
          <w:szCs w:val="19"/>
          <w:lang w:val="en-US"/>
        </w:rPr>
      </w:pPr>
    </w:p>
    <w:p w14:paraId="09F3EE0C" w14:textId="77777777" w:rsidR="004C503A" w:rsidRDefault="004C503A" w:rsidP="00981662">
      <w:pPr>
        <w:pStyle w:val="BodyText"/>
        <w:kinsoku w:val="0"/>
        <w:overflowPunct w:val="0"/>
        <w:spacing w:before="12"/>
        <w:rPr>
          <w:sz w:val="19"/>
          <w:szCs w:val="19"/>
          <w:lang w:val="en-US"/>
        </w:rPr>
      </w:pPr>
    </w:p>
    <w:p w14:paraId="32DD0702" w14:textId="77777777" w:rsidR="00981662" w:rsidRDefault="00981662" w:rsidP="00981662">
      <w:pPr>
        <w:pStyle w:val="BodyText"/>
        <w:kinsoku w:val="0"/>
        <w:overflowPunct w:val="0"/>
        <w:spacing w:before="12"/>
        <w:rPr>
          <w:sz w:val="19"/>
          <w:szCs w:val="19"/>
          <w:lang w:val="en-US"/>
        </w:rPr>
      </w:pPr>
    </w:p>
    <w:p w14:paraId="55A1C501" w14:textId="77777777" w:rsidR="003B7C90" w:rsidRPr="003B7C90" w:rsidRDefault="003B7C90" w:rsidP="003B7C90">
      <w:pPr>
        <w:pStyle w:val="BodyText"/>
        <w:kinsoku w:val="0"/>
        <w:overflowPunct w:val="0"/>
        <w:spacing w:before="51"/>
        <w:ind w:left="3957" w:right="3671"/>
        <w:jc w:val="center"/>
        <w:rPr>
          <w:lang w:val="en-US"/>
        </w:rPr>
      </w:pPr>
      <w:r w:rsidRPr="003B7C90">
        <w:rPr>
          <w:b/>
          <w:bCs/>
          <w:lang w:val="en-US"/>
        </w:rPr>
        <w:t>Page-14</w:t>
      </w:r>
    </w:p>
    <w:p w14:paraId="3A0F8F7B" w14:textId="77777777" w:rsidR="003B7C90" w:rsidRPr="003B7C90" w:rsidRDefault="003B7C90" w:rsidP="003B7C90">
      <w:pPr>
        <w:pStyle w:val="BodyText"/>
        <w:kinsoku w:val="0"/>
        <w:overflowPunct w:val="0"/>
        <w:spacing w:before="10"/>
        <w:ind w:left="0"/>
        <w:rPr>
          <w:b/>
          <w:bCs/>
          <w:sz w:val="14"/>
          <w:szCs w:val="14"/>
          <w:lang w:val="en-US"/>
        </w:rPr>
      </w:pPr>
    </w:p>
    <w:p w14:paraId="7EE76EE5" w14:textId="77777777" w:rsidR="00D8763E" w:rsidRPr="00416942" w:rsidRDefault="00D8763E" w:rsidP="00D8763E">
      <w:pPr>
        <w:pStyle w:val="BodyText"/>
        <w:tabs>
          <w:tab w:val="left" w:pos="916"/>
        </w:tabs>
        <w:kinsoku w:val="0"/>
        <w:overflowPunct w:val="0"/>
        <w:spacing w:before="0"/>
        <w:ind w:left="540"/>
        <w:rPr>
          <w:color w:val="000000"/>
          <w:lang w:val="en-US"/>
        </w:rPr>
      </w:pPr>
      <w:r>
        <w:rPr>
          <w:b/>
          <w:bCs/>
          <w:color w:val="333333"/>
          <w:lang w:val="en-US"/>
        </w:rPr>
        <w:t xml:space="preserve">3.2 </w:t>
      </w:r>
      <w:r w:rsidRPr="00416942">
        <w:rPr>
          <w:b/>
          <w:bCs/>
          <w:color w:val="333333"/>
          <w:lang w:val="en-US"/>
        </w:rPr>
        <w:t xml:space="preserve">Location and the time </w:t>
      </w:r>
      <w:r w:rsidRPr="003B7C90">
        <w:rPr>
          <w:b/>
          <w:bCs/>
          <w:color w:val="333333"/>
          <w:lang w:val="en-US"/>
        </w:rPr>
        <w:t>frame of the</w:t>
      </w:r>
      <w:r w:rsidRPr="00416942">
        <w:rPr>
          <w:b/>
          <w:bCs/>
          <w:color w:val="333333"/>
          <w:lang w:val="en-US"/>
        </w:rPr>
        <w:t xml:space="preserve"> research:</w:t>
      </w:r>
    </w:p>
    <w:p w14:paraId="0F963EEE" w14:textId="77777777" w:rsidR="00D8763E" w:rsidRDefault="00D8763E" w:rsidP="00D8763E">
      <w:pPr>
        <w:pStyle w:val="BodyText"/>
        <w:kinsoku w:val="0"/>
        <w:overflowPunct w:val="0"/>
        <w:ind w:left="478"/>
        <w:rPr>
          <w:color w:val="333333"/>
          <w:spacing w:val="-1"/>
          <w:lang w:val="en-US"/>
        </w:rPr>
      </w:pPr>
      <w:r w:rsidRPr="00416942">
        <w:rPr>
          <w:color w:val="333333"/>
          <w:spacing w:val="-1"/>
          <w:lang w:val="en-US"/>
        </w:rPr>
        <w:t>This must be stated clearly.</w:t>
      </w:r>
    </w:p>
    <w:p w14:paraId="07C885C8" w14:textId="77777777" w:rsidR="004C503A" w:rsidRDefault="004C503A" w:rsidP="00D8763E">
      <w:pPr>
        <w:pStyle w:val="BodyText"/>
        <w:kinsoku w:val="0"/>
        <w:overflowPunct w:val="0"/>
        <w:ind w:left="478"/>
        <w:rPr>
          <w:color w:val="333333"/>
          <w:spacing w:val="-1"/>
          <w:lang w:val="en-US"/>
        </w:rPr>
      </w:pPr>
    </w:p>
    <w:p w14:paraId="32C10DFE" w14:textId="77777777" w:rsidR="004C503A" w:rsidRDefault="004C503A" w:rsidP="00D8763E">
      <w:pPr>
        <w:pStyle w:val="BodyText"/>
        <w:kinsoku w:val="0"/>
        <w:overflowPunct w:val="0"/>
        <w:ind w:left="478"/>
        <w:rPr>
          <w:color w:val="333333"/>
          <w:spacing w:val="-1"/>
          <w:lang w:val="en-US"/>
        </w:rPr>
      </w:pPr>
    </w:p>
    <w:p w14:paraId="334295ED" w14:textId="77777777" w:rsidR="004C503A" w:rsidRDefault="004C503A" w:rsidP="00D8763E">
      <w:pPr>
        <w:pStyle w:val="BodyText"/>
        <w:kinsoku w:val="0"/>
        <w:overflowPunct w:val="0"/>
        <w:ind w:left="478"/>
        <w:rPr>
          <w:color w:val="333333"/>
          <w:spacing w:val="-1"/>
          <w:lang w:val="en-US"/>
        </w:rPr>
      </w:pPr>
    </w:p>
    <w:p w14:paraId="1C7E77F9" w14:textId="77777777" w:rsidR="004C503A" w:rsidRDefault="004C503A" w:rsidP="00D8763E">
      <w:pPr>
        <w:pStyle w:val="BodyText"/>
        <w:kinsoku w:val="0"/>
        <w:overflowPunct w:val="0"/>
        <w:ind w:left="478"/>
        <w:rPr>
          <w:color w:val="333333"/>
          <w:spacing w:val="-1"/>
          <w:lang w:val="en-US"/>
        </w:rPr>
      </w:pPr>
    </w:p>
    <w:p w14:paraId="3ACD3AE3" w14:textId="77777777" w:rsidR="004C503A" w:rsidRDefault="004C503A" w:rsidP="00D8763E">
      <w:pPr>
        <w:pStyle w:val="BodyText"/>
        <w:kinsoku w:val="0"/>
        <w:overflowPunct w:val="0"/>
        <w:ind w:left="478"/>
        <w:rPr>
          <w:color w:val="333333"/>
          <w:spacing w:val="-1"/>
          <w:lang w:val="en-US"/>
        </w:rPr>
      </w:pPr>
    </w:p>
    <w:p w14:paraId="6E58EF7A" w14:textId="77777777" w:rsidR="004C503A" w:rsidRDefault="004C503A" w:rsidP="00D8763E">
      <w:pPr>
        <w:pStyle w:val="BodyText"/>
        <w:kinsoku w:val="0"/>
        <w:overflowPunct w:val="0"/>
        <w:ind w:left="478"/>
        <w:rPr>
          <w:color w:val="333333"/>
          <w:spacing w:val="-1"/>
          <w:lang w:val="en-US"/>
        </w:rPr>
      </w:pPr>
    </w:p>
    <w:p w14:paraId="64E8136E" w14:textId="77777777" w:rsidR="004C503A" w:rsidRDefault="004C503A" w:rsidP="00D8763E">
      <w:pPr>
        <w:pStyle w:val="BodyText"/>
        <w:kinsoku w:val="0"/>
        <w:overflowPunct w:val="0"/>
        <w:ind w:left="478"/>
        <w:rPr>
          <w:color w:val="333333"/>
          <w:spacing w:val="-1"/>
          <w:lang w:val="en-US"/>
        </w:rPr>
      </w:pPr>
    </w:p>
    <w:p w14:paraId="363E4365" w14:textId="77777777" w:rsidR="004C503A" w:rsidRDefault="004C503A" w:rsidP="00D8763E">
      <w:pPr>
        <w:pStyle w:val="BodyText"/>
        <w:kinsoku w:val="0"/>
        <w:overflowPunct w:val="0"/>
        <w:ind w:left="478"/>
        <w:rPr>
          <w:color w:val="333333"/>
          <w:spacing w:val="-1"/>
          <w:lang w:val="en-US"/>
        </w:rPr>
      </w:pPr>
    </w:p>
    <w:p w14:paraId="0DAC4AC4" w14:textId="77777777" w:rsidR="004C503A" w:rsidRDefault="004C503A" w:rsidP="00D8763E">
      <w:pPr>
        <w:pStyle w:val="BodyText"/>
        <w:kinsoku w:val="0"/>
        <w:overflowPunct w:val="0"/>
        <w:ind w:left="478"/>
        <w:rPr>
          <w:color w:val="333333"/>
          <w:spacing w:val="-1"/>
          <w:lang w:val="en-US"/>
        </w:rPr>
      </w:pPr>
    </w:p>
    <w:p w14:paraId="25BD0936" w14:textId="77777777" w:rsidR="004C503A" w:rsidRDefault="004C503A" w:rsidP="00D8763E">
      <w:pPr>
        <w:pStyle w:val="BodyText"/>
        <w:kinsoku w:val="0"/>
        <w:overflowPunct w:val="0"/>
        <w:ind w:left="478"/>
        <w:rPr>
          <w:color w:val="333333"/>
          <w:spacing w:val="-1"/>
          <w:lang w:val="en-US"/>
        </w:rPr>
      </w:pPr>
    </w:p>
    <w:p w14:paraId="60172572" w14:textId="77777777" w:rsidR="004C503A" w:rsidRDefault="004C503A" w:rsidP="00D8763E">
      <w:pPr>
        <w:pStyle w:val="BodyText"/>
        <w:kinsoku w:val="0"/>
        <w:overflowPunct w:val="0"/>
        <w:ind w:left="478"/>
        <w:rPr>
          <w:color w:val="333333"/>
          <w:spacing w:val="-1"/>
          <w:lang w:val="en-US"/>
        </w:rPr>
      </w:pPr>
    </w:p>
    <w:p w14:paraId="73047588" w14:textId="77777777" w:rsidR="004C503A" w:rsidRDefault="004C503A" w:rsidP="00D8763E">
      <w:pPr>
        <w:pStyle w:val="BodyText"/>
        <w:kinsoku w:val="0"/>
        <w:overflowPunct w:val="0"/>
        <w:ind w:left="478"/>
        <w:rPr>
          <w:color w:val="333333"/>
          <w:spacing w:val="-1"/>
          <w:lang w:val="en-US"/>
        </w:rPr>
      </w:pPr>
    </w:p>
    <w:p w14:paraId="0D1DCA8F" w14:textId="77777777" w:rsidR="004C503A" w:rsidRDefault="004C503A" w:rsidP="00D8763E">
      <w:pPr>
        <w:pStyle w:val="BodyText"/>
        <w:kinsoku w:val="0"/>
        <w:overflowPunct w:val="0"/>
        <w:ind w:left="478"/>
        <w:rPr>
          <w:color w:val="333333"/>
          <w:spacing w:val="-1"/>
          <w:lang w:val="en-US"/>
        </w:rPr>
      </w:pPr>
    </w:p>
    <w:p w14:paraId="4AF09602" w14:textId="77777777" w:rsidR="004C503A" w:rsidRDefault="004C503A" w:rsidP="00D8763E">
      <w:pPr>
        <w:pStyle w:val="BodyText"/>
        <w:kinsoku w:val="0"/>
        <w:overflowPunct w:val="0"/>
        <w:ind w:left="478"/>
        <w:rPr>
          <w:color w:val="333333"/>
          <w:spacing w:val="-1"/>
          <w:lang w:val="en-US"/>
        </w:rPr>
      </w:pPr>
    </w:p>
    <w:p w14:paraId="0AB79E33" w14:textId="77777777" w:rsidR="004C503A" w:rsidRDefault="004C503A" w:rsidP="00D8763E">
      <w:pPr>
        <w:pStyle w:val="BodyText"/>
        <w:kinsoku w:val="0"/>
        <w:overflowPunct w:val="0"/>
        <w:ind w:left="478"/>
        <w:rPr>
          <w:color w:val="333333"/>
          <w:spacing w:val="-1"/>
          <w:lang w:val="en-US"/>
        </w:rPr>
      </w:pPr>
    </w:p>
    <w:p w14:paraId="413CCB57" w14:textId="77777777" w:rsidR="004C503A" w:rsidRDefault="004C503A" w:rsidP="00D8763E">
      <w:pPr>
        <w:pStyle w:val="BodyText"/>
        <w:kinsoku w:val="0"/>
        <w:overflowPunct w:val="0"/>
        <w:ind w:left="478"/>
        <w:rPr>
          <w:color w:val="333333"/>
          <w:spacing w:val="-1"/>
          <w:lang w:val="en-US"/>
        </w:rPr>
      </w:pPr>
    </w:p>
    <w:p w14:paraId="5451A704" w14:textId="77777777" w:rsidR="004C503A" w:rsidRDefault="004C503A" w:rsidP="00D8763E">
      <w:pPr>
        <w:pStyle w:val="BodyText"/>
        <w:kinsoku w:val="0"/>
        <w:overflowPunct w:val="0"/>
        <w:ind w:left="478"/>
        <w:rPr>
          <w:color w:val="333333"/>
          <w:spacing w:val="-1"/>
          <w:lang w:val="en-US"/>
        </w:rPr>
      </w:pPr>
    </w:p>
    <w:p w14:paraId="5B811932" w14:textId="77777777" w:rsidR="004C503A" w:rsidRDefault="004C503A" w:rsidP="00D8763E">
      <w:pPr>
        <w:pStyle w:val="BodyText"/>
        <w:kinsoku w:val="0"/>
        <w:overflowPunct w:val="0"/>
        <w:ind w:left="478"/>
        <w:rPr>
          <w:color w:val="333333"/>
          <w:spacing w:val="-1"/>
          <w:lang w:val="en-US"/>
        </w:rPr>
      </w:pPr>
    </w:p>
    <w:p w14:paraId="02B07DB7" w14:textId="77777777" w:rsidR="004C503A" w:rsidRDefault="004C503A" w:rsidP="00D8763E">
      <w:pPr>
        <w:pStyle w:val="BodyText"/>
        <w:kinsoku w:val="0"/>
        <w:overflowPunct w:val="0"/>
        <w:ind w:left="478"/>
        <w:rPr>
          <w:color w:val="333333"/>
          <w:spacing w:val="-1"/>
          <w:lang w:val="en-US"/>
        </w:rPr>
      </w:pPr>
    </w:p>
    <w:p w14:paraId="47D39432" w14:textId="77777777" w:rsidR="004C503A" w:rsidRDefault="004C503A" w:rsidP="00D8763E">
      <w:pPr>
        <w:pStyle w:val="BodyText"/>
        <w:kinsoku w:val="0"/>
        <w:overflowPunct w:val="0"/>
        <w:ind w:left="478"/>
        <w:rPr>
          <w:color w:val="333333"/>
          <w:spacing w:val="-1"/>
          <w:lang w:val="en-US"/>
        </w:rPr>
      </w:pPr>
    </w:p>
    <w:p w14:paraId="1AE91D48" w14:textId="77777777" w:rsidR="004C503A" w:rsidRDefault="004C503A" w:rsidP="00D8763E">
      <w:pPr>
        <w:pStyle w:val="BodyText"/>
        <w:kinsoku w:val="0"/>
        <w:overflowPunct w:val="0"/>
        <w:ind w:left="478"/>
        <w:rPr>
          <w:color w:val="333333"/>
          <w:spacing w:val="-1"/>
          <w:lang w:val="en-US"/>
        </w:rPr>
      </w:pPr>
    </w:p>
    <w:p w14:paraId="7C1518D6" w14:textId="77777777" w:rsidR="004C503A" w:rsidRDefault="004C503A" w:rsidP="00D8763E">
      <w:pPr>
        <w:pStyle w:val="BodyText"/>
        <w:kinsoku w:val="0"/>
        <w:overflowPunct w:val="0"/>
        <w:ind w:left="478"/>
        <w:rPr>
          <w:color w:val="333333"/>
          <w:spacing w:val="-1"/>
          <w:lang w:val="en-US"/>
        </w:rPr>
      </w:pPr>
    </w:p>
    <w:p w14:paraId="5066C719" w14:textId="77777777" w:rsidR="004C503A" w:rsidRDefault="004C503A" w:rsidP="00D8763E">
      <w:pPr>
        <w:pStyle w:val="BodyText"/>
        <w:kinsoku w:val="0"/>
        <w:overflowPunct w:val="0"/>
        <w:ind w:left="478"/>
        <w:rPr>
          <w:color w:val="333333"/>
          <w:spacing w:val="-1"/>
          <w:lang w:val="en-US"/>
        </w:rPr>
      </w:pPr>
    </w:p>
    <w:p w14:paraId="11F0DF94" w14:textId="77777777" w:rsidR="004C503A" w:rsidRDefault="004C503A" w:rsidP="00D8763E">
      <w:pPr>
        <w:pStyle w:val="BodyText"/>
        <w:kinsoku w:val="0"/>
        <w:overflowPunct w:val="0"/>
        <w:ind w:left="478"/>
        <w:rPr>
          <w:color w:val="333333"/>
          <w:spacing w:val="-1"/>
          <w:lang w:val="en-US"/>
        </w:rPr>
      </w:pPr>
    </w:p>
    <w:p w14:paraId="60BDEDE8" w14:textId="77777777" w:rsidR="004C503A" w:rsidRDefault="004C503A" w:rsidP="00D8763E">
      <w:pPr>
        <w:pStyle w:val="BodyText"/>
        <w:kinsoku w:val="0"/>
        <w:overflowPunct w:val="0"/>
        <w:ind w:left="478"/>
        <w:rPr>
          <w:color w:val="333333"/>
          <w:spacing w:val="-1"/>
          <w:lang w:val="en-US"/>
        </w:rPr>
      </w:pPr>
    </w:p>
    <w:p w14:paraId="715CBF82" w14:textId="77777777" w:rsidR="004C503A" w:rsidRDefault="004C503A" w:rsidP="00D8763E">
      <w:pPr>
        <w:pStyle w:val="BodyText"/>
        <w:kinsoku w:val="0"/>
        <w:overflowPunct w:val="0"/>
        <w:ind w:left="478"/>
        <w:rPr>
          <w:color w:val="333333"/>
          <w:spacing w:val="-1"/>
          <w:lang w:val="en-US"/>
        </w:rPr>
      </w:pPr>
    </w:p>
    <w:p w14:paraId="0E2BE374" w14:textId="77777777" w:rsidR="004C503A" w:rsidRDefault="004C503A" w:rsidP="00D8763E">
      <w:pPr>
        <w:pStyle w:val="BodyText"/>
        <w:kinsoku w:val="0"/>
        <w:overflowPunct w:val="0"/>
        <w:ind w:left="478"/>
        <w:rPr>
          <w:color w:val="333333"/>
          <w:spacing w:val="-1"/>
          <w:lang w:val="en-US"/>
        </w:rPr>
      </w:pPr>
    </w:p>
    <w:p w14:paraId="44C18B1E" w14:textId="77777777" w:rsidR="004C503A" w:rsidRDefault="004C503A" w:rsidP="00D8763E">
      <w:pPr>
        <w:pStyle w:val="BodyText"/>
        <w:kinsoku w:val="0"/>
        <w:overflowPunct w:val="0"/>
        <w:ind w:left="478"/>
        <w:rPr>
          <w:color w:val="333333"/>
          <w:spacing w:val="-1"/>
          <w:lang w:val="en-US"/>
        </w:rPr>
      </w:pPr>
    </w:p>
    <w:p w14:paraId="5002DDA8" w14:textId="77777777" w:rsidR="004C503A" w:rsidRDefault="004C503A" w:rsidP="00D8763E">
      <w:pPr>
        <w:pStyle w:val="BodyText"/>
        <w:kinsoku w:val="0"/>
        <w:overflowPunct w:val="0"/>
        <w:ind w:left="478"/>
        <w:rPr>
          <w:color w:val="333333"/>
          <w:spacing w:val="-1"/>
          <w:lang w:val="en-US"/>
        </w:rPr>
      </w:pPr>
    </w:p>
    <w:p w14:paraId="18FE551E" w14:textId="77777777" w:rsidR="004C503A" w:rsidRDefault="004C503A" w:rsidP="00D8763E">
      <w:pPr>
        <w:pStyle w:val="BodyText"/>
        <w:kinsoku w:val="0"/>
        <w:overflowPunct w:val="0"/>
        <w:ind w:left="478"/>
        <w:rPr>
          <w:color w:val="333333"/>
          <w:spacing w:val="-1"/>
          <w:lang w:val="en-US"/>
        </w:rPr>
      </w:pPr>
    </w:p>
    <w:p w14:paraId="701426A1" w14:textId="77777777" w:rsidR="004C503A" w:rsidRDefault="004C503A" w:rsidP="00D8763E">
      <w:pPr>
        <w:pStyle w:val="BodyText"/>
        <w:kinsoku w:val="0"/>
        <w:overflowPunct w:val="0"/>
        <w:ind w:left="478"/>
        <w:rPr>
          <w:color w:val="333333"/>
          <w:spacing w:val="-1"/>
          <w:lang w:val="en-US"/>
        </w:rPr>
      </w:pPr>
    </w:p>
    <w:p w14:paraId="501ADA4F" w14:textId="77777777" w:rsidR="004C503A" w:rsidRDefault="004C503A" w:rsidP="00D8763E">
      <w:pPr>
        <w:pStyle w:val="BodyText"/>
        <w:kinsoku w:val="0"/>
        <w:overflowPunct w:val="0"/>
        <w:ind w:left="478"/>
        <w:rPr>
          <w:color w:val="333333"/>
          <w:spacing w:val="-1"/>
          <w:lang w:val="en-US"/>
        </w:rPr>
      </w:pPr>
    </w:p>
    <w:p w14:paraId="3135F13A" w14:textId="77777777" w:rsidR="004C503A" w:rsidRDefault="004C503A" w:rsidP="00D8763E">
      <w:pPr>
        <w:pStyle w:val="BodyText"/>
        <w:kinsoku w:val="0"/>
        <w:overflowPunct w:val="0"/>
        <w:ind w:left="478"/>
        <w:rPr>
          <w:color w:val="333333"/>
          <w:spacing w:val="-1"/>
          <w:lang w:val="en-US"/>
        </w:rPr>
      </w:pPr>
    </w:p>
    <w:p w14:paraId="7D740074" w14:textId="77777777" w:rsidR="004C503A" w:rsidRDefault="004C503A" w:rsidP="00D8763E">
      <w:pPr>
        <w:pStyle w:val="BodyText"/>
        <w:kinsoku w:val="0"/>
        <w:overflowPunct w:val="0"/>
        <w:ind w:left="478"/>
        <w:rPr>
          <w:color w:val="333333"/>
          <w:spacing w:val="-1"/>
          <w:lang w:val="en-US"/>
        </w:rPr>
      </w:pPr>
    </w:p>
    <w:p w14:paraId="66425FCB" w14:textId="77777777" w:rsidR="004C503A" w:rsidRDefault="004C503A" w:rsidP="00D8763E">
      <w:pPr>
        <w:pStyle w:val="BodyText"/>
        <w:kinsoku w:val="0"/>
        <w:overflowPunct w:val="0"/>
        <w:ind w:left="478"/>
        <w:rPr>
          <w:color w:val="333333"/>
          <w:spacing w:val="-1"/>
          <w:lang w:val="en-US"/>
        </w:rPr>
      </w:pPr>
    </w:p>
    <w:p w14:paraId="1B61E01D" w14:textId="77777777" w:rsidR="004C503A" w:rsidRDefault="004C503A" w:rsidP="00D8763E">
      <w:pPr>
        <w:pStyle w:val="BodyText"/>
        <w:kinsoku w:val="0"/>
        <w:overflowPunct w:val="0"/>
        <w:ind w:left="478"/>
        <w:rPr>
          <w:color w:val="333333"/>
          <w:spacing w:val="-1"/>
          <w:lang w:val="en-US"/>
        </w:rPr>
      </w:pPr>
    </w:p>
    <w:p w14:paraId="14DF8B8F" w14:textId="77777777" w:rsidR="004C503A" w:rsidRDefault="004C503A" w:rsidP="00D8763E">
      <w:pPr>
        <w:pStyle w:val="BodyText"/>
        <w:kinsoku w:val="0"/>
        <w:overflowPunct w:val="0"/>
        <w:ind w:left="478"/>
        <w:rPr>
          <w:color w:val="333333"/>
          <w:spacing w:val="-1"/>
          <w:lang w:val="en-US"/>
        </w:rPr>
      </w:pPr>
    </w:p>
    <w:p w14:paraId="5EF9AA50" w14:textId="77777777" w:rsidR="004C503A" w:rsidRPr="00416942" w:rsidRDefault="004C503A" w:rsidP="00D8763E">
      <w:pPr>
        <w:pStyle w:val="BodyText"/>
        <w:kinsoku w:val="0"/>
        <w:overflowPunct w:val="0"/>
        <w:ind w:left="478"/>
        <w:rPr>
          <w:color w:val="333333"/>
          <w:spacing w:val="-1"/>
          <w:lang w:val="en-US"/>
        </w:rPr>
      </w:pPr>
    </w:p>
    <w:p w14:paraId="740207AB" w14:textId="77777777" w:rsidR="003B7C90" w:rsidRPr="003B7C90" w:rsidRDefault="003B7C90" w:rsidP="003B7C90">
      <w:pPr>
        <w:pStyle w:val="BodyText"/>
        <w:kinsoku w:val="0"/>
        <w:overflowPunct w:val="0"/>
        <w:spacing w:before="54"/>
        <w:ind w:left="136" w:right="130"/>
        <w:jc w:val="center"/>
        <w:rPr>
          <w:lang w:val="en-US"/>
        </w:rPr>
      </w:pPr>
      <w:r w:rsidRPr="003B7C90">
        <w:rPr>
          <w:b/>
          <w:bCs/>
          <w:lang w:val="en-US"/>
        </w:rPr>
        <w:t>Page-15</w:t>
      </w:r>
    </w:p>
    <w:p w14:paraId="0CED0F14" w14:textId="77777777" w:rsidR="003B7C90" w:rsidRPr="003B7C90" w:rsidRDefault="003B7C90" w:rsidP="003B7C90">
      <w:pPr>
        <w:pStyle w:val="BodyText"/>
        <w:kinsoku w:val="0"/>
        <w:overflowPunct w:val="0"/>
        <w:spacing w:before="12"/>
        <w:ind w:left="0"/>
        <w:rPr>
          <w:b/>
          <w:bCs/>
          <w:sz w:val="19"/>
          <w:szCs w:val="19"/>
          <w:lang w:val="en-US"/>
        </w:rPr>
      </w:pPr>
    </w:p>
    <w:p w14:paraId="6E000A37" w14:textId="77777777" w:rsidR="004C503A" w:rsidRPr="00416942" w:rsidRDefault="004C503A" w:rsidP="004C503A">
      <w:pPr>
        <w:pStyle w:val="BodyText"/>
        <w:kinsoku w:val="0"/>
        <w:overflowPunct w:val="0"/>
        <w:ind w:left="478"/>
        <w:rPr>
          <w:color w:val="333333"/>
          <w:spacing w:val="-1"/>
          <w:lang w:val="en-US"/>
        </w:rPr>
      </w:pPr>
    </w:p>
    <w:p w14:paraId="1294C13E" w14:textId="77777777" w:rsidR="004C503A" w:rsidRPr="00416942" w:rsidRDefault="004C503A" w:rsidP="004C503A">
      <w:pPr>
        <w:pStyle w:val="BodyText"/>
        <w:tabs>
          <w:tab w:val="left" w:pos="916"/>
        </w:tabs>
        <w:kinsoku w:val="0"/>
        <w:overflowPunct w:val="0"/>
        <w:spacing w:before="0" w:line="241" w:lineRule="exact"/>
        <w:ind w:left="540"/>
        <w:rPr>
          <w:color w:val="000000"/>
          <w:lang w:val="en-US"/>
        </w:rPr>
      </w:pPr>
      <w:r>
        <w:rPr>
          <w:b/>
          <w:bCs/>
          <w:color w:val="000000"/>
          <w:spacing w:val="-1"/>
          <w:lang w:val="en-US"/>
        </w:rPr>
        <w:t xml:space="preserve">3.3 </w:t>
      </w:r>
      <w:r w:rsidRPr="00416942">
        <w:rPr>
          <w:b/>
          <w:bCs/>
          <w:color w:val="000000"/>
          <w:spacing w:val="-1"/>
          <w:lang w:val="en-US"/>
        </w:rPr>
        <w:t>Research population, sampling and experimental groups:</w:t>
      </w:r>
    </w:p>
    <w:p w14:paraId="6FC6124E" w14:textId="77777777" w:rsidR="004C503A" w:rsidRPr="00CB6DA0" w:rsidRDefault="004C503A" w:rsidP="004C503A">
      <w:pPr>
        <w:pStyle w:val="BodyText"/>
        <w:kinsoku w:val="0"/>
        <w:overflowPunct w:val="0"/>
        <w:spacing w:before="0"/>
        <w:ind w:firstLine="360"/>
        <w:rPr>
          <w:spacing w:val="-1"/>
          <w:lang w:val="en-US"/>
        </w:rPr>
      </w:pPr>
      <w:r w:rsidRPr="00416942">
        <w:rPr>
          <w:spacing w:val="-1"/>
          <w:lang w:val="en-US"/>
        </w:rPr>
        <w:t xml:space="preserve">This section must be included if the study involves human specimen(s). The features of the study population must be stated. The criteria for sample acceptance, selection, and </w:t>
      </w:r>
      <w:r>
        <w:rPr>
          <w:spacing w:val="-1"/>
          <w:lang w:val="en-US"/>
        </w:rPr>
        <w:t xml:space="preserve">the </w:t>
      </w:r>
      <w:r w:rsidRPr="000E67B7">
        <w:rPr>
          <w:spacing w:val="-1"/>
          <w:lang w:val="en-US"/>
        </w:rPr>
        <w:t>sampling ratio</w:t>
      </w:r>
      <w:r w:rsidRPr="00416942">
        <w:rPr>
          <w:spacing w:val="-1"/>
          <w:lang w:val="en-US"/>
        </w:rPr>
        <w:t xml:space="preserve"> </w:t>
      </w:r>
      <w:r w:rsidRPr="00CB6DA0">
        <w:rPr>
          <w:spacing w:val="-1"/>
          <w:lang w:val="en-US"/>
        </w:rPr>
        <w:t xml:space="preserve">must be included. </w:t>
      </w:r>
    </w:p>
    <w:p w14:paraId="1CB92FAD" w14:textId="77777777" w:rsidR="004C503A" w:rsidRPr="00416942" w:rsidRDefault="004C503A" w:rsidP="004C503A">
      <w:pPr>
        <w:pStyle w:val="BodyText"/>
        <w:kinsoku w:val="0"/>
        <w:overflowPunct w:val="0"/>
        <w:spacing w:before="11"/>
        <w:ind w:left="0"/>
        <w:rPr>
          <w:sz w:val="29"/>
          <w:szCs w:val="29"/>
          <w:lang w:val="en-US"/>
        </w:rPr>
      </w:pPr>
    </w:p>
    <w:p w14:paraId="0766C4B6" w14:textId="77777777" w:rsidR="004C503A" w:rsidRPr="00416942" w:rsidRDefault="004C503A" w:rsidP="004C503A">
      <w:pPr>
        <w:pStyle w:val="BodyText"/>
        <w:tabs>
          <w:tab w:val="left" w:pos="916"/>
        </w:tabs>
        <w:kinsoku w:val="0"/>
        <w:overflowPunct w:val="0"/>
        <w:spacing w:before="0"/>
        <w:ind w:left="540"/>
        <w:rPr>
          <w:color w:val="000000"/>
          <w:lang w:val="en-US"/>
        </w:rPr>
      </w:pPr>
      <w:r>
        <w:rPr>
          <w:b/>
          <w:bCs/>
          <w:color w:val="333333"/>
          <w:lang w:val="en-US"/>
        </w:rPr>
        <w:t xml:space="preserve">3.4 </w:t>
      </w:r>
      <w:r w:rsidRPr="00416942">
        <w:rPr>
          <w:b/>
          <w:bCs/>
          <w:color w:val="333333"/>
          <w:lang w:val="en-US"/>
        </w:rPr>
        <w:t>Research materials:</w:t>
      </w:r>
    </w:p>
    <w:p w14:paraId="0C952AD3" w14:textId="77777777" w:rsidR="004C503A" w:rsidRPr="00416942" w:rsidRDefault="004C503A" w:rsidP="004C503A">
      <w:pPr>
        <w:pStyle w:val="BodyText"/>
        <w:kinsoku w:val="0"/>
        <w:overflowPunct w:val="0"/>
        <w:spacing w:before="1"/>
        <w:ind w:right="291" w:firstLine="360"/>
        <w:rPr>
          <w:color w:val="000000"/>
          <w:lang w:val="en-US"/>
        </w:rPr>
      </w:pPr>
      <w:r w:rsidRPr="000E67B7">
        <w:rPr>
          <w:color w:val="333333"/>
          <w:lang w:val="en-US"/>
        </w:rPr>
        <w:t>The receiving date, resource</w:t>
      </w:r>
      <w:r w:rsidRPr="00CB6DA0">
        <w:rPr>
          <w:color w:val="333333"/>
          <w:lang w:val="en-US"/>
        </w:rPr>
        <w:t>,</w:t>
      </w:r>
      <w:r w:rsidRPr="00416942">
        <w:rPr>
          <w:color w:val="333333"/>
          <w:lang w:val="en-US"/>
        </w:rPr>
        <w:t xml:space="preserve"> and means of acquiring materials used in the research (cell lines, mouse, etc.) must be included.</w:t>
      </w:r>
    </w:p>
    <w:p w14:paraId="519896AD" w14:textId="77777777" w:rsidR="004C503A" w:rsidRDefault="004C503A" w:rsidP="004C503A">
      <w:pPr>
        <w:pStyle w:val="BodyText"/>
        <w:kinsoku w:val="0"/>
        <w:overflowPunct w:val="0"/>
        <w:spacing w:before="11"/>
        <w:ind w:left="0"/>
        <w:rPr>
          <w:sz w:val="24"/>
          <w:szCs w:val="24"/>
          <w:lang w:val="en-US"/>
        </w:rPr>
      </w:pPr>
    </w:p>
    <w:p w14:paraId="2B07B633" w14:textId="77777777" w:rsidR="004C503A" w:rsidRDefault="004C503A" w:rsidP="004C503A">
      <w:pPr>
        <w:pStyle w:val="BodyText"/>
        <w:kinsoku w:val="0"/>
        <w:overflowPunct w:val="0"/>
        <w:spacing w:before="11"/>
        <w:ind w:left="0"/>
        <w:rPr>
          <w:sz w:val="24"/>
          <w:szCs w:val="24"/>
          <w:lang w:val="en-US"/>
        </w:rPr>
      </w:pPr>
    </w:p>
    <w:p w14:paraId="61E59506" w14:textId="77777777" w:rsidR="004C503A" w:rsidRDefault="004C503A" w:rsidP="004C503A">
      <w:pPr>
        <w:pStyle w:val="BodyText"/>
        <w:kinsoku w:val="0"/>
        <w:overflowPunct w:val="0"/>
        <w:spacing w:before="11"/>
        <w:ind w:left="0"/>
        <w:rPr>
          <w:sz w:val="24"/>
          <w:szCs w:val="24"/>
          <w:lang w:val="en-US"/>
        </w:rPr>
      </w:pPr>
    </w:p>
    <w:p w14:paraId="3F92E07F" w14:textId="77777777" w:rsidR="004C503A" w:rsidRDefault="004C503A" w:rsidP="004C503A">
      <w:pPr>
        <w:pStyle w:val="BodyText"/>
        <w:kinsoku w:val="0"/>
        <w:overflowPunct w:val="0"/>
        <w:spacing w:before="11"/>
        <w:ind w:left="0"/>
        <w:rPr>
          <w:sz w:val="24"/>
          <w:szCs w:val="24"/>
          <w:lang w:val="en-US"/>
        </w:rPr>
      </w:pPr>
    </w:p>
    <w:p w14:paraId="00BB2F66" w14:textId="77777777" w:rsidR="004C503A" w:rsidRDefault="004C503A" w:rsidP="004C503A">
      <w:pPr>
        <w:pStyle w:val="BodyText"/>
        <w:kinsoku w:val="0"/>
        <w:overflowPunct w:val="0"/>
        <w:spacing w:before="11"/>
        <w:ind w:left="0"/>
        <w:rPr>
          <w:sz w:val="24"/>
          <w:szCs w:val="24"/>
          <w:lang w:val="en-US"/>
        </w:rPr>
      </w:pPr>
    </w:p>
    <w:p w14:paraId="28160591" w14:textId="77777777" w:rsidR="004C503A" w:rsidRDefault="004C503A" w:rsidP="004C503A">
      <w:pPr>
        <w:pStyle w:val="BodyText"/>
        <w:kinsoku w:val="0"/>
        <w:overflowPunct w:val="0"/>
        <w:spacing w:before="11"/>
        <w:ind w:left="0"/>
        <w:rPr>
          <w:sz w:val="24"/>
          <w:szCs w:val="24"/>
          <w:lang w:val="en-US"/>
        </w:rPr>
      </w:pPr>
    </w:p>
    <w:p w14:paraId="6FE05747" w14:textId="77777777" w:rsidR="004C503A" w:rsidRDefault="004C503A" w:rsidP="004C503A">
      <w:pPr>
        <w:pStyle w:val="BodyText"/>
        <w:kinsoku w:val="0"/>
        <w:overflowPunct w:val="0"/>
        <w:spacing w:before="11"/>
        <w:ind w:left="0"/>
        <w:rPr>
          <w:sz w:val="24"/>
          <w:szCs w:val="24"/>
          <w:lang w:val="en-US"/>
        </w:rPr>
      </w:pPr>
    </w:p>
    <w:p w14:paraId="0C812EB4" w14:textId="77777777" w:rsidR="004C503A" w:rsidRDefault="004C503A" w:rsidP="004C503A">
      <w:pPr>
        <w:pStyle w:val="BodyText"/>
        <w:kinsoku w:val="0"/>
        <w:overflowPunct w:val="0"/>
        <w:spacing w:before="11"/>
        <w:ind w:left="0"/>
        <w:rPr>
          <w:sz w:val="24"/>
          <w:szCs w:val="24"/>
          <w:lang w:val="en-US"/>
        </w:rPr>
      </w:pPr>
    </w:p>
    <w:p w14:paraId="52E95A79" w14:textId="77777777" w:rsidR="004C503A" w:rsidRDefault="004C503A" w:rsidP="004C503A">
      <w:pPr>
        <w:pStyle w:val="BodyText"/>
        <w:kinsoku w:val="0"/>
        <w:overflowPunct w:val="0"/>
        <w:spacing w:before="11"/>
        <w:ind w:left="0"/>
        <w:rPr>
          <w:sz w:val="24"/>
          <w:szCs w:val="24"/>
          <w:lang w:val="en-US"/>
        </w:rPr>
      </w:pPr>
    </w:p>
    <w:p w14:paraId="5D40BECE" w14:textId="77777777" w:rsidR="004C503A" w:rsidRDefault="004C503A" w:rsidP="004C503A">
      <w:pPr>
        <w:pStyle w:val="BodyText"/>
        <w:kinsoku w:val="0"/>
        <w:overflowPunct w:val="0"/>
        <w:spacing w:before="11"/>
        <w:ind w:left="0"/>
        <w:rPr>
          <w:sz w:val="24"/>
          <w:szCs w:val="24"/>
          <w:lang w:val="en-US"/>
        </w:rPr>
      </w:pPr>
    </w:p>
    <w:p w14:paraId="17E4BF6D" w14:textId="77777777" w:rsidR="004C503A" w:rsidRDefault="004C503A" w:rsidP="004C503A">
      <w:pPr>
        <w:pStyle w:val="BodyText"/>
        <w:kinsoku w:val="0"/>
        <w:overflowPunct w:val="0"/>
        <w:spacing w:before="11"/>
        <w:ind w:left="0"/>
        <w:rPr>
          <w:sz w:val="24"/>
          <w:szCs w:val="24"/>
          <w:lang w:val="en-US"/>
        </w:rPr>
      </w:pPr>
    </w:p>
    <w:p w14:paraId="3D90833A" w14:textId="77777777" w:rsidR="004C503A" w:rsidRDefault="004C503A" w:rsidP="004C503A">
      <w:pPr>
        <w:pStyle w:val="BodyText"/>
        <w:kinsoku w:val="0"/>
        <w:overflowPunct w:val="0"/>
        <w:spacing w:before="11"/>
        <w:ind w:left="0"/>
        <w:rPr>
          <w:sz w:val="24"/>
          <w:szCs w:val="24"/>
          <w:lang w:val="en-US"/>
        </w:rPr>
      </w:pPr>
    </w:p>
    <w:p w14:paraId="6C071E9C" w14:textId="77777777" w:rsidR="004C503A" w:rsidRDefault="004C503A" w:rsidP="004C503A">
      <w:pPr>
        <w:pStyle w:val="BodyText"/>
        <w:kinsoku w:val="0"/>
        <w:overflowPunct w:val="0"/>
        <w:spacing w:before="11"/>
        <w:ind w:left="0"/>
        <w:rPr>
          <w:sz w:val="24"/>
          <w:szCs w:val="24"/>
          <w:lang w:val="en-US"/>
        </w:rPr>
      </w:pPr>
    </w:p>
    <w:p w14:paraId="682E3F01" w14:textId="77777777" w:rsidR="004C503A" w:rsidRDefault="004C503A" w:rsidP="004C503A">
      <w:pPr>
        <w:pStyle w:val="BodyText"/>
        <w:kinsoku w:val="0"/>
        <w:overflowPunct w:val="0"/>
        <w:spacing w:before="11"/>
        <w:ind w:left="0"/>
        <w:rPr>
          <w:sz w:val="24"/>
          <w:szCs w:val="24"/>
          <w:lang w:val="en-US"/>
        </w:rPr>
      </w:pPr>
    </w:p>
    <w:p w14:paraId="5133FEC6" w14:textId="77777777" w:rsidR="004C503A" w:rsidRDefault="004C503A" w:rsidP="004C503A">
      <w:pPr>
        <w:pStyle w:val="BodyText"/>
        <w:kinsoku w:val="0"/>
        <w:overflowPunct w:val="0"/>
        <w:spacing w:before="11"/>
        <w:ind w:left="0"/>
        <w:rPr>
          <w:sz w:val="24"/>
          <w:szCs w:val="24"/>
          <w:lang w:val="en-US"/>
        </w:rPr>
      </w:pPr>
    </w:p>
    <w:p w14:paraId="52C1E3F8" w14:textId="77777777" w:rsidR="004C503A" w:rsidRDefault="004C503A" w:rsidP="004C503A">
      <w:pPr>
        <w:pStyle w:val="BodyText"/>
        <w:kinsoku w:val="0"/>
        <w:overflowPunct w:val="0"/>
        <w:spacing w:before="11"/>
        <w:ind w:left="0"/>
        <w:rPr>
          <w:sz w:val="24"/>
          <w:szCs w:val="24"/>
          <w:lang w:val="en-US"/>
        </w:rPr>
      </w:pPr>
    </w:p>
    <w:p w14:paraId="73538C77" w14:textId="77777777" w:rsidR="004C503A" w:rsidRDefault="004C503A" w:rsidP="004C503A">
      <w:pPr>
        <w:pStyle w:val="BodyText"/>
        <w:kinsoku w:val="0"/>
        <w:overflowPunct w:val="0"/>
        <w:spacing w:before="11"/>
        <w:ind w:left="0"/>
        <w:rPr>
          <w:sz w:val="24"/>
          <w:szCs w:val="24"/>
          <w:lang w:val="en-US"/>
        </w:rPr>
      </w:pPr>
    </w:p>
    <w:p w14:paraId="6740963B" w14:textId="77777777" w:rsidR="004C503A" w:rsidRDefault="004C503A" w:rsidP="004C503A">
      <w:pPr>
        <w:pStyle w:val="BodyText"/>
        <w:kinsoku w:val="0"/>
        <w:overflowPunct w:val="0"/>
        <w:spacing w:before="11"/>
        <w:ind w:left="0"/>
        <w:rPr>
          <w:sz w:val="24"/>
          <w:szCs w:val="24"/>
          <w:lang w:val="en-US"/>
        </w:rPr>
      </w:pPr>
    </w:p>
    <w:p w14:paraId="33D04FF1" w14:textId="77777777" w:rsidR="004C503A" w:rsidRDefault="004C503A" w:rsidP="004C503A">
      <w:pPr>
        <w:pStyle w:val="BodyText"/>
        <w:kinsoku w:val="0"/>
        <w:overflowPunct w:val="0"/>
        <w:spacing w:before="11"/>
        <w:ind w:left="0"/>
        <w:rPr>
          <w:sz w:val="24"/>
          <w:szCs w:val="24"/>
          <w:lang w:val="en-US"/>
        </w:rPr>
      </w:pPr>
    </w:p>
    <w:p w14:paraId="5997A9B7" w14:textId="77777777" w:rsidR="004C503A" w:rsidRDefault="004C503A" w:rsidP="004C503A">
      <w:pPr>
        <w:pStyle w:val="BodyText"/>
        <w:kinsoku w:val="0"/>
        <w:overflowPunct w:val="0"/>
        <w:spacing w:before="11"/>
        <w:ind w:left="0"/>
        <w:rPr>
          <w:sz w:val="24"/>
          <w:szCs w:val="24"/>
          <w:lang w:val="en-US"/>
        </w:rPr>
      </w:pPr>
    </w:p>
    <w:p w14:paraId="2A56B12A" w14:textId="77777777" w:rsidR="004C503A" w:rsidRDefault="004C503A" w:rsidP="004C503A">
      <w:pPr>
        <w:pStyle w:val="BodyText"/>
        <w:kinsoku w:val="0"/>
        <w:overflowPunct w:val="0"/>
        <w:spacing w:before="11"/>
        <w:ind w:left="0"/>
        <w:rPr>
          <w:sz w:val="24"/>
          <w:szCs w:val="24"/>
          <w:lang w:val="en-US"/>
        </w:rPr>
      </w:pPr>
    </w:p>
    <w:p w14:paraId="5AD7705F" w14:textId="77777777" w:rsidR="004C503A" w:rsidRDefault="004C503A" w:rsidP="004C503A">
      <w:pPr>
        <w:pStyle w:val="BodyText"/>
        <w:kinsoku w:val="0"/>
        <w:overflowPunct w:val="0"/>
        <w:spacing w:before="11"/>
        <w:ind w:left="0"/>
        <w:rPr>
          <w:sz w:val="24"/>
          <w:szCs w:val="24"/>
          <w:lang w:val="en-US"/>
        </w:rPr>
      </w:pPr>
    </w:p>
    <w:p w14:paraId="15FEDDBB" w14:textId="77777777" w:rsidR="004C503A" w:rsidRDefault="004C503A" w:rsidP="004C503A">
      <w:pPr>
        <w:pStyle w:val="BodyText"/>
        <w:kinsoku w:val="0"/>
        <w:overflowPunct w:val="0"/>
        <w:spacing w:before="11"/>
        <w:ind w:left="0"/>
        <w:rPr>
          <w:sz w:val="24"/>
          <w:szCs w:val="24"/>
          <w:lang w:val="en-US"/>
        </w:rPr>
      </w:pPr>
    </w:p>
    <w:p w14:paraId="6D8D1404" w14:textId="77777777" w:rsidR="004C503A" w:rsidRDefault="004C503A" w:rsidP="004C503A">
      <w:pPr>
        <w:pStyle w:val="BodyText"/>
        <w:kinsoku w:val="0"/>
        <w:overflowPunct w:val="0"/>
        <w:spacing w:before="11"/>
        <w:ind w:left="0"/>
        <w:rPr>
          <w:sz w:val="24"/>
          <w:szCs w:val="24"/>
          <w:lang w:val="en-US"/>
        </w:rPr>
      </w:pPr>
    </w:p>
    <w:p w14:paraId="5845C96C" w14:textId="77777777" w:rsidR="004C503A" w:rsidRDefault="004C503A" w:rsidP="004C503A">
      <w:pPr>
        <w:pStyle w:val="BodyText"/>
        <w:kinsoku w:val="0"/>
        <w:overflowPunct w:val="0"/>
        <w:spacing w:before="11"/>
        <w:ind w:left="0"/>
        <w:rPr>
          <w:sz w:val="24"/>
          <w:szCs w:val="24"/>
          <w:lang w:val="en-US"/>
        </w:rPr>
      </w:pPr>
    </w:p>
    <w:p w14:paraId="084D2AB3" w14:textId="77777777" w:rsidR="004C503A" w:rsidRDefault="004C503A" w:rsidP="004C503A">
      <w:pPr>
        <w:pStyle w:val="BodyText"/>
        <w:kinsoku w:val="0"/>
        <w:overflowPunct w:val="0"/>
        <w:spacing w:before="11"/>
        <w:ind w:left="0"/>
        <w:rPr>
          <w:sz w:val="24"/>
          <w:szCs w:val="24"/>
          <w:lang w:val="en-US"/>
        </w:rPr>
      </w:pPr>
    </w:p>
    <w:p w14:paraId="136BCF2D" w14:textId="77777777" w:rsidR="004C503A" w:rsidRDefault="004C503A" w:rsidP="004C503A">
      <w:pPr>
        <w:pStyle w:val="BodyText"/>
        <w:kinsoku w:val="0"/>
        <w:overflowPunct w:val="0"/>
        <w:spacing w:before="11"/>
        <w:ind w:left="0"/>
        <w:rPr>
          <w:sz w:val="24"/>
          <w:szCs w:val="24"/>
          <w:lang w:val="en-US"/>
        </w:rPr>
      </w:pPr>
    </w:p>
    <w:p w14:paraId="29F7A307" w14:textId="77777777" w:rsidR="004C503A" w:rsidRDefault="004C503A" w:rsidP="004C503A">
      <w:pPr>
        <w:pStyle w:val="BodyText"/>
        <w:kinsoku w:val="0"/>
        <w:overflowPunct w:val="0"/>
        <w:spacing w:before="11"/>
        <w:ind w:left="0"/>
        <w:rPr>
          <w:sz w:val="24"/>
          <w:szCs w:val="24"/>
          <w:lang w:val="en-US"/>
        </w:rPr>
      </w:pPr>
    </w:p>
    <w:p w14:paraId="1C36076E" w14:textId="77777777" w:rsidR="004C503A" w:rsidRDefault="004C503A" w:rsidP="004C503A">
      <w:pPr>
        <w:pStyle w:val="BodyText"/>
        <w:kinsoku w:val="0"/>
        <w:overflowPunct w:val="0"/>
        <w:spacing w:before="11"/>
        <w:ind w:left="0"/>
        <w:rPr>
          <w:sz w:val="24"/>
          <w:szCs w:val="24"/>
          <w:lang w:val="en-US"/>
        </w:rPr>
      </w:pPr>
    </w:p>
    <w:p w14:paraId="5FC7D02A" w14:textId="77777777" w:rsidR="004C503A" w:rsidRDefault="004C503A" w:rsidP="004C503A">
      <w:pPr>
        <w:pStyle w:val="BodyText"/>
        <w:kinsoku w:val="0"/>
        <w:overflowPunct w:val="0"/>
        <w:spacing w:before="11"/>
        <w:ind w:left="0"/>
        <w:rPr>
          <w:sz w:val="24"/>
          <w:szCs w:val="24"/>
          <w:lang w:val="en-US"/>
        </w:rPr>
      </w:pPr>
    </w:p>
    <w:p w14:paraId="0F89C6DC" w14:textId="77777777" w:rsidR="004C503A" w:rsidRDefault="004C503A" w:rsidP="004C503A">
      <w:pPr>
        <w:pStyle w:val="BodyText"/>
        <w:kinsoku w:val="0"/>
        <w:overflowPunct w:val="0"/>
        <w:spacing w:before="11"/>
        <w:ind w:left="0"/>
        <w:rPr>
          <w:sz w:val="24"/>
          <w:szCs w:val="24"/>
          <w:lang w:val="en-US"/>
        </w:rPr>
      </w:pPr>
    </w:p>
    <w:p w14:paraId="339E931B" w14:textId="77777777" w:rsidR="004C503A" w:rsidRDefault="004C503A" w:rsidP="004C503A">
      <w:pPr>
        <w:pStyle w:val="BodyText"/>
        <w:kinsoku w:val="0"/>
        <w:overflowPunct w:val="0"/>
        <w:spacing w:before="11"/>
        <w:ind w:left="0"/>
        <w:rPr>
          <w:sz w:val="24"/>
          <w:szCs w:val="24"/>
          <w:lang w:val="en-US"/>
        </w:rPr>
      </w:pPr>
    </w:p>
    <w:p w14:paraId="657E3A97" w14:textId="77777777" w:rsidR="004C503A" w:rsidRDefault="004C503A" w:rsidP="004C503A">
      <w:pPr>
        <w:pStyle w:val="BodyText"/>
        <w:kinsoku w:val="0"/>
        <w:overflowPunct w:val="0"/>
        <w:spacing w:before="11"/>
        <w:ind w:left="0"/>
        <w:rPr>
          <w:sz w:val="24"/>
          <w:szCs w:val="24"/>
          <w:lang w:val="en-US"/>
        </w:rPr>
      </w:pPr>
    </w:p>
    <w:p w14:paraId="369A8D25" w14:textId="77777777" w:rsidR="004C503A" w:rsidRDefault="004C503A" w:rsidP="004C503A">
      <w:pPr>
        <w:pStyle w:val="BodyText"/>
        <w:kinsoku w:val="0"/>
        <w:overflowPunct w:val="0"/>
        <w:spacing w:before="11"/>
        <w:ind w:left="0"/>
        <w:rPr>
          <w:sz w:val="24"/>
          <w:szCs w:val="24"/>
          <w:lang w:val="en-US"/>
        </w:rPr>
      </w:pPr>
    </w:p>
    <w:p w14:paraId="6225998F" w14:textId="77777777" w:rsidR="004C503A" w:rsidRDefault="004C503A" w:rsidP="004C503A">
      <w:pPr>
        <w:pStyle w:val="BodyText"/>
        <w:kinsoku w:val="0"/>
        <w:overflowPunct w:val="0"/>
        <w:spacing w:before="11"/>
        <w:ind w:left="0"/>
        <w:rPr>
          <w:sz w:val="24"/>
          <w:szCs w:val="24"/>
          <w:lang w:val="en-US"/>
        </w:rPr>
      </w:pPr>
    </w:p>
    <w:p w14:paraId="5780E9F9" w14:textId="77777777" w:rsidR="004C503A" w:rsidRDefault="004C503A" w:rsidP="004C503A">
      <w:pPr>
        <w:pStyle w:val="BodyText"/>
        <w:kinsoku w:val="0"/>
        <w:overflowPunct w:val="0"/>
        <w:spacing w:before="11"/>
        <w:ind w:left="0"/>
        <w:rPr>
          <w:sz w:val="24"/>
          <w:szCs w:val="24"/>
          <w:lang w:val="en-US"/>
        </w:rPr>
      </w:pPr>
    </w:p>
    <w:p w14:paraId="079CEC4C" w14:textId="77777777" w:rsidR="004C503A" w:rsidRDefault="004C503A" w:rsidP="004C503A">
      <w:pPr>
        <w:pStyle w:val="BodyText"/>
        <w:kinsoku w:val="0"/>
        <w:overflowPunct w:val="0"/>
        <w:spacing w:before="11"/>
        <w:ind w:left="0"/>
        <w:rPr>
          <w:sz w:val="24"/>
          <w:szCs w:val="24"/>
          <w:lang w:val="en-US"/>
        </w:rPr>
      </w:pPr>
    </w:p>
    <w:p w14:paraId="6631E68E" w14:textId="77777777" w:rsidR="004C503A" w:rsidRPr="00416942" w:rsidRDefault="004C503A" w:rsidP="004C503A">
      <w:pPr>
        <w:pStyle w:val="BodyText"/>
        <w:kinsoku w:val="0"/>
        <w:overflowPunct w:val="0"/>
        <w:spacing w:before="11"/>
        <w:ind w:left="0"/>
        <w:rPr>
          <w:sz w:val="24"/>
          <w:szCs w:val="24"/>
          <w:lang w:val="en-US"/>
        </w:rPr>
      </w:pPr>
    </w:p>
    <w:p w14:paraId="4FEA41BE" w14:textId="77777777" w:rsidR="003B7C90" w:rsidRPr="003B7C90" w:rsidRDefault="003B7C90" w:rsidP="00981662">
      <w:pPr>
        <w:pStyle w:val="BodyText"/>
        <w:kinsoku w:val="0"/>
        <w:overflowPunct w:val="0"/>
        <w:spacing w:before="122"/>
        <w:ind w:left="0" w:right="130"/>
        <w:rPr>
          <w:lang w:val="en-US"/>
        </w:rPr>
      </w:pPr>
    </w:p>
    <w:p w14:paraId="68E8F87A" w14:textId="77777777" w:rsidR="003B7C90" w:rsidRPr="003B7C90" w:rsidRDefault="003B7C90" w:rsidP="003B7C90">
      <w:pPr>
        <w:pStyle w:val="BodyText"/>
        <w:kinsoku w:val="0"/>
        <w:overflowPunct w:val="0"/>
        <w:spacing w:before="54"/>
        <w:ind w:left="136" w:right="130"/>
        <w:jc w:val="center"/>
        <w:rPr>
          <w:lang w:val="en-US"/>
        </w:rPr>
      </w:pPr>
      <w:r w:rsidRPr="003B7C90">
        <w:rPr>
          <w:b/>
          <w:bCs/>
          <w:lang w:val="en-US"/>
        </w:rPr>
        <w:t>Page-16</w:t>
      </w:r>
    </w:p>
    <w:p w14:paraId="4C915416" w14:textId="77777777" w:rsidR="003B7C90" w:rsidRPr="003B7C90" w:rsidRDefault="003B7C90" w:rsidP="003B7C90">
      <w:pPr>
        <w:pStyle w:val="BodyText"/>
        <w:tabs>
          <w:tab w:val="left" w:pos="556"/>
        </w:tabs>
        <w:kinsoku w:val="0"/>
        <w:overflowPunct w:val="0"/>
        <w:spacing w:before="54"/>
        <w:ind w:left="555"/>
        <w:rPr>
          <w:color w:val="000000"/>
          <w:lang w:val="en-US"/>
        </w:rPr>
      </w:pPr>
    </w:p>
    <w:p w14:paraId="2366B39F" w14:textId="77777777" w:rsidR="004C503A" w:rsidRPr="00416942" w:rsidRDefault="004C503A" w:rsidP="004C503A">
      <w:pPr>
        <w:pStyle w:val="BodyText"/>
        <w:tabs>
          <w:tab w:val="left" w:pos="916"/>
        </w:tabs>
        <w:kinsoku w:val="0"/>
        <w:overflowPunct w:val="0"/>
        <w:spacing w:before="0"/>
        <w:ind w:left="540"/>
        <w:rPr>
          <w:color w:val="000000"/>
          <w:lang w:val="en-US"/>
        </w:rPr>
      </w:pPr>
      <w:r>
        <w:rPr>
          <w:b/>
          <w:bCs/>
          <w:color w:val="333333"/>
          <w:lang w:val="en-US"/>
        </w:rPr>
        <w:t xml:space="preserve">3.5 </w:t>
      </w:r>
      <w:r w:rsidRPr="00416942">
        <w:rPr>
          <w:b/>
          <w:bCs/>
          <w:color w:val="333333"/>
          <w:lang w:val="en-US"/>
        </w:rPr>
        <w:t>Research variables:</w:t>
      </w:r>
    </w:p>
    <w:p w14:paraId="3605B307" w14:textId="77777777" w:rsidR="004C503A" w:rsidRPr="00416942" w:rsidRDefault="004C503A" w:rsidP="004C503A">
      <w:pPr>
        <w:pStyle w:val="BodyText"/>
        <w:kinsoku w:val="0"/>
        <w:overflowPunct w:val="0"/>
        <w:spacing w:before="61"/>
        <w:ind w:left="478"/>
        <w:rPr>
          <w:color w:val="333333"/>
          <w:spacing w:val="-1"/>
          <w:lang w:val="en-US"/>
        </w:rPr>
      </w:pPr>
      <w:r w:rsidRPr="00416942">
        <w:rPr>
          <w:color w:val="333333"/>
          <w:spacing w:val="-1"/>
          <w:lang w:val="en-US"/>
        </w:rPr>
        <w:t>Definable dependent, independent</w:t>
      </w:r>
      <w:r>
        <w:rPr>
          <w:color w:val="333333"/>
          <w:spacing w:val="-1"/>
          <w:lang w:val="en-US"/>
        </w:rPr>
        <w:t>,</w:t>
      </w:r>
      <w:r w:rsidRPr="00416942">
        <w:rPr>
          <w:color w:val="333333"/>
          <w:spacing w:val="-1"/>
          <w:lang w:val="en-US"/>
        </w:rPr>
        <w:t xml:space="preserve"> and control variables must be explained clearly. </w:t>
      </w:r>
    </w:p>
    <w:p w14:paraId="13B1EC56" w14:textId="77777777" w:rsidR="004C503A" w:rsidRPr="00416942" w:rsidRDefault="004C503A" w:rsidP="004C503A">
      <w:pPr>
        <w:pStyle w:val="BodyText"/>
        <w:kinsoku w:val="0"/>
        <w:overflowPunct w:val="0"/>
        <w:spacing w:before="11"/>
        <w:ind w:left="0"/>
        <w:rPr>
          <w:sz w:val="29"/>
          <w:szCs w:val="29"/>
          <w:lang w:val="en-US"/>
        </w:rPr>
      </w:pPr>
    </w:p>
    <w:p w14:paraId="38513EB7" w14:textId="77777777" w:rsidR="003B7C90" w:rsidRPr="003B7C90" w:rsidRDefault="003B7C90" w:rsidP="003B7C90">
      <w:pPr>
        <w:pStyle w:val="BodyText"/>
        <w:kinsoku w:val="0"/>
        <w:overflowPunct w:val="0"/>
        <w:spacing w:before="0"/>
        <w:ind w:left="0"/>
        <w:rPr>
          <w:lang w:val="en-US"/>
        </w:rPr>
      </w:pPr>
    </w:p>
    <w:p w14:paraId="1FDFC07C" w14:textId="77777777" w:rsidR="003B7C90" w:rsidRPr="003B7C90" w:rsidRDefault="003B7C90" w:rsidP="003B7C90">
      <w:pPr>
        <w:pStyle w:val="BodyText"/>
        <w:kinsoku w:val="0"/>
        <w:overflowPunct w:val="0"/>
        <w:spacing w:before="0"/>
        <w:ind w:left="0"/>
        <w:rPr>
          <w:lang w:val="en-US"/>
        </w:rPr>
      </w:pPr>
    </w:p>
    <w:p w14:paraId="65E80BE4" w14:textId="77777777" w:rsidR="003B7C90" w:rsidRPr="003B7C90" w:rsidRDefault="003B7C90" w:rsidP="003B7C90">
      <w:pPr>
        <w:pStyle w:val="BodyText"/>
        <w:kinsoku w:val="0"/>
        <w:overflowPunct w:val="0"/>
        <w:spacing w:before="0"/>
        <w:ind w:left="0"/>
        <w:rPr>
          <w:lang w:val="en-US"/>
        </w:rPr>
      </w:pPr>
    </w:p>
    <w:p w14:paraId="121D2889" w14:textId="77777777" w:rsidR="003B7C90" w:rsidRPr="003B7C90" w:rsidRDefault="003B7C90" w:rsidP="003B7C90">
      <w:pPr>
        <w:pStyle w:val="BodyText"/>
        <w:kinsoku w:val="0"/>
        <w:overflowPunct w:val="0"/>
        <w:spacing w:before="0"/>
        <w:ind w:left="0"/>
        <w:rPr>
          <w:lang w:val="en-US"/>
        </w:rPr>
      </w:pPr>
    </w:p>
    <w:p w14:paraId="03A8C92B" w14:textId="77777777" w:rsidR="003B7C90" w:rsidRPr="003B7C90" w:rsidRDefault="003B7C90" w:rsidP="003B7C90">
      <w:pPr>
        <w:pStyle w:val="BodyText"/>
        <w:kinsoku w:val="0"/>
        <w:overflowPunct w:val="0"/>
        <w:spacing w:before="0"/>
        <w:ind w:left="0"/>
        <w:rPr>
          <w:lang w:val="en-US"/>
        </w:rPr>
      </w:pPr>
    </w:p>
    <w:p w14:paraId="7D3A2F57" w14:textId="77777777" w:rsidR="003B7C90" w:rsidRPr="003B7C90" w:rsidRDefault="003B7C90" w:rsidP="003B7C90">
      <w:pPr>
        <w:pStyle w:val="BodyText"/>
        <w:kinsoku w:val="0"/>
        <w:overflowPunct w:val="0"/>
        <w:spacing w:before="0"/>
        <w:ind w:left="0"/>
        <w:rPr>
          <w:lang w:val="en-US"/>
        </w:rPr>
      </w:pPr>
    </w:p>
    <w:p w14:paraId="3C3709B4" w14:textId="77777777" w:rsidR="003B7C90" w:rsidRPr="003B7C90" w:rsidRDefault="003B7C90" w:rsidP="003B7C90">
      <w:pPr>
        <w:pStyle w:val="BodyText"/>
        <w:kinsoku w:val="0"/>
        <w:overflowPunct w:val="0"/>
        <w:spacing w:before="0"/>
        <w:ind w:left="0"/>
        <w:rPr>
          <w:lang w:val="en-US"/>
        </w:rPr>
      </w:pPr>
    </w:p>
    <w:p w14:paraId="267C03DA" w14:textId="77777777" w:rsidR="003B7C90" w:rsidRPr="003B7C90" w:rsidRDefault="003B7C90" w:rsidP="003B7C90">
      <w:pPr>
        <w:pStyle w:val="BodyText"/>
        <w:kinsoku w:val="0"/>
        <w:overflowPunct w:val="0"/>
        <w:spacing w:before="0"/>
        <w:ind w:left="0"/>
        <w:rPr>
          <w:lang w:val="en-US"/>
        </w:rPr>
      </w:pPr>
    </w:p>
    <w:p w14:paraId="7EAC8447" w14:textId="77777777" w:rsidR="003B7C90" w:rsidRPr="003B7C90" w:rsidRDefault="003B7C90" w:rsidP="003B7C90">
      <w:pPr>
        <w:pStyle w:val="BodyText"/>
        <w:kinsoku w:val="0"/>
        <w:overflowPunct w:val="0"/>
        <w:spacing w:before="0"/>
        <w:ind w:left="0"/>
        <w:rPr>
          <w:lang w:val="en-US"/>
        </w:rPr>
      </w:pPr>
    </w:p>
    <w:p w14:paraId="3B5B9FF0" w14:textId="77777777" w:rsidR="003B7C90" w:rsidRPr="003B7C90" w:rsidRDefault="003B7C90" w:rsidP="003B7C90">
      <w:pPr>
        <w:pStyle w:val="BodyText"/>
        <w:kinsoku w:val="0"/>
        <w:overflowPunct w:val="0"/>
        <w:spacing w:before="0"/>
        <w:ind w:left="0"/>
        <w:rPr>
          <w:lang w:val="en-US"/>
        </w:rPr>
      </w:pPr>
    </w:p>
    <w:p w14:paraId="451395AD" w14:textId="77777777" w:rsidR="003B7C90" w:rsidRPr="003B7C90" w:rsidRDefault="003B7C90" w:rsidP="003B7C90">
      <w:pPr>
        <w:pStyle w:val="BodyText"/>
        <w:kinsoku w:val="0"/>
        <w:overflowPunct w:val="0"/>
        <w:spacing w:before="0"/>
        <w:ind w:left="0"/>
        <w:rPr>
          <w:lang w:val="en-US"/>
        </w:rPr>
      </w:pPr>
    </w:p>
    <w:p w14:paraId="1B61DF5F" w14:textId="77777777" w:rsidR="003B7C90" w:rsidRPr="003B7C90" w:rsidRDefault="003B7C90" w:rsidP="003B7C90">
      <w:pPr>
        <w:pStyle w:val="BodyText"/>
        <w:kinsoku w:val="0"/>
        <w:overflowPunct w:val="0"/>
        <w:spacing w:before="0"/>
        <w:ind w:left="0"/>
        <w:rPr>
          <w:lang w:val="en-US"/>
        </w:rPr>
      </w:pPr>
    </w:p>
    <w:p w14:paraId="14C30AF8" w14:textId="77777777" w:rsidR="003B7C90" w:rsidRPr="003B7C90" w:rsidRDefault="003B7C90" w:rsidP="003B7C90">
      <w:pPr>
        <w:pStyle w:val="BodyText"/>
        <w:kinsoku w:val="0"/>
        <w:overflowPunct w:val="0"/>
        <w:spacing w:before="0"/>
        <w:ind w:left="0"/>
        <w:rPr>
          <w:lang w:val="en-US"/>
        </w:rPr>
      </w:pPr>
    </w:p>
    <w:p w14:paraId="19887C33" w14:textId="77777777" w:rsidR="003B7C90" w:rsidRPr="003B7C90" w:rsidRDefault="003B7C90" w:rsidP="003B7C90">
      <w:pPr>
        <w:pStyle w:val="BodyText"/>
        <w:kinsoku w:val="0"/>
        <w:overflowPunct w:val="0"/>
        <w:spacing w:before="0"/>
        <w:ind w:left="0"/>
        <w:rPr>
          <w:lang w:val="en-US"/>
        </w:rPr>
      </w:pPr>
    </w:p>
    <w:p w14:paraId="24117B88" w14:textId="77777777" w:rsidR="003B7C90" w:rsidRPr="003B7C90" w:rsidRDefault="003B7C90" w:rsidP="003B7C90">
      <w:pPr>
        <w:pStyle w:val="BodyText"/>
        <w:kinsoku w:val="0"/>
        <w:overflowPunct w:val="0"/>
        <w:spacing w:before="0"/>
        <w:ind w:left="0"/>
        <w:rPr>
          <w:lang w:val="en-US"/>
        </w:rPr>
      </w:pPr>
    </w:p>
    <w:p w14:paraId="4DBCE36D" w14:textId="77777777" w:rsidR="003B7C90" w:rsidRPr="003B7C90" w:rsidRDefault="003B7C90" w:rsidP="003B7C90">
      <w:pPr>
        <w:pStyle w:val="BodyText"/>
        <w:kinsoku w:val="0"/>
        <w:overflowPunct w:val="0"/>
        <w:spacing w:before="0"/>
        <w:ind w:left="0"/>
        <w:rPr>
          <w:lang w:val="en-US"/>
        </w:rPr>
      </w:pPr>
    </w:p>
    <w:p w14:paraId="626DB053" w14:textId="77777777" w:rsidR="003B7C90" w:rsidRPr="003B7C90" w:rsidRDefault="003B7C90" w:rsidP="003B7C90">
      <w:pPr>
        <w:pStyle w:val="BodyText"/>
        <w:kinsoku w:val="0"/>
        <w:overflowPunct w:val="0"/>
        <w:spacing w:before="0"/>
        <w:ind w:left="0"/>
        <w:rPr>
          <w:lang w:val="en-US"/>
        </w:rPr>
      </w:pPr>
    </w:p>
    <w:p w14:paraId="2512574A" w14:textId="77777777" w:rsidR="003B7C90" w:rsidRPr="003B7C90" w:rsidRDefault="003B7C90" w:rsidP="003B7C90">
      <w:pPr>
        <w:pStyle w:val="BodyText"/>
        <w:kinsoku w:val="0"/>
        <w:overflowPunct w:val="0"/>
        <w:spacing w:before="0"/>
        <w:ind w:left="0"/>
        <w:rPr>
          <w:lang w:val="en-US"/>
        </w:rPr>
      </w:pPr>
    </w:p>
    <w:p w14:paraId="4BAB8461" w14:textId="77777777" w:rsidR="003B7C90" w:rsidRPr="003B7C90" w:rsidRDefault="003B7C90" w:rsidP="003B7C90">
      <w:pPr>
        <w:pStyle w:val="BodyText"/>
        <w:kinsoku w:val="0"/>
        <w:overflowPunct w:val="0"/>
        <w:spacing w:before="0"/>
        <w:ind w:left="0"/>
        <w:rPr>
          <w:lang w:val="en-US"/>
        </w:rPr>
      </w:pPr>
    </w:p>
    <w:p w14:paraId="0E02568E" w14:textId="77777777" w:rsidR="003B7C90" w:rsidRPr="003B7C90" w:rsidRDefault="003B7C90" w:rsidP="003B7C90">
      <w:pPr>
        <w:pStyle w:val="BodyText"/>
        <w:kinsoku w:val="0"/>
        <w:overflowPunct w:val="0"/>
        <w:spacing w:before="0"/>
        <w:ind w:left="0"/>
        <w:rPr>
          <w:lang w:val="en-US"/>
        </w:rPr>
      </w:pPr>
    </w:p>
    <w:p w14:paraId="0ABF4CD9" w14:textId="77777777" w:rsidR="003B7C90" w:rsidRPr="003B7C90" w:rsidRDefault="003B7C90" w:rsidP="003B7C90">
      <w:pPr>
        <w:pStyle w:val="BodyText"/>
        <w:kinsoku w:val="0"/>
        <w:overflowPunct w:val="0"/>
        <w:spacing w:before="0"/>
        <w:ind w:left="0"/>
        <w:rPr>
          <w:lang w:val="en-US"/>
        </w:rPr>
      </w:pPr>
    </w:p>
    <w:p w14:paraId="67F3CA57" w14:textId="77777777" w:rsidR="003B7C90" w:rsidRPr="003B7C90" w:rsidRDefault="003B7C90" w:rsidP="003B7C90">
      <w:pPr>
        <w:pStyle w:val="BodyText"/>
        <w:kinsoku w:val="0"/>
        <w:overflowPunct w:val="0"/>
        <w:spacing w:before="0"/>
        <w:ind w:left="0"/>
        <w:rPr>
          <w:lang w:val="en-US"/>
        </w:rPr>
      </w:pPr>
    </w:p>
    <w:p w14:paraId="0EA65D93" w14:textId="77777777" w:rsidR="003B7C90" w:rsidRPr="003B7C90" w:rsidRDefault="003B7C90" w:rsidP="003B7C90">
      <w:pPr>
        <w:pStyle w:val="BodyText"/>
        <w:kinsoku w:val="0"/>
        <w:overflowPunct w:val="0"/>
        <w:spacing w:before="0"/>
        <w:ind w:left="0"/>
        <w:rPr>
          <w:lang w:val="en-US"/>
        </w:rPr>
      </w:pPr>
    </w:p>
    <w:p w14:paraId="1F608E72" w14:textId="77777777" w:rsidR="003B7C90" w:rsidRPr="003B7C90" w:rsidRDefault="003B7C90" w:rsidP="003B7C90">
      <w:pPr>
        <w:pStyle w:val="BodyText"/>
        <w:kinsoku w:val="0"/>
        <w:overflowPunct w:val="0"/>
        <w:spacing w:before="0"/>
        <w:ind w:left="0"/>
        <w:rPr>
          <w:lang w:val="en-US"/>
        </w:rPr>
      </w:pPr>
    </w:p>
    <w:p w14:paraId="56456E2D" w14:textId="77777777" w:rsidR="003B7C90" w:rsidRPr="003B7C90" w:rsidRDefault="003B7C90" w:rsidP="003B7C90">
      <w:pPr>
        <w:pStyle w:val="BodyText"/>
        <w:kinsoku w:val="0"/>
        <w:overflowPunct w:val="0"/>
        <w:spacing w:before="0"/>
        <w:ind w:left="0"/>
        <w:rPr>
          <w:lang w:val="en-US"/>
        </w:rPr>
      </w:pPr>
    </w:p>
    <w:p w14:paraId="40A0881E" w14:textId="77777777" w:rsidR="003B7C90" w:rsidRPr="003B7C90" w:rsidRDefault="003B7C90" w:rsidP="003B7C90">
      <w:pPr>
        <w:pStyle w:val="BodyText"/>
        <w:kinsoku w:val="0"/>
        <w:overflowPunct w:val="0"/>
        <w:spacing w:before="0"/>
        <w:ind w:left="0"/>
        <w:rPr>
          <w:lang w:val="en-US"/>
        </w:rPr>
      </w:pPr>
    </w:p>
    <w:p w14:paraId="6992C395" w14:textId="77777777" w:rsidR="003B7C90" w:rsidRPr="003B7C90" w:rsidRDefault="003B7C90" w:rsidP="003B7C90">
      <w:pPr>
        <w:pStyle w:val="BodyText"/>
        <w:kinsoku w:val="0"/>
        <w:overflowPunct w:val="0"/>
        <w:spacing w:before="0"/>
        <w:ind w:left="0"/>
        <w:rPr>
          <w:lang w:val="en-US"/>
        </w:rPr>
      </w:pPr>
    </w:p>
    <w:p w14:paraId="3E661F6B" w14:textId="77777777" w:rsidR="003B7C90" w:rsidRPr="003B7C90" w:rsidRDefault="003B7C90" w:rsidP="003B7C90">
      <w:pPr>
        <w:pStyle w:val="BodyText"/>
        <w:kinsoku w:val="0"/>
        <w:overflowPunct w:val="0"/>
        <w:spacing w:before="0"/>
        <w:ind w:left="0"/>
        <w:rPr>
          <w:lang w:val="en-US"/>
        </w:rPr>
      </w:pPr>
    </w:p>
    <w:p w14:paraId="6ED0221C" w14:textId="77777777" w:rsidR="003B7C90" w:rsidRPr="003B7C90" w:rsidRDefault="003B7C90" w:rsidP="003B7C90">
      <w:pPr>
        <w:pStyle w:val="BodyText"/>
        <w:kinsoku w:val="0"/>
        <w:overflowPunct w:val="0"/>
        <w:spacing w:before="0"/>
        <w:ind w:left="0"/>
        <w:rPr>
          <w:lang w:val="en-US"/>
        </w:rPr>
      </w:pPr>
    </w:p>
    <w:p w14:paraId="41B98EFF" w14:textId="77777777" w:rsidR="003B7C90" w:rsidRPr="003B7C90" w:rsidRDefault="003B7C90" w:rsidP="003B7C90">
      <w:pPr>
        <w:pStyle w:val="BodyText"/>
        <w:kinsoku w:val="0"/>
        <w:overflowPunct w:val="0"/>
        <w:spacing w:before="0"/>
        <w:ind w:left="0"/>
        <w:rPr>
          <w:lang w:val="en-US"/>
        </w:rPr>
      </w:pPr>
    </w:p>
    <w:p w14:paraId="06AFAC2D" w14:textId="77777777" w:rsidR="003B7C90" w:rsidRPr="003B7C90" w:rsidRDefault="003B7C90" w:rsidP="003B7C90">
      <w:pPr>
        <w:pStyle w:val="BodyText"/>
        <w:kinsoku w:val="0"/>
        <w:overflowPunct w:val="0"/>
        <w:spacing w:before="0"/>
        <w:ind w:left="0"/>
        <w:rPr>
          <w:lang w:val="en-US"/>
        </w:rPr>
      </w:pPr>
    </w:p>
    <w:p w14:paraId="1C6CDE2A" w14:textId="77777777" w:rsidR="003B7C90" w:rsidRPr="003B7C90" w:rsidRDefault="003B7C90" w:rsidP="003B7C90">
      <w:pPr>
        <w:pStyle w:val="BodyText"/>
        <w:kinsoku w:val="0"/>
        <w:overflowPunct w:val="0"/>
        <w:spacing w:before="0"/>
        <w:ind w:left="0"/>
        <w:rPr>
          <w:lang w:val="en-US"/>
        </w:rPr>
      </w:pPr>
    </w:p>
    <w:p w14:paraId="1793C45B" w14:textId="77777777" w:rsidR="003B7C90" w:rsidRPr="003B7C90" w:rsidRDefault="003B7C90" w:rsidP="003B7C90">
      <w:pPr>
        <w:pStyle w:val="BodyText"/>
        <w:kinsoku w:val="0"/>
        <w:overflowPunct w:val="0"/>
        <w:spacing w:before="0"/>
        <w:ind w:left="0"/>
        <w:rPr>
          <w:lang w:val="en-US"/>
        </w:rPr>
      </w:pPr>
    </w:p>
    <w:p w14:paraId="1AE09B65" w14:textId="77777777" w:rsidR="003B7C90" w:rsidRPr="003B7C90" w:rsidRDefault="003B7C90" w:rsidP="003B7C90">
      <w:pPr>
        <w:pStyle w:val="BodyText"/>
        <w:kinsoku w:val="0"/>
        <w:overflowPunct w:val="0"/>
        <w:spacing w:before="0"/>
        <w:ind w:left="0"/>
        <w:rPr>
          <w:lang w:val="en-US"/>
        </w:rPr>
      </w:pPr>
    </w:p>
    <w:p w14:paraId="35B63E58" w14:textId="77777777" w:rsidR="003B7C90" w:rsidRPr="003B7C90" w:rsidRDefault="003B7C90" w:rsidP="003B7C90">
      <w:pPr>
        <w:pStyle w:val="BodyText"/>
        <w:kinsoku w:val="0"/>
        <w:overflowPunct w:val="0"/>
        <w:spacing w:before="0"/>
        <w:ind w:left="0"/>
        <w:rPr>
          <w:lang w:val="en-US"/>
        </w:rPr>
      </w:pPr>
    </w:p>
    <w:p w14:paraId="2B8288D7" w14:textId="77777777" w:rsidR="003B7C90" w:rsidRPr="003B7C90" w:rsidRDefault="003B7C90" w:rsidP="003B7C90">
      <w:pPr>
        <w:pStyle w:val="BodyText"/>
        <w:kinsoku w:val="0"/>
        <w:overflowPunct w:val="0"/>
        <w:spacing w:before="0"/>
        <w:ind w:left="0"/>
        <w:rPr>
          <w:lang w:val="en-US"/>
        </w:rPr>
      </w:pPr>
    </w:p>
    <w:p w14:paraId="49C875E6" w14:textId="77777777" w:rsidR="003B7C90" w:rsidRPr="003B7C90" w:rsidRDefault="003B7C90" w:rsidP="003B7C90">
      <w:pPr>
        <w:pStyle w:val="BodyText"/>
        <w:kinsoku w:val="0"/>
        <w:overflowPunct w:val="0"/>
        <w:spacing w:before="0"/>
        <w:ind w:left="0"/>
        <w:rPr>
          <w:lang w:val="en-US"/>
        </w:rPr>
      </w:pPr>
    </w:p>
    <w:p w14:paraId="2A5FD192" w14:textId="77777777" w:rsidR="003B7C90" w:rsidRPr="003B7C90" w:rsidRDefault="003B7C90" w:rsidP="003B7C90">
      <w:pPr>
        <w:pStyle w:val="BodyText"/>
        <w:kinsoku w:val="0"/>
        <w:overflowPunct w:val="0"/>
        <w:spacing w:before="0"/>
        <w:ind w:left="0"/>
        <w:rPr>
          <w:lang w:val="en-US"/>
        </w:rPr>
      </w:pPr>
    </w:p>
    <w:p w14:paraId="38F79FC9" w14:textId="77777777" w:rsidR="003B7C90" w:rsidRPr="003B7C90" w:rsidRDefault="003B7C90" w:rsidP="003B7C90">
      <w:pPr>
        <w:pStyle w:val="BodyText"/>
        <w:kinsoku w:val="0"/>
        <w:overflowPunct w:val="0"/>
        <w:spacing w:before="0"/>
        <w:ind w:left="0"/>
        <w:rPr>
          <w:lang w:val="en-US"/>
        </w:rPr>
      </w:pPr>
    </w:p>
    <w:p w14:paraId="0EB9C261" w14:textId="77777777" w:rsidR="003B7C90" w:rsidRPr="003B7C90" w:rsidRDefault="003B7C90" w:rsidP="003B7C90">
      <w:pPr>
        <w:pStyle w:val="BodyText"/>
        <w:kinsoku w:val="0"/>
        <w:overflowPunct w:val="0"/>
        <w:spacing w:before="0"/>
        <w:ind w:left="0"/>
        <w:rPr>
          <w:lang w:val="en-US"/>
        </w:rPr>
      </w:pPr>
    </w:p>
    <w:p w14:paraId="0762CD59" w14:textId="77777777" w:rsidR="003B7C90" w:rsidRPr="003B7C90" w:rsidRDefault="003B7C90" w:rsidP="003B7C90">
      <w:pPr>
        <w:pStyle w:val="BodyText"/>
        <w:kinsoku w:val="0"/>
        <w:overflowPunct w:val="0"/>
        <w:spacing w:before="0"/>
        <w:ind w:left="0"/>
        <w:rPr>
          <w:lang w:val="en-US"/>
        </w:rPr>
      </w:pPr>
    </w:p>
    <w:p w14:paraId="746C7518" w14:textId="77777777" w:rsidR="003B7C90" w:rsidRPr="003B7C90" w:rsidRDefault="003B7C90" w:rsidP="003B7C90">
      <w:pPr>
        <w:pStyle w:val="BodyText"/>
        <w:kinsoku w:val="0"/>
        <w:overflowPunct w:val="0"/>
        <w:spacing w:before="0"/>
        <w:ind w:left="0"/>
        <w:rPr>
          <w:lang w:val="en-US"/>
        </w:rPr>
      </w:pPr>
    </w:p>
    <w:p w14:paraId="7FD50889" w14:textId="77777777" w:rsidR="003B7C90" w:rsidRPr="003B7C90" w:rsidRDefault="003B7C90" w:rsidP="003B7C90">
      <w:pPr>
        <w:pStyle w:val="BodyText"/>
        <w:kinsoku w:val="0"/>
        <w:overflowPunct w:val="0"/>
        <w:spacing w:before="0"/>
        <w:ind w:left="0"/>
        <w:rPr>
          <w:lang w:val="en-US"/>
        </w:rPr>
      </w:pPr>
    </w:p>
    <w:p w14:paraId="2AB5627D" w14:textId="77777777" w:rsidR="003B7C90" w:rsidRPr="003B7C90" w:rsidRDefault="003B7C90" w:rsidP="003B7C90">
      <w:pPr>
        <w:pStyle w:val="BodyText"/>
        <w:kinsoku w:val="0"/>
        <w:overflowPunct w:val="0"/>
        <w:spacing w:before="0"/>
        <w:ind w:left="0"/>
        <w:rPr>
          <w:lang w:val="en-US"/>
        </w:rPr>
      </w:pPr>
    </w:p>
    <w:p w14:paraId="0B900C7C" w14:textId="77777777" w:rsidR="003B7C90" w:rsidRPr="003B7C90" w:rsidRDefault="003B7C90" w:rsidP="003B7C90">
      <w:pPr>
        <w:pStyle w:val="BodyText"/>
        <w:kinsoku w:val="0"/>
        <w:overflowPunct w:val="0"/>
        <w:spacing w:before="0"/>
        <w:ind w:left="0"/>
        <w:rPr>
          <w:lang w:val="en-US"/>
        </w:rPr>
      </w:pPr>
    </w:p>
    <w:p w14:paraId="303BB7EE" w14:textId="77777777" w:rsidR="003B7C90" w:rsidRPr="003B7C90" w:rsidRDefault="003B7C90" w:rsidP="003B7C90">
      <w:pPr>
        <w:pStyle w:val="BodyText"/>
        <w:kinsoku w:val="0"/>
        <w:overflowPunct w:val="0"/>
        <w:spacing w:before="0"/>
        <w:ind w:left="0"/>
        <w:rPr>
          <w:lang w:val="en-US"/>
        </w:rPr>
      </w:pPr>
    </w:p>
    <w:p w14:paraId="7E0BF8DA" w14:textId="77777777" w:rsidR="003B7C90" w:rsidRPr="003B7C90" w:rsidRDefault="003B7C90" w:rsidP="003B7C90">
      <w:pPr>
        <w:pStyle w:val="BodyText"/>
        <w:kinsoku w:val="0"/>
        <w:overflowPunct w:val="0"/>
        <w:spacing w:before="0"/>
        <w:ind w:left="0"/>
        <w:rPr>
          <w:lang w:val="en-US"/>
        </w:rPr>
      </w:pPr>
    </w:p>
    <w:p w14:paraId="2C56C9C5" w14:textId="77777777" w:rsidR="003B7C90" w:rsidRPr="003B7C90" w:rsidRDefault="003B7C90" w:rsidP="003B7C90">
      <w:pPr>
        <w:pStyle w:val="BodyText"/>
        <w:kinsoku w:val="0"/>
        <w:overflowPunct w:val="0"/>
        <w:spacing w:before="0"/>
        <w:ind w:left="0"/>
        <w:rPr>
          <w:lang w:val="en-US"/>
        </w:rPr>
      </w:pPr>
    </w:p>
    <w:p w14:paraId="188746BD" w14:textId="77777777" w:rsidR="003B7C90" w:rsidRPr="003B7C90" w:rsidRDefault="003B7C90" w:rsidP="003B7C90">
      <w:pPr>
        <w:pStyle w:val="BodyText"/>
        <w:kinsoku w:val="0"/>
        <w:overflowPunct w:val="0"/>
        <w:spacing w:before="0"/>
        <w:ind w:left="0"/>
        <w:rPr>
          <w:lang w:val="en-US"/>
        </w:rPr>
      </w:pPr>
    </w:p>
    <w:p w14:paraId="18B16EAB" w14:textId="77777777" w:rsidR="003B7C90" w:rsidRPr="003B7C90" w:rsidRDefault="003B7C90" w:rsidP="003B7C90">
      <w:pPr>
        <w:pStyle w:val="BodyText"/>
        <w:kinsoku w:val="0"/>
        <w:overflowPunct w:val="0"/>
        <w:spacing w:before="0"/>
        <w:ind w:left="0"/>
        <w:rPr>
          <w:lang w:val="en-US"/>
        </w:rPr>
      </w:pPr>
    </w:p>
    <w:p w14:paraId="69EF5DD3" w14:textId="77777777" w:rsidR="003B7C90" w:rsidRPr="003B7C90" w:rsidRDefault="003B7C90" w:rsidP="003B7C90">
      <w:pPr>
        <w:pStyle w:val="BodyText"/>
        <w:kinsoku w:val="0"/>
        <w:overflowPunct w:val="0"/>
        <w:spacing w:before="0"/>
        <w:ind w:left="0"/>
        <w:rPr>
          <w:lang w:val="en-US"/>
        </w:rPr>
      </w:pPr>
    </w:p>
    <w:p w14:paraId="1EEF6157" w14:textId="77777777" w:rsidR="003B7C90" w:rsidRPr="003B7C90" w:rsidRDefault="003B7C90" w:rsidP="003B7C90">
      <w:pPr>
        <w:pStyle w:val="BodyText"/>
        <w:kinsoku w:val="0"/>
        <w:overflowPunct w:val="0"/>
        <w:spacing w:before="0"/>
        <w:ind w:left="0"/>
        <w:rPr>
          <w:lang w:val="en-US"/>
        </w:rPr>
      </w:pPr>
    </w:p>
    <w:p w14:paraId="6075F97B" w14:textId="77777777" w:rsidR="003B7C90" w:rsidRPr="003B7C90" w:rsidRDefault="003B7C90" w:rsidP="003B7C90">
      <w:pPr>
        <w:pStyle w:val="BodyText"/>
        <w:kinsoku w:val="0"/>
        <w:overflowPunct w:val="0"/>
        <w:spacing w:before="0"/>
        <w:ind w:left="0"/>
        <w:rPr>
          <w:lang w:val="en-US"/>
        </w:rPr>
      </w:pPr>
    </w:p>
    <w:p w14:paraId="28F0CA56" w14:textId="77777777" w:rsidR="003B7C90" w:rsidRPr="003B7C90" w:rsidRDefault="003B7C90" w:rsidP="003B7C90">
      <w:pPr>
        <w:pStyle w:val="BodyText"/>
        <w:kinsoku w:val="0"/>
        <w:overflowPunct w:val="0"/>
        <w:spacing w:before="0"/>
        <w:ind w:left="0"/>
        <w:rPr>
          <w:lang w:val="en-US"/>
        </w:rPr>
      </w:pPr>
    </w:p>
    <w:p w14:paraId="388F193D" w14:textId="77777777" w:rsidR="003B7C90" w:rsidRPr="003B7C90" w:rsidRDefault="003B7C90" w:rsidP="003B7C90">
      <w:pPr>
        <w:pStyle w:val="BodyText"/>
        <w:kinsoku w:val="0"/>
        <w:overflowPunct w:val="0"/>
        <w:spacing w:before="54"/>
        <w:ind w:left="136" w:right="130"/>
        <w:jc w:val="center"/>
        <w:rPr>
          <w:lang w:val="en-US"/>
        </w:rPr>
      </w:pPr>
      <w:r w:rsidRPr="003B7C90">
        <w:rPr>
          <w:b/>
          <w:bCs/>
          <w:lang w:val="en-US"/>
        </w:rPr>
        <w:lastRenderedPageBreak/>
        <w:t>Page-17</w:t>
      </w:r>
    </w:p>
    <w:p w14:paraId="64C80463" w14:textId="77777777" w:rsidR="003B7C90" w:rsidRPr="003B7C90" w:rsidRDefault="003B7C90" w:rsidP="003B7C90">
      <w:pPr>
        <w:pStyle w:val="BodyText"/>
        <w:kinsoku w:val="0"/>
        <w:overflowPunct w:val="0"/>
        <w:spacing w:before="0"/>
        <w:ind w:left="0"/>
        <w:rPr>
          <w:lang w:val="en-US"/>
        </w:rPr>
      </w:pPr>
    </w:p>
    <w:p w14:paraId="685D31E3" w14:textId="53FEDD40" w:rsidR="003B7C90" w:rsidRPr="003B7C90" w:rsidRDefault="004C503A" w:rsidP="004C503A">
      <w:pPr>
        <w:pStyle w:val="BodyText"/>
        <w:tabs>
          <w:tab w:val="left" w:pos="916"/>
        </w:tabs>
        <w:kinsoku w:val="0"/>
        <w:overflowPunct w:val="0"/>
        <w:spacing w:before="136"/>
        <w:ind w:left="0"/>
        <w:rPr>
          <w:color w:val="000000"/>
          <w:lang w:val="en-US"/>
        </w:rPr>
      </w:pPr>
      <w:r>
        <w:rPr>
          <w:b/>
          <w:bCs/>
          <w:color w:val="333333"/>
          <w:lang w:val="en-US"/>
        </w:rPr>
        <w:tab/>
        <w:t xml:space="preserve">3.6 </w:t>
      </w:r>
      <w:r w:rsidR="003B7C90">
        <w:rPr>
          <w:b/>
          <w:bCs/>
          <w:color w:val="333333"/>
          <w:lang w:val="en-US"/>
        </w:rPr>
        <w:t>Data collection tools:</w:t>
      </w:r>
    </w:p>
    <w:p w14:paraId="5A4FCF31" w14:textId="77777777" w:rsidR="003B7C90" w:rsidRPr="003B7C90" w:rsidRDefault="003B7C90" w:rsidP="003B7C90">
      <w:pPr>
        <w:pStyle w:val="BodyText"/>
        <w:kinsoku w:val="0"/>
        <w:overflowPunct w:val="0"/>
        <w:spacing w:before="61"/>
        <w:rPr>
          <w:i/>
          <w:color w:val="333333"/>
          <w:lang w:val="en-US"/>
        </w:rPr>
      </w:pPr>
      <w:r w:rsidRPr="003B7C90">
        <w:rPr>
          <w:i/>
          <w:color w:val="333333"/>
          <w:lang w:val="en-US"/>
        </w:rPr>
        <w:t xml:space="preserve">The tools used to collect data (survey, scale, observation etc...) in the study must be explained/stated simply and clearly. </w:t>
      </w:r>
    </w:p>
    <w:p w14:paraId="42CC8310" w14:textId="77777777" w:rsidR="003B7C90" w:rsidRPr="003B7C90" w:rsidRDefault="003B7C90" w:rsidP="003B7C90">
      <w:pPr>
        <w:pStyle w:val="BodyText"/>
        <w:kinsoku w:val="0"/>
        <w:overflowPunct w:val="0"/>
        <w:spacing w:before="11"/>
        <w:ind w:left="0"/>
        <w:rPr>
          <w:i/>
          <w:sz w:val="29"/>
          <w:szCs w:val="29"/>
          <w:lang w:val="en-US"/>
        </w:rPr>
      </w:pPr>
    </w:p>
    <w:p w14:paraId="3ACCC4BF" w14:textId="77777777" w:rsidR="003B7C90" w:rsidRPr="003B7C90" w:rsidRDefault="003B7C90" w:rsidP="003B7C90">
      <w:pPr>
        <w:pStyle w:val="BodyText"/>
        <w:kinsoku w:val="0"/>
        <w:overflowPunct w:val="0"/>
        <w:spacing w:before="0"/>
        <w:ind w:left="478"/>
        <w:rPr>
          <w:i/>
          <w:color w:val="000000"/>
          <w:lang w:val="en-US"/>
        </w:rPr>
      </w:pPr>
      <w:r w:rsidRPr="003B7C90">
        <w:rPr>
          <w:b/>
          <w:bCs/>
          <w:i/>
          <w:color w:val="333333"/>
          <w:lang w:val="en-US"/>
        </w:rPr>
        <w:t>Ex:</w:t>
      </w:r>
      <w:r w:rsidRPr="003B7C90">
        <w:rPr>
          <w:b/>
          <w:bCs/>
          <w:i/>
          <w:color w:val="333333"/>
          <w:spacing w:val="-8"/>
          <w:lang w:val="en-US"/>
        </w:rPr>
        <w:t xml:space="preserve"> </w:t>
      </w:r>
      <w:r w:rsidRPr="003B7C90">
        <w:rPr>
          <w:i/>
          <w:color w:val="333333"/>
          <w:lang w:val="en-US"/>
        </w:rPr>
        <w:t>Personal information Form</w:t>
      </w:r>
    </w:p>
    <w:p w14:paraId="5CA4953F" w14:textId="77777777" w:rsidR="003B7C90" w:rsidRDefault="003B7C90" w:rsidP="003B7C90">
      <w:pPr>
        <w:pStyle w:val="BodyText"/>
        <w:kinsoku w:val="0"/>
        <w:overflowPunct w:val="0"/>
        <w:spacing w:before="0"/>
        <w:ind w:left="0"/>
        <w:rPr>
          <w:i/>
          <w:lang w:val="en-US"/>
        </w:rPr>
      </w:pPr>
    </w:p>
    <w:p w14:paraId="142704E4" w14:textId="77777777" w:rsidR="004C503A" w:rsidRPr="00416942" w:rsidRDefault="004C503A" w:rsidP="00487187">
      <w:pPr>
        <w:pStyle w:val="BodyText"/>
        <w:kinsoku w:val="0"/>
        <w:overflowPunct w:val="0"/>
        <w:spacing w:before="61"/>
        <w:ind w:firstLine="360"/>
        <w:jc w:val="both"/>
        <w:rPr>
          <w:color w:val="333333"/>
          <w:lang w:val="en-US"/>
        </w:rPr>
      </w:pPr>
      <w:r w:rsidRPr="00416942">
        <w:rPr>
          <w:color w:val="333333"/>
          <w:lang w:val="en-US"/>
        </w:rPr>
        <w:t xml:space="preserve">The tools used to collect data (survey, scale, observation, etc.) in the study must be explained/stated simply and clearly. The specifications, types, brands, lot numbers of devices, consumables, and other equipment should be presented in a specific organization. </w:t>
      </w:r>
    </w:p>
    <w:p w14:paraId="37F34BB6" w14:textId="77777777" w:rsidR="004C503A" w:rsidRPr="00416942" w:rsidRDefault="004C503A" w:rsidP="00487187">
      <w:pPr>
        <w:pStyle w:val="BodyText"/>
        <w:kinsoku w:val="0"/>
        <w:overflowPunct w:val="0"/>
        <w:spacing w:before="59"/>
        <w:ind w:right="180"/>
        <w:jc w:val="both"/>
        <w:rPr>
          <w:color w:val="000000"/>
          <w:lang w:val="en-US"/>
        </w:rPr>
      </w:pPr>
      <w:r w:rsidRPr="00416942">
        <w:rPr>
          <w:color w:val="333333"/>
          <w:lang w:val="en-US"/>
        </w:rPr>
        <w:t xml:space="preserve">      The pros and cons of the methods and the reason why they are selected must be discussed since a perfect</w:t>
      </w:r>
      <w:r>
        <w:rPr>
          <w:color w:val="333333"/>
          <w:lang w:val="en-US"/>
        </w:rPr>
        <w:t xml:space="preserve"> </w:t>
      </w:r>
      <w:r w:rsidRPr="00416942">
        <w:rPr>
          <w:color w:val="333333"/>
          <w:lang w:val="en-US"/>
        </w:rPr>
        <w:t xml:space="preserve">method to collect data in the context of a particular study is not always possible.  Methods must be written in such detail that a researcher who is not familiar with the particular method can understand and follow it easily. References must always be included. </w:t>
      </w:r>
    </w:p>
    <w:p w14:paraId="4A95F5E6" w14:textId="77777777" w:rsidR="004C503A" w:rsidRPr="003B7C90" w:rsidRDefault="004C503A" w:rsidP="003B7C90">
      <w:pPr>
        <w:pStyle w:val="BodyText"/>
        <w:kinsoku w:val="0"/>
        <w:overflowPunct w:val="0"/>
        <w:spacing w:before="0"/>
        <w:ind w:left="0"/>
        <w:rPr>
          <w:i/>
          <w:lang w:val="en-US"/>
        </w:rPr>
      </w:pPr>
    </w:p>
    <w:p w14:paraId="4B5C3A60" w14:textId="77777777" w:rsidR="003B7C90" w:rsidRPr="003B7C90" w:rsidRDefault="003B7C90" w:rsidP="003B7C90">
      <w:pPr>
        <w:pStyle w:val="BodyText"/>
        <w:kinsoku w:val="0"/>
        <w:overflowPunct w:val="0"/>
        <w:spacing w:before="0"/>
        <w:ind w:left="0"/>
        <w:rPr>
          <w:lang w:val="en-US"/>
        </w:rPr>
      </w:pPr>
    </w:p>
    <w:p w14:paraId="2C386246" w14:textId="77777777" w:rsidR="003B7C90" w:rsidRPr="003B7C90" w:rsidRDefault="003B7C90" w:rsidP="003B7C90">
      <w:pPr>
        <w:pStyle w:val="BodyText"/>
        <w:kinsoku w:val="0"/>
        <w:overflowPunct w:val="0"/>
        <w:spacing w:before="0"/>
        <w:ind w:left="0"/>
        <w:rPr>
          <w:lang w:val="en-US"/>
        </w:rPr>
      </w:pPr>
    </w:p>
    <w:p w14:paraId="0A1ED267" w14:textId="77777777" w:rsidR="003B7C90" w:rsidRPr="003B7C90" w:rsidRDefault="003B7C90" w:rsidP="003B7C90">
      <w:pPr>
        <w:pStyle w:val="BodyText"/>
        <w:kinsoku w:val="0"/>
        <w:overflowPunct w:val="0"/>
        <w:spacing w:before="0"/>
        <w:ind w:left="0"/>
        <w:rPr>
          <w:lang w:val="en-US"/>
        </w:rPr>
      </w:pPr>
    </w:p>
    <w:p w14:paraId="5B7A6B05" w14:textId="77777777" w:rsidR="003B7C90" w:rsidRPr="003B7C90" w:rsidRDefault="003B7C90" w:rsidP="003B7C90">
      <w:pPr>
        <w:pStyle w:val="BodyText"/>
        <w:kinsoku w:val="0"/>
        <w:overflowPunct w:val="0"/>
        <w:spacing w:before="0"/>
        <w:ind w:left="0"/>
        <w:rPr>
          <w:lang w:val="en-US"/>
        </w:rPr>
      </w:pPr>
    </w:p>
    <w:p w14:paraId="0268821A" w14:textId="77777777" w:rsidR="003B7C90" w:rsidRPr="003B7C90" w:rsidRDefault="003B7C90" w:rsidP="003B7C90">
      <w:pPr>
        <w:pStyle w:val="BodyText"/>
        <w:kinsoku w:val="0"/>
        <w:overflowPunct w:val="0"/>
        <w:spacing w:before="0"/>
        <w:ind w:left="0"/>
        <w:rPr>
          <w:lang w:val="en-US"/>
        </w:rPr>
      </w:pPr>
    </w:p>
    <w:p w14:paraId="7E53C668" w14:textId="77777777" w:rsidR="003B7C90" w:rsidRPr="003B7C90" w:rsidRDefault="003B7C90" w:rsidP="003B7C90">
      <w:pPr>
        <w:pStyle w:val="BodyText"/>
        <w:kinsoku w:val="0"/>
        <w:overflowPunct w:val="0"/>
        <w:spacing w:before="0"/>
        <w:ind w:left="0"/>
        <w:rPr>
          <w:lang w:val="en-US"/>
        </w:rPr>
      </w:pPr>
    </w:p>
    <w:p w14:paraId="6EEF6F01" w14:textId="77777777" w:rsidR="003B7C90" w:rsidRPr="003B7C90" w:rsidRDefault="003B7C90" w:rsidP="003B7C90">
      <w:pPr>
        <w:pStyle w:val="BodyText"/>
        <w:kinsoku w:val="0"/>
        <w:overflowPunct w:val="0"/>
        <w:spacing w:before="0"/>
        <w:ind w:left="0"/>
        <w:rPr>
          <w:lang w:val="en-US"/>
        </w:rPr>
      </w:pPr>
    </w:p>
    <w:p w14:paraId="7282676E" w14:textId="77777777" w:rsidR="003B7C90" w:rsidRPr="003B7C90" w:rsidRDefault="003B7C90" w:rsidP="003B7C90">
      <w:pPr>
        <w:pStyle w:val="BodyText"/>
        <w:kinsoku w:val="0"/>
        <w:overflowPunct w:val="0"/>
        <w:spacing w:before="0"/>
        <w:ind w:left="0"/>
        <w:rPr>
          <w:lang w:val="en-US"/>
        </w:rPr>
      </w:pPr>
    </w:p>
    <w:p w14:paraId="0FC6E0B9" w14:textId="77777777" w:rsidR="003B7C90" w:rsidRPr="003B7C90" w:rsidRDefault="003B7C90" w:rsidP="003B7C90">
      <w:pPr>
        <w:pStyle w:val="BodyText"/>
        <w:kinsoku w:val="0"/>
        <w:overflowPunct w:val="0"/>
        <w:spacing w:before="0"/>
        <w:ind w:left="0"/>
        <w:rPr>
          <w:lang w:val="en-US"/>
        </w:rPr>
      </w:pPr>
    </w:p>
    <w:p w14:paraId="5BA7D320" w14:textId="77777777" w:rsidR="003B7C90" w:rsidRPr="003B7C90" w:rsidRDefault="003B7C90" w:rsidP="003B7C90">
      <w:pPr>
        <w:pStyle w:val="BodyText"/>
        <w:kinsoku w:val="0"/>
        <w:overflowPunct w:val="0"/>
        <w:spacing w:before="0"/>
        <w:ind w:left="0"/>
        <w:rPr>
          <w:lang w:val="en-US"/>
        </w:rPr>
      </w:pPr>
    </w:p>
    <w:p w14:paraId="505B5C20" w14:textId="77777777" w:rsidR="003B7C90" w:rsidRPr="003B7C90" w:rsidRDefault="003B7C90" w:rsidP="003B7C90">
      <w:pPr>
        <w:pStyle w:val="BodyText"/>
        <w:kinsoku w:val="0"/>
        <w:overflowPunct w:val="0"/>
        <w:spacing w:before="0"/>
        <w:ind w:left="0"/>
        <w:rPr>
          <w:lang w:val="en-US"/>
        </w:rPr>
      </w:pPr>
    </w:p>
    <w:p w14:paraId="5BEA07DF" w14:textId="77777777" w:rsidR="003B7C90" w:rsidRPr="003B7C90" w:rsidRDefault="003B7C90" w:rsidP="003B7C90">
      <w:pPr>
        <w:pStyle w:val="BodyText"/>
        <w:kinsoku w:val="0"/>
        <w:overflowPunct w:val="0"/>
        <w:spacing w:before="0"/>
        <w:ind w:left="0"/>
        <w:rPr>
          <w:lang w:val="en-US"/>
        </w:rPr>
      </w:pPr>
    </w:p>
    <w:p w14:paraId="3C3CE475" w14:textId="77777777" w:rsidR="003B7C90" w:rsidRPr="003B7C90" w:rsidRDefault="003B7C90" w:rsidP="003B7C90">
      <w:pPr>
        <w:pStyle w:val="BodyText"/>
        <w:kinsoku w:val="0"/>
        <w:overflowPunct w:val="0"/>
        <w:spacing w:before="0"/>
        <w:ind w:left="0"/>
        <w:rPr>
          <w:lang w:val="en-US"/>
        </w:rPr>
      </w:pPr>
    </w:p>
    <w:p w14:paraId="07152C4E" w14:textId="77777777" w:rsidR="003B7C90" w:rsidRPr="003B7C90" w:rsidRDefault="003B7C90" w:rsidP="003B7C90">
      <w:pPr>
        <w:pStyle w:val="BodyText"/>
        <w:kinsoku w:val="0"/>
        <w:overflowPunct w:val="0"/>
        <w:spacing w:before="0"/>
        <w:ind w:left="0"/>
        <w:rPr>
          <w:lang w:val="en-US"/>
        </w:rPr>
      </w:pPr>
    </w:p>
    <w:p w14:paraId="525170F8" w14:textId="77777777" w:rsidR="003B7C90" w:rsidRPr="003B7C90" w:rsidRDefault="003B7C90" w:rsidP="003B7C90">
      <w:pPr>
        <w:pStyle w:val="BodyText"/>
        <w:kinsoku w:val="0"/>
        <w:overflowPunct w:val="0"/>
        <w:spacing w:before="0"/>
        <w:ind w:left="0"/>
        <w:rPr>
          <w:lang w:val="en-US"/>
        </w:rPr>
      </w:pPr>
    </w:p>
    <w:p w14:paraId="1967C29F" w14:textId="77777777" w:rsidR="003B7C90" w:rsidRPr="003B7C90" w:rsidRDefault="003B7C90" w:rsidP="003B7C90">
      <w:pPr>
        <w:pStyle w:val="BodyText"/>
        <w:kinsoku w:val="0"/>
        <w:overflowPunct w:val="0"/>
        <w:spacing w:before="0"/>
        <w:ind w:left="0"/>
        <w:rPr>
          <w:lang w:val="en-US"/>
        </w:rPr>
      </w:pPr>
    </w:p>
    <w:p w14:paraId="3CA21026" w14:textId="77777777" w:rsidR="003B7C90" w:rsidRPr="003B7C90" w:rsidRDefault="003B7C90" w:rsidP="003B7C90">
      <w:pPr>
        <w:pStyle w:val="BodyText"/>
        <w:kinsoku w:val="0"/>
        <w:overflowPunct w:val="0"/>
        <w:spacing w:before="0"/>
        <w:ind w:left="0"/>
        <w:rPr>
          <w:lang w:val="en-US"/>
        </w:rPr>
      </w:pPr>
    </w:p>
    <w:p w14:paraId="30525919" w14:textId="77777777" w:rsidR="003B7C90" w:rsidRPr="003B7C90" w:rsidRDefault="003B7C90" w:rsidP="003B7C90">
      <w:pPr>
        <w:pStyle w:val="BodyText"/>
        <w:kinsoku w:val="0"/>
        <w:overflowPunct w:val="0"/>
        <w:spacing w:before="0"/>
        <w:ind w:left="0"/>
        <w:rPr>
          <w:lang w:val="en-US"/>
        </w:rPr>
      </w:pPr>
    </w:p>
    <w:p w14:paraId="6230DF02" w14:textId="77777777" w:rsidR="003B7C90" w:rsidRPr="003B7C90" w:rsidRDefault="003B7C90" w:rsidP="003B7C90">
      <w:pPr>
        <w:pStyle w:val="BodyText"/>
        <w:kinsoku w:val="0"/>
        <w:overflowPunct w:val="0"/>
        <w:spacing w:before="0"/>
        <w:ind w:left="0"/>
        <w:rPr>
          <w:lang w:val="en-US"/>
        </w:rPr>
      </w:pPr>
    </w:p>
    <w:p w14:paraId="07E84225" w14:textId="77777777" w:rsidR="003B7C90" w:rsidRPr="003B7C90" w:rsidRDefault="003B7C90" w:rsidP="003B7C90">
      <w:pPr>
        <w:pStyle w:val="BodyText"/>
        <w:kinsoku w:val="0"/>
        <w:overflowPunct w:val="0"/>
        <w:spacing w:before="0"/>
        <w:ind w:left="0"/>
        <w:rPr>
          <w:lang w:val="en-US"/>
        </w:rPr>
      </w:pPr>
    </w:p>
    <w:p w14:paraId="743E46ED" w14:textId="77777777" w:rsidR="003B7C90" w:rsidRPr="003B7C90" w:rsidRDefault="003B7C90" w:rsidP="003B7C90">
      <w:pPr>
        <w:pStyle w:val="BodyText"/>
        <w:kinsoku w:val="0"/>
        <w:overflowPunct w:val="0"/>
        <w:spacing w:before="0"/>
        <w:ind w:left="0"/>
        <w:rPr>
          <w:lang w:val="en-US"/>
        </w:rPr>
      </w:pPr>
    </w:p>
    <w:p w14:paraId="1433E8DD" w14:textId="77777777" w:rsidR="003B7C90" w:rsidRPr="003B7C90" w:rsidRDefault="003B7C90" w:rsidP="003B7C90">
      <w:pPr>
        <w:pStyle w:val="BodyText"/>
        <w:kinsoku w:val="0"/>
        <w:overflowPunct w:val="0"/>
        <w:spacing w:before="0"/>
        <w:ind w:left="0"/>
        <w:rPr>
          <w:lang w:val="en-US"/>
        </w:rPr>
      </w:pPr>
    </w:p>
    <w:p w14:paraId="26791604" w14:textId="77777777" w:rsidR="003B7C90" w:rsidRPr="003B7C90" w:rsidRDefault="003B7C90" w:rsidP="003B7C90">
      <w:pPr>
        <w:pStyle w:val="BodyText"/>
        <w:kinsoku w:val="0"/>
        <w:overflowPunct w:val="0"/>
        <w:spacing w:before="0"/>
        <w:ind w:left="0"/>
        <w:rPr>
          <w:lang w:val="en-US"/>
        </w:rPr>
      </w:pPr>
    </w:p>
    <w:p w14:paraId="0E4E65FB" w14:textId="77777777" w:rsidR="003B7C90" w:rsidRPr="003B7C90" w:rsidRDefault="003B7C90" w:rsidP="003B7C90">
      <w:pPr>
        <w:pStyle w:val="BodyText"/>
        <w:kinsoku w:val="0"/>
        <w:overflowPunct w:val="0"/>
        <w:spacing w:before="0"/>
        <w:ind w:left="0"/>
        <w:rPr>
          <w:lang w:val="en-US"/>
        </w:rPr>
      </w:pPr>
    </w:p>
    <w:p w14:paraId="70AB0F72" w14:textId="77777777" w:rsidR="003B7C90" w:rsidRPr="003B7C90" w:rsidRDefault="003B7C90" w:rsidP="003B7C90">
      <w:pPr>
        <w:pStyle w:val="BodyText"/>
        <w:kinsoku w:val="0"/>
        <w:overflowPunct w:val="0"/>
        <w:spacing w:before="0"/>
        <w:ind w:left="0"/>
        <w:rPr>
          <w:lang w:val="en-US"/>
        </w:rPr>
      </w:pPr>
    </w:p>
    <w:p w14:paraId="6D7C6A45" w14:textId="77777777" w:rsidR="003B7C90" w:rsidRPr="003B7C90" w:rsidRDefault="003B7C90" w:rsidP="003B7C90">
      <w:pPr>
        <w:pStyle w:val="BodyText"/>
        <w:kinsoku w:val="0"/>
        <w:overflowPunct w:val="0"/>
        <w:spacing w:before="0"/>
        <w:ind w:left="0"/>
        <w:rPr>
          <w:lang w:val="en-US"/>
        </w:rPr>
      </w:pPr>
    </w:p>
    <w:p w14:paraId="5905BB99" w14:textId="77777777" w:rsidR="003B7C90" w:rsidRPr="003B7C90" w:rsidRDefault="003B7C90" w:rsidP="003B7C90">
      <w:pPr>
        <w:pStyle w:val="BodyText"/>
        <w:kinsoku w:val="0"/>
        <w:overflowPunct w:val="0"/>
        <w:spacing w:before="0"/>
        <w:ind w:left="0"/>
        <w:rPr>
          <w:lang w:val="en-US"/>
        </w:rPr>
      </w:pPr>
    </w:p>
    <w:p w14:paraId="4BFAB107" w14:textId="77777777" w:rsidR="003B7C90" w:rsidRPr="003B7C90" w:rsidRDefault="003B7C90" w:rsidP="003B7C90">
      <w:pPr>
        <w:pStyle w:val="BodyText"/>
        <w:kinsoku w:val="0"/>
        <w:overflowPunct w:val="0"/>
        <w:spacing w:before="0"/>
        <w:ind w:left="0"/>
        <w:rPr>
          <w:lang w:val="en-US"/>
        </w:rPr>
      </w:pPr>
    </w:p>
    <w:p w14:paraId="6B662837" w14:textId="77777777" w:rsidR="003B7C90" w:rsidRPr="003B7C90" w:rsidRDefault="003B7C90" w:rsidP="003B7C90">
      <w:pPr>
        <w:pStyle w:val="BodyText"/>
        <w:kinsoku w:val="0"/>
        <w:overflowPunct w:val="0"/>
        <w:spacing w:before="0"/>
        <w:ind w:left="0"/>
        <w:rPr>
          <w:lang w:val="en-US"/>
        </w:rPr>
      </w:pPr>
    </w:p>
    <w:p w14:paraId="4921BB8B" w14:textId="77777777" w:rsidR="003B7C90" w:rsidRPr="003B7C90" w:rsidRDefault="003B7C90" w:rsidP="003B7C90">
      <w:pPr>
        <w:pStyle w:val="BodyText"/>
        <w:kinsoku w:val="0"/>
        <w:overflowPunct w:val="0"/>
        <w:spacing w:before="0"/>
        <w:ind w:left="0"/>
        <w:rPr>
          <w:lang w:val="en-US"/>
        </w:rPr>
      </w:pPr>
    </w:p>
    <w:p w14:paraId="2E249D30" w14:textId="77777777" w:rsidR="003B7C90" w:rsidRPr="003B7C90" w:rsidRDefault="003B7C90" w:rsidP="003B7C90">
      <w:pPr>
        <w:pStyle w:val="BodyText"/>
        <w:kinsoku w:val="0"/>
        <w:overflowPunct w:val="0"/>
        <w:spacing w:before="0"/>
        <w:ind w:left="0"/>
        <w:rPr>
          <w:lang w:val="en-US"/>
        </w:rPr>
      </w:pPr>
    </w:p>
    <w:p w14:paraId="4DAEFE2C" w14:textId="77777777" w:rsidR="003B7C90" w:rsidRPr="003B7C90" w:rsidRDefault="003B7C90" w:rsidP="003B7C90">
      <w:pPr>
        <w:pStyle w:val="BodyText"/>
        <w:kinsoku w:val="0"/>
        <w:overflowPunct w:val="0"/>
        <w:spacing w:before="0"/>
        <w:ind w:left="0"/>
        <w:rPr>
          <w:lang w:val="en-US"/>
        </w:rPr>
      </w:pPr>
    </w:p>
    <w:p w14:paraId="4D59BF9E" w14:textId="77777777" w:rsidR="003B7C90" w:rsidRPr="003B7C90" w:rsidRDefault="003B7C90" w:rsidP="003B7C90">
      <w:pPr>
        <w:pStyle w:val="BodyText"/>
        <w:kinsoku w:val="0"/>
        <w:overflowPunct w:val="0"/>
        <w:spacing w:before="0"/>
        <w:ind w:left="0"/>
        <w:rPr>
          <w:lang w:val="en-US"/>
        </w:rPr>
      </w:pPr>
    </w:p>
    <w:p w14:paraId="0718DDE1" w14:textId="77777777" w:rsidR="003B7C90" w:rsidRPr="003B7C90" w:rsidRDefault="003B7C90" w:rsidP="003B7C90">
      <w:pPr>
        <w:pStyle w:val="BodyText"/>
        <w:kinsoku w:val="0"/>
        <w:overflowPunct w:val="0"/>
        <w:spacing w:before="0"/>
        <w:ind w:left="0"/>
        <w:rPr>
          <w:lang w:val="en-US"/>
        </w:rPr>
      </w:pPr>
    </w:p>
    <w:p w14:paraId="6004AD2B" w14:textId="77777777" w:rsidR="003B7C90" w:rsidRPr="003B7C90" w:rsidRDefault="003B7C90" w:rsidP="003B7C90">
      <w:pPr>
        <w:pStyle w:val="BodyText"/>
        <w:kinsoku w:val="0"/>
        <w:overflowPunct w:val="0"/>
        <w:spacing w:before="0"/>
        <w:ind w:left="0"/>
        <w:rPr>
          <w:lang w:val="en-US"/>
        </w:rPr>
      </w:pPr>
    </w:p>
    <w:p w14:paraId="2E743FCF" w14:textId="77777777" w:rsidR="003B7C90" w:rsidRPr="003B7C90" w:rsidRDefault="003B7C90" w:rsidP="003B7C90">
      <w:pPr>
        <w:pStyle w:val="BodyText"/>
        <w:kinsoku w:val="0"/>
        <w:overflowPunct w:val="0"/>
        <w:spacing w:before="0"/>
        <w:ind w:left="0"/>
        <w:rPr>
          <w:lang w:val="en-US"/>
        </w:rPr>
      </w:pPr>
    </w:p>
    <w:p w14:paraId="3CC0C556" w14:textId="77777777" w:rsidR="003B7C90" w:rsidRPr="003B7C90" w:rsidRDefault="003B7C90" w:rsidP="003B7C90">
      <w:pPr>
        <w:pStyle w:val="BodyText"/>
        <w:kinsoku w:val="0"/>
        <w:overflowPunct w:val="0"/>
        <w:spacing w:before="0"/>
        <w:ind w:left="0"/>
        <w:rPr>
          <w:lang w:val="en-US"/>
        </w:rPr>
      </w:pPr>
    </w:p>
    <w:p w14:paraId="4A5F459D" w14:textId="77777777" w:rsidR="003B7C90" w:rsidRPr="003B7C90" w:rsidRDefault="003B7C90" w:rsidP="003B7C90">
      <w:pPr>
        <w:pStyle w:val="BodyText"/>
        <w:kinsoku w:val="0"/>
        <w:overflowPunct w:val="0"/>
        <w:spacing w:before="0"/>
        <w:ind w:left="0"/>
        <w:rPr>
          <w:lang w:val="en-US"/>
        </w:rPr>
      </w:pPr>
    </w:p>
    <w:p w14:paraId="43FE7BEA" w14:textId="77777777" w:rsidR="003B7C90" w:rsidRPr="003B7C90" w:rsidRDefault="003B7C90" w:rsidP="003B7C90">
      <w:pPr>
        <w:pStyle w:val="BodyText"/>
        <w:kinsoku w:val="0"/>
        <w:overflowPunct w:val="0"/>
        <w:spacing w:before="0"/>
        <w:ind w:left="0"/>
        <w:rPr>
          <w:lang w:val="en-US"/>
        </w:rPr>
      </w:pPr>
    </w:p>
    <w:p w14:paraId="14E49EB8" w14:textId="77777777" w:rsidR="003B7C90" w:rsidRDefault="003B7C90" w:rsidP="003B7C90">
      <w:pPr>
        <w:pStyle w:val="BodyText"/>
        <w:kinsoku w:val="0"/>
        <w:overflowPunct w:val="0"/>
        <w:spacing w:before="0"/>
        <w:ind w:left="0"/>
        <w:rPr>
          <w:lang w:val="en-US"/>
        </w:rPr>
      </w:pPr>
    </w:p>
    <w:p w14:paraId="164AE09E" w14:textId="77777777" w:rsidR="004C503A" w:rsidRDefault="004C503A" w:rsidP="003B7C90">
      <w:pPr>
        <w:pStyle w:val="BodyText"/>
        <w:kinsoku w:val="0"/>
        <w:overflowPunct w:val="0"/>
        <w:spacing w:before="0"/>
        <w:ind w:left="0"/>
        <w:rPr>
          <w:lang w:val="en-US"/>
        </w:rPr>
      </w:pPr>
    </w:p>
    <w:p w14:paraId="5197BE8D" w14:textId="77777777" w:rsidR="004C503A" w:rsidRDefault="004C503A" w:rsidP="003B7C90">
      <w:pPr>
        <w:pStyle w:val="BodyText"/>
        <w:kinsoku w:val="0"/>
        <w:overflowPunct w:val="0"/>
        <w:spacing w:before="0"/>
        <w:ind w:left="0"/>
        <w:rPr>
          <w:lang w:val="en-US"/>
        </w:rPr>
      </w:pPr>
    </w:p>
    <w:p w14:paraId="4576070E" w14:textId="77777777" w:rsidR="004C503A" w:rsidRPr="003B7C90" w:rsidRDefault="004C503A" w:rsidP="003B7C90">
      <w:pPr>
        <w:pStyle w:val="BodyText"/>
        <w:kinsoku w:val="0"/>
        <w:overflowPunct w:val="0"/>
        <w:spacing w:before="0"/>
        <w:ind w:left="0"/>
        <w:rPr>
          <w:lang w:val="en-US"/>
        </w:rPr>
      </w:pPr>
    </w:p>
    <w:p w14:paraId="21A9C31A" w14:textId="77777777" w:rsidR="003B7C90" w:rsidRPr="003B7C90" w:rsidRDefault="003B7C90" w:rsidP="003B7C90">
      <w:pPr>
        <w:pStyle w:val="BodyText"/>
        <w:kinsoku w:val="0"/>
        <w:overflowPunct w:val="0"/>
        <w:spacing w:before="54"/>
        <w:ind w:left="136" w:right="130"/>
        <w:jc w:val="center"/>
        <w:rPr>
          <w:lang w:val="en-US"/>
        </w:rPr>
      </w:pPr>
      <w:r w:rsidRPr="003B7C90">
        <w:rPr>
          <w:b/>
          <w:bCs/>
          <w:lang w:val="en-US"/>
        </w:rPr>
        <w:lastRenderedPageBreak/>
        <w:t>Page-18</w:t>
      </w:r>
    </w:p>
    <w:p w14:paraId="08AE7026" w14:textId="77777777" w:rsidR="003B7C90" w:rsidRPr="003B7C90" w:rsidRDefault="003B7C90" w:rsidP="003B7C90">
      <w:pPr>
        <w:pStyle w:val="BodyText"/>
        <w:kinsoku w:val="0"/>
        <w:overflowPunct w:val="0"/>
        <w:spacing w:before="0"/>
        <w:ind w:left="0"/>
        <w:rPr>
          <w:lang w:val="en-US"/>
        </w:rPr>
      </w:pPr>
    </w:p>
    <w:p w14:paraId="59AA1F6F" w14:textId="77777777" w:rsidR="004C503A" w:rsidRPr="00416942" w:rsidRDefault="004C503A" w:rsidP="004C503A">
      <w:pPr>
        <w:pStyle w:val="BodyText"/>
        <w:kinsoku w:val="0"/>
        <w:overflowPunct w:val="0"/>
        <w:spacing w:before="11"/>
        <w:ind w:left="0"/>
        <w:rPr>
          <w:sz w:val="29"/>
          <w:szCs w:val="29"/>
          <w:lang w:val="en-US"/>
        </w:rPr>
      </w:pPr>
    </w:p>
    <w:p w14:paraId="6E84D770" w14:textId="77777777" w:rsidR="004C503A" w:rsidRPr="00416942" w:rsidRDefault="004C503A" w:rsidP="004C503A">
      <w:pPr>
        <w:pStyle w:val="BodyText"/>
        <w:tabs>
          <w:tab w:val="left" w:pos="916"/>
        </w:tabs>
        <w:kinsoku w:val="0"/>
        <w:overflowPunct w:val="0"/>
        <w:spacing w:before="0"/>
        <w:ind w:left="540"/>
        <w:rPr>
          <w:color w:val="000000"/>
          <w:lang w:val="en-US"/>
        </w:rPr>
      </w:pPr>
      <w:r>
        <w:rPr>
          <w:b/>
          <w:bCs/>
          <w:color w:val="333333"/>
          <w:lang w:val="en-US"/>
        </w:rPr>
        <w:t xml:space="preserve">3.7 </w:t>
      </w:r>
      <w:r w:rsidRPr="00416942">
        <w:rPr>
          <w:b/>
          <w:bCs/>
          <w:color w:val="333333"/>
          <w:lang w:val="en-US"/>
        </w:rPr>
        <w:t>Research plan and time-line:</w:t>
      </w:r>
    </w:p>
    <w:p w14:paraId="7949D606" w14:textId="77777777" w:rsidR="004C503A" w:rsidRPr="00416942" w:rsidRDefault="004C503A" w:rsidP="004C503A">
      <w:pPr>
        <w:pStyle w:val="BodyText"/>
        <w:tabs>
          <w:tab w:val="left" w:pos="8445"/>
        </w:tabs>
        <w:kinsoku w:val="0"/>
        <w:overflowPunct w:val="0"/>
        <w:spacing w:before="61"/>
        <w:ind w:right="180" w:firstLine="360"/>
        <w:rPr>
          <w:color w:val="333333"/>
          <w:spacing w:val="-1"/>
          <w:lang w:val="en-US"/>
        </w:rPr>
      </w:pPr>
      <w:r w:rsidRPr="00416942">
        <w:rPr>
          <w:color w:val="333333"/>
          <w:spacing w:val="-1"/>
          <w:lang w:val="en-US"/>
        </w:rPr>
        <w:t xml:space="preserve">The study/experiments of the research from its preparation phase to its conclusion must be presented with their respective dates within a flow chart. </w:t>
      </w:r>
    </w:p>
    <w:p w14:paraId="0D28287B" w14:textId="76A33523" w:rsidR="003B7C90" w:rsidRDefault="003B7C90" w:rsidP="003B7C90">
      <w:pPr>
        <w:pStyle w:val="BodyText"/>
        <w:kinsoku w:val="0"/>
        <w:overflowPunct w:val="0"/>
        <w:spacing w:before="0"/>
        <w:ind w:left="478"/>
        <w:rPr>
          <w:b/>
          <w:bCs/>
          <w:color w:val="333333"/>
          <w:lang w:val="en-US"/>
        </w:rPr>
      </w:pPr>
      <w:r w:rsidRPr="003B7C90">
        <w:rPr>
          <w:b/>
          <w:bCs/>
          <w:color w:val="333333"/>
          <w:lang w:val="en-US"/>
        </w:rPr>
        <w:t>Ex:</w:t>
      </w:r>
    </w:p>
    <w:p w14:paraId="60D9C9D2" w14:textId="09AE35E3" w:rsidR="004C503A" w:rsidRDefault="004C503A" w:rsidP="003B7C90">
      <w:pPr>
        <w:pStyle w:val="BodyText"/>
        <w:kinsoku w:val="0"/>
        <w:overflowPunct w:val="0"/>
        <w:spacing w:before="0"/>
        <w:ind w:left="478"/>
        <w:rPr>
          <w:b/>
          <w:bCs/>
          <w:color w:val="333333"/>
          <w:lang w:val="en-US"/>
        </w:rPr>
      </w:pPr>
      <w:r>
        <w:rPr>
          <w:rFonts w:asciiTheme="minorHAnsi" w:hAnsiTheme="minorHAnsi" w:cstheme="minorBidi"/>
          <w:noProof/>
          <w:lang w:val="en-US" w:eastAsia="ja-JP"/>
        </w:rPr>
        <w:drawing>
          <wp:inline distT="0" distB="0" distL="0" distR="0" wp14:anchorId="7B55FEEE" wp14:editId="2D21FCE1">
            <wp:extent cx="6429375" cy="6600825"/>
            <wp:effectExtent l="0" t="0" r="9525" b="952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375" cy="6600825"/>
                    </a:xfrm>
                    <a:prstGeom prst="rect">
                      <a:avLst/>
                    </a:prstGeom>
                    <a:noFill/>
                    <a:ln>
                      <a:noFill/>
                    </a:ln>
                  </pic:spPr>
                </pic:pic>
              </a:graphicData>
            </a:graphic>
          </wp:inline>
        </w:drawing>
      </w:r>
    </w:p>
    <w:p w14:paraId="1E2056AE" w14:textId="77777777" w:rsidR="004C503A" w:rsidRDefault="004C503A" w:rsidP="003B7C90">
      <w:pPr>
        <w:pStyle w:val="BodyText"/>
        <w:kinsoku w:val="0"/>
        <w:overflowPunct w:val="0"/>
        <w:spacing w:before="0"/>
        <w:ind w:left="478"/>
        <w:rPr>
          <w:b/>
          <w:bCs/>
          <w:color w:val="333333"/>
          <w:lang w:val="en-US"/>
        </w:rPr>
      </w:pPr>
    </w:p>
    <w:p w14:paraId="58A5AB35" w14:textId="56068923" w:rsidR="003B7C90" w:rsidRPr="003B7C90" w:rsidRDefault="003B7C90" w:rsidP="004C503A">
      <w:pPr>
        <w:pStyle w:val="BodyText"/>
        <w:kinsoku w:val="0"/>
        <w:overflowPunct w:val="0"/>
        <w:spacing w:before="0"/>
        <w:rPr>
          <w:color w:val="000000"/>
          <w:lang w:val="en-US"/>
        </w:rPr>
      </w:pPr>
    </w:p>
    <w:p w14:paraId="66A5F6C1" w14:textId="77777777" w:rsidR="003B7C90" w:rsidRPr="003B7C90" w:rsidRDefault="003B7C90" w:rsidP="003B7C90">
      <w:pPr>
        <w:pStyle w:val="BodyText"/>
        <w:kinsoku w:val="0"/>
        <w:overflowPunct w:val="0"/>
        <w:spacing w:before="0"/>
        <w:ind w:left="0"/>
        <w:rPr>
          <w:b/>
          <w:bCs/>
          <w:lang w:val="en-US"/>
        </w:rPr>
      </w:pPr>
    </w:p>
    <w:p w14:paraId="07F8368A" w14:textId="77777777" w:rsidR="003B7C90" w:rsidRPr="003B7C90" w:rsidRDefault="003B7C90" w:rsidP="003B7C90">
      <w:pPr>
        <w:pStyle w:val="BodyText"/>
        <w:kinsoku w:val="0"/>
        <w:overflowPunct w:val="0"/>
        <w:spacing w:before="0"/>
        <w:ind w:left="0"/>
        <w:rPr>
          <w:b/>
          <w:bCs/>
          <w:lang w:val="en-US"/>
        </w:rPr>
      </w:pPr>
    </w:p>
    <w:p w14:paraId="5850F93D" w14:textId="77777777" w:rsidR="003B7C90" w:rsidRPr="003B7C90" w:rsidRDefault="003B7C90" w:rsidP="003B7C90">
      <w:pPr>
        <w:pStyle w:val="BodyText"/>
        <w:kinsoku w:val="0"/>
        <w:overflowPunct w:val="0"/>
        <w:spacing w:before="0"/>
        <w:ind w:left="0"/>
        <w:rPr>
          <w:b/>
          <w:bCs/>
          <w:lang w:val="en-US"/>
        </w:rPr>
      </w:pPr>
    </w:p>
    <w:p w14:paraId="35768056" w14:textId="77777777" w:rsidR="003B7C90" w:rsidRPr="003B7C90" w:rsidRDefault="003B7C90" w:rsidP="003B7C90">
      <w:pPr>
        <w:pStyle w:val="BodyText"/>
        <w:kinsoku w:val="0"/>
        <w:overflowPunct w:val="0"/>
        <w:spacing w:before="0"/>
        <w:ind w:left="0"/>
        <w:rPr>
          <w:b/>
          <w:bCs/>
          <w:lang w:val="en-US"/>
        </w:rPr>
      </w:pPr>
    </w:p>
    <w:p w14:paraId="1E2641A7" w14:textId="77777777" w:rsidR="003B7C90" w:rsidRPr="003B7C90" w:rsidRDefault="003B7C90" w:rsidP="003B7C90">
      <w:pPr>
        <w:pStyle w:val="BodyText"/>
        <w:kinsoku w:val="0"/>
        <w:overflowPunct w:val="0"/>
        <w:spacing w:before="0"/>
        <w:ind w:left="0"/>
        <w:rPr>
          <w:b/>
          <w:bCs/>
          <w:lang w:val="en-US"/>
        </w:rPr>
      </w:pPr>
    </w:p>
    <w:p w14:paraId="3CB1786A" w14:textId="656DD4DC" w:rsidR="003B7C90" w:rsidRPr="003B7C90" w:rsidRDefault="003B7C90" w:rsidP="003B7C90">
      <w:pPr>
        <w:pStyle w:val="BodyText"/>
        <w:kinsoku w:val="0"/>
        <w:overflowPunct w:val="0"/>
        <w:spacing w:before="0"/>
        <w:ind w:left="0"/>
        <w:rPr>
          <w:b/>
          <w:bCs/>
          <w:lang w:val="en-US"/>
        </w:rPr>
      </w:pPr>
    </w:p>
    <w:p w14:paraId="7F653EB0" w14:textId="77777777" w:rsidR="003B7C90" w:rsidRPr="003B7C90" w:rsidRDefault="003B7C90" w:rsidP="003B7C90">
      <w:pPr>
        <w:pStyle w:val="BodyText"/>
        <w:kinsoku w:val="0"/>
        <w:overflowPunct w:val="0"/>
        <w:spacing w:before="0"/>
        <w:ind w:left="0"/>
        <w:rPr>
          <w:b/>
          <w:bCs/>
          <w:lang w:val="en-US"/>
        </w:rPr>
      </w:pPr>
    </w:p>
    <w:p w14:paraId="70FB857E" w14:textId="77777777" w:rsidR="004C503A" w:rsidRPr="003B7C90" w:rsidRDefault="004C503A" w:rsidP="004C503A">
      <w:pPr>
        <w:pStyle w:val="BodyText"/>
        <w:kinsoku w:val="0"/>
        <w:overflowPunct w:val="0"/>
        <w:spacing w:before="54"/>
        <w:ind w:left="136" w:right="130"/>
        <w:jc w:val="center"/>
        <w:rPr>
          <w:lang w:val="en-US"/>
        </w:rPr>
      </w:pPr>
      <w:r w:rsidRPr="003B7C90">
        <w:rPr>
          <w:b/>
          <w:bCs/>
          <w:lang w:val="en-US"/>
        </w:rPr>
        <w:t>Page-19</w:t>
      </w:r>
    </w:p>
    <w:p w14:paraId="7C3D3452" w14:textId="77777777" w:rsidR="004C503A" w:rsidRPr="003B7C90" w:rsidRDefault="004C503A" w:rsidP="004C503A">
      <w:pPr>
        <w:pStyle w:val="BodyText"/>
        <w:tabs>
          <w:tab w:val="left" w:pos="916"/>
        </w:tabs>
        <w:kinsoku w:val="0"/>
        <w:overflowPunct w:val="0"/>
        <w:spacing w:before="54"/>
        <w:ind w:left="915"/>
        <w:rPr>
          <w:color w:val="000000"/>
          <w:lang w:val="en-US"/>
        </w:rPr>
      </w:pPr>
    </w:p>
    <w:p w14:paraId="530D303D" w14:textId="77777777" w:rsidR="004C503A" w:rsidRPr="00416942" w:rsidRDefault="004C503A" w:rsidP="004C503A">
      <w:pPr>
        <w:pStyle w:val="BodyText"/>
        <w:tabs>
          <w:tab w:val="left" w:pos="8445"/>
        </w:tabs>
        <w:kinsoku w:val="0"/>
        <w:overflowPunct w:val="0"/>
        <w:spacing w:before="61"/>
        <w:ind w:right="180" w:firstLine="360"/>
        <w:rPr>
          <w:color w:val="333333"/>
          <w:spacing w:val="-1"/>
          <w:lang w:val="en-US"/>
        </w:rPr>
      </w:pPr>
    </w:p>
    <w:p w14:paraId="3C007724" w14:textId="77777777" w:rsidR="004C503A" w:rsidRPr="00416942" w:rsidRDefault="004C503A" w:rsidP="004C503A">
      <w:pPr>
        <w:pStyle w:val="BodyText"/>
        <w:kinsoku w:val="0"/>
        <w:overflowPunct w:val="0"/>
        <w:spacing w:before="11"/>
        <w:ind w:left="0"/>
        <w:rPr>
          <w:sz w:val="14"/>
          <w:szCs w:val="14"/>
          <w:lang w:val="en-US"/>
        </w:rPr>
      </w:pPr>
    </w:p>
    <w:p w14:paraId="78E777E4" w14:textId="77777777" w:rsidR="004C503A" w:rsidRPr="00416942" w:rsidRDefault="004C503A" w:rsidP="004C503A">
      <w:pPr>
        <w:pStyle w:val="BodyText"/>
        <w:tabs>
          <w:tab w:val="left" w:pos="916"/>
        </w:tabs>
        <w:kinsoku w:val="0"/>
        <w:overflowPunct w:val="0"/>
        <w:spacing w:before="0"/>
        <w:ind w:left="540"/>
        <w:rPr>
          <w:color w:val="000000"/>
          <w:lang w:val="en-US"/>
        </w:rPr>
      </w:pPr>
      <w:r>
        <w:rPr>
          <w:b/>
          <w:bCs/>
          <w:color w:val="333333"/>
          <w:lang w:val="en-US"/>
        </w:rPr>
        <w:t xml:space="preserve">3.8 </w:t>
      </w:r>
      <w:r w:rsidRPr="00416942">
        <w:rPr>
          <w:b/>
          <w:bCs/>
          <w:color w:val="333333"/>
          <w:lang w:val="en-US"/>
        </w:rPr>
        <w:t>Data analysis:</w:t>
      </w:r>
    </w:p>
    <w:p w14:paraId="62EF6188" w14:textId="4A6E0E08" w:rsidR="004C503A" w:rsidRPr="00416942" w:rsidRDefault="004C503A" w:rsidP="004C503A">
      <w:pPr>
        <w:pStyle w:val="BodyText"/>
        <w:tabs>
          <w:tab w:val="left" w:pos="916"/>
        </w:tabs>
        <w:kinsoku w:val="0"/>
        <w:overflowPunct w:val="0"/>
        <w:spacing w:before="0"/>
        <w:ind w:left="478"/>
        <w:jc w:val="both"/>
        <w:rPr>
          <w:color w:val="000000"/>
          <w:lang w:val="en-US"/>
        </w:rPr>
      </w:pPr>
      <w:r w:rsidRPr="00416942">
        <w:rPr>
          <w:color w:val="000000"/>
          <w:lang w:val="en-US"/>
        </w:rPr>
        <w:t xml:space="preserve">The analysis should aim to resolve the study problem or to test the proposed hypotheses and/or answer questions derived from the research. The reason for the statistical methods used and their adequacy to analyze the data must be discussed within context of the overall objectives. The problems that appeared during the analysis and the approach must be addressed clearly, as well as the means used to overcome those issues. The students must discern/notice </w:t>
      </w:r>
      <w:r w:rsidRPr="000E67B7">
        <w:rPr>
          <w:color w:val="000000"/>
          <w:lang w:val="en-US"/>
        </w:rPr>
        <w:t>unpredictable features/outcomes and must be diligent</w:t>
      </w:r>
      <w:r w:rsidRPr="00416942">
        <w:rPr>
          <w:color w:val="000000"/>
          <w:lang w:val="en-US"/>
        </w:rPr>
        <w:t xml:space="preserve"> to show reliability and objectivity.  </w:t>
      </w:r>
    </w:p>
    <w:p w14:paraId="147D9A6A" w14:textId="77777777" w:rsidR="004C503A" w:rsidRPr="003B7C90" w:rsidRDefault="004C503A" w:rsidP="004C503A">
      <w:pPr>
        <w:pStyle w:val="BodyText"/>
        <w:kinsoku w:val="0"/>
        <w:overflowPunct w:val="0"/>
        <w:spacing w:before="51"/>
        <w:ind w:left="3957" w:right="3671"/>
        <w:jc w:val="center"/>
        <w:rPr>
          <w:b/>
          <w:bCs/>
          <w:lang w:val="en-US"/>
        </w:rPr>
      </w:pPr>
    </w:p>
    <w:p w14:paraId="31999F96" w14:textId="77777777" w:rsidR="004C503A" w:rsidRPr="003B7C90" w:rsidRDefault="004C503A" w:rsidP="004C503A">
      <w:pPr>
        <w:pStyle w:val="BodyText"/>
        <w:kinsoku w:val="0"/>
        <w:overflowPunct w:val="0"/>
        <w:spacing w:before="51"/>
        <w:ind w:left="3957" w:right="3671"/>
        <w:jc w:val="center"/>
        <w:rPr>
          <w:b/>
          <w:bCs/>
          <w:lang w:val="en-US"/>
        </w:rPr>
      </w:pPr>
    </w:p>
    <w:p w14:paraId="6A22F160" w14:textId="77777777" w:rsidR="003B7C90" w:rsidRPr="003B7C90" w:rsidRDefault="003B7C90" w:rsidP="003B7C90">
      <w:pPr>
        <w:pStyle w:val="BodyText"/>
        <w:kinsoku w:val="0"/>
        <w:overflowPunct w:val="0"/>
        <w:spacing w:before="0"/>
        <w:ind w:left="0"/>
        <w:rPr>
          <w:b/>
          <w:bCs/>
          <w:lang w:val="en-US"/>
        </w:rPr>
      </w:pPr>
    </w:p>
    <w:p w14:paraId="5992F16D" w14:textId="77777777" w:rsidR="003B7C90" w:rsidRPr="003B7C90" w:rsidRDefault="003B7C90" w:rsidP="003B7C90">
      <w:pPr>
        <w:pStyle w:val="BodyText"/>
        <w:kinsoku w:val="0"/>
        <w:overflowPunct w:val="0"/>
        <w:spacing w:before="0"/>
        <w:ind w:left="0"/>
        <w:rPr>
          <w:b/>
          <w:bCs/>
          <w:lang w:val="en-US"/>
        </w:rPr>
      </w:pPr>
    </w:p>
    <w:p w14:paraId="7544BE9B" w14:textId="77777777" w:rsidR="003B7C90" w:rsidRPr="003B7C90" w:rsidRDefault="003B7C90" w:rsidP="003B7C90">
      <w:pPr>
        <w:pStyle w:val="BodyText"/>
        <w:kinsoku w:val="0"/>
        <w:overflowPunct w:val="0"/>
        <w:spacing w:before="0"/>
        <w:ind w:left="0"/>
        <w:rPr>
          <w:b/>
          <w:bCs/>
          <w:lang w:val="en-US"/>
        </w:rPr>
      </w:pPr>
    </w:p>
    <w:p w14:paraId="6951429B" w14:textId="77777777" w:rsidR="003B7C90" w:rsidRPr="003B7C90" w:rsidRDefault="003B7C90" w:rsidP="003B7C90">
      <w:pPr>
        <w:pStyle w:val="BodyText"/>
        <w:kinsoku w:val="0"/>
        <w:overflowPunct w:val="0"/>
        <w:spacing w:before="0"/>
        <w:ind w:left="0"/>
        <w:rPr>
          <w:b/>
          <w:bCs/>
          <w:lang w:val="en-US"/>
        </w:rPr>
      </w:pPr>
    </w:p>
    <w:p w14:paraId="6D752FB7" w14:textId="77777777" w:rsidR="003B7C90" w:rsidRPr="003B7C90" w:rsidRDefault="003B7C90" w:rsidP="003B7C90">
      <w:pPr>
        <w:pStyle w:val="BodyText"/>
        <w:kinsoku w:val="0"/>
        <w:overflowPunct w:val="0"/>
        <w:spacing w:before="0"/>
        <w:ind w:left="0"/>
        <w:rPr>
          <w:b/>
          <w:bCs/>
          <w:lang w:val="en-US"/>
        </w:rPr>
      </w:pPr>
    </w:p>
    <w:p w14:paraId="43B45F8A" w14:textId="77777777" w:rsidR="003B7C90" w:rsidRPr="003B7C90" w:rsidRDefault="003B7C90" w:rsidP="003B7C90">
      <w:pPr>
        <w:pStyle w:val="BodyText"/>
        <w:kinsoku w:val="0"/>
        <w:overflowPunct w:val="0"/>
        <w:spacing w:before="0"/>
        <w:ind w:left="0"/>
        <w:rPr>
          <w:b/>
          <w:bCs/>
          <w:lang w:val="en-US"/>
        </w:rPr>
      </w:pPr>
    </w:p>
    <w:p w14:paraId="79C205E0" w14:textId="77777777" w:rsidR="003B7C90" w:rsidRPr="003B7C90" w:rsidRDefault="003B7C90" w:rsidP="003B7C90">
      <w:pPr>
        <w:pStyle w:val="BodyText"/>
        <w:kinsoku w:val="0"/>
        <w:overflowPunct w:val="0"/>
        <w:spacing w:before="0"/>
        <w:ind w:left="0"/>
        <w:rPr>
          <w:b/>
          <w:bCs/>
          <w:lang w:val="en-US"/>
        </w:rPr>
      </w:pPr>
    </w:p>
    <w:p w14:paraId="23684CED" w14:textId="77777777" w:rsidR="003B7C90" w:rsidRPr="003B7C90" w:rsidRDefault="003B7C90" w:rsidP="003B7C90">
      <w:pPr>
        <w:pStyle w:val="BodyText"/>
        <w:kinsoku w:val="0"/>
        <w:overflowPunct w:val="0"/>
        <w:spacing w:before="0"/>
        <w:ind w:left="0"/>
        <w:rPr>
          <w:b/>
          <w:bCs/>
          <w:lang w:val="en-US"/>
        </w:rPr>
      </w:pPr>
    </w:p>
    <w:p w14:paraId="735BDEF6" w14:textId="77777777" w:rsidR="003B7C90" w:rsidRPr="003B7C90" w:rsidRDefault="003B7C90" w:rsidP="003B7C90">
      <w:pPr>
        <w:pStyle w:val="BodyText"/>
        <w:kinsoku w:val="0"/>
        <w:overflowPunct w:val="0"/>
        <w:spacing w:before="0"/>
        <w:ind w:left="0"/>
        <w:rPr>
          <w:b/>
          <w:bCs/>
          <w:lang w:val="en-US"/>
        </w:rPr>
      </w:pPr>
    </w:p>
    <w:p w14:paraId="26856C6B" w14:textId="77777777" w:rsidR="003B7C90" w:rsidRPr="003B7C90" w:rsidRDefault="003B7C90" w:rsidP="003B7C90">
      <w:pPr>
        <w:pStyle w:val="BodyText"/>
        <w:kinsoku w:val="0"/>
        <w:overflowPunct w:val="0"/>
        <w:spacing w:before="0"/>
        <w:ind w:left="0"/>
        <w:rPr>
          <w:b/>
          <w:bCs/>
          <w:lang w:val="en-US"/>
        </w:rPr>
      </w:pPr>
    </w:p>
    <w:p w14:paraId="679D11D2" w14:textId="77777777" w:rsidR="003B7C90" w:rsidRPr="003B7C90" w:rsidRDefault="003B7C90" w:rsidP="003B7C90">
      <w:pPr>
        <w:pStyle w:val="BodyText"/>
        <w:kinsoku w:val="0"/>
        <w:overflowPunct w:val="0"/>
        <w:spacing w:before="0"/>
        <w:ind w:left="0"/>
        <w:rPr>
          <w:b/>
          <w:bCs/>
          <w:lang w:val="en-US"/>
        </w:rPr>
      </w:pPr>
    </w:p>
    <w:p w14:paraId="0FC19409" w14:textId="77777777" w:rsidR="003B7C90" w:rsidRPr="003B7C90" w:rsidRDefault="003B7C90" w:rsidP="003B7C90">
      <w:pPr>
        <w:pStyle w:val="BodyText"/>
        <w:kinsoku w:val="0"/>
        <w:overflowPunct w:val="0"/>
        <w:spacing w:before="0"/>
        <w:ind w:left="0"/>
        <w:rPr>
          <w:b/>
          <w:bCs/>
          <w:lang w:val="en-US"/>
        </w:rPr>
      </w:pPr>
    </w:p>
    <w:p w14:paraId="1058E295" w14:textId="77777777" w:rsidR="003B7C90" w:rsidRPr="003B7C90" w:rsidRDefault="003B7C90" w:rsidP="003B7C90">
      <w:pPr>
        <w:pStyle w:val="BodyText"/>
        <w:kinsoku w:val="0"/>
        <w:overflowPunct w:val="0"/>
        <w:spacing w:before="0"/>
        <w:ind w:left="0"/>
        <w:rPr>
          <w:b/>
          <w:bCs/>
          <w:lang w:val="en-US"/>
        </w:rPr>
      </w:pPr>
    </w:p>
    <w:p w14:paraId="3CF92248" w14:textId="77777777" w:rsidR="003B7C90" w:rsidRPr="003B7C90" w:rsidRDefault="003B7C90" w:rsidP="003B7C90">
      <w:pPr>
        <w:pStyle w:val="BodyText"/>
        <w:kinsoku w:val="0"/>
        <w:overflowPunct w:val="0"/>
        <w:spacing w:before="0"/>
        <w:ind w:left="0"/>
        <w:rPr>
          <w:b/>
          <w:bCs/>
          <w:lang w:val="en-US"/>
        </w:rPr>
      </w:pPr>
    </w:p>
    <w:p w14:paraId="3CA4E7D1" w14:textId="77777777" w:rsidR="003B7C90" w:rsidRPr="003B7C90" w:rsidRDefault="003B7C90" w:rsidP="003B7C90">
      <w:pPr>
        <w:pStyle w:val="BodyText"/>
        <w:kinsoku w:val="0"/>
        <w:overflowPunct w:val="0"/>
        <w:spacing w:before="0"/>
        <w:ind w:left="0"/>
        <w:rPr>
          <w:b/>
          <w:bCs/>
          <w:lang w:val="en-US"/>
        </w:rPr>
      </w:pPr>
    </w:p>
    <w:p w14:paraId="1D5E1797" w14:textId="77777777" w:rsidR="003B7C90" w:rsidRPr="003B7C90" w:rsidRDefault="003B7C90" w:rsidP="003B7C90">
      <w:pPr>
        <w:pStyle w:val="BodyText"/>
        <w:kinsoku w:val="0"/>
        <w:overflowPunct w:val="0"/>
        <w:spacing w:before="0"/>
        <w:ind w:left="0"/>
        <w:rPr>
          <w:b/>
          <w:bCs/>
          <w:lang w:val="en-US"/>
        </w:rPr>
      </w:pPr>
    </w:p>
    <w:p w14:paraId="3DBBCD74" w14:textId="77777777" w:rsidR="003B7C90" w:rsidRPr="003B7C90" w:rsidRDefault="003B7C90" w:rsidP="003B7C90">
      <w:pPr>
        <w:pStyle w:val="BodyText"/>
        <w:kinsoku w:val="0"/>
        <w:overflowPunct w:val="0"/>
        <w:spacing w:before="0"/>
        <w:ind w:left="0"/>
        <w:rPr>
          <w:b/>
          <w:bCs/>
          <w:lang w:val="en-US"/>
        </w:rPr>
      </w:pPr>
    </w:p>
    <w:p w14:paraId="68C5AD8F" w14:textId="77777777" w:rsidR="003B7C90" w:rsidRPr="003B7C90" w:rsidRDefault="003B7C90" w:rsidP="003B7C90">
      <w:pPr>
        <w:pStyle w:val="BodyText"/>
        <w:kinsoku w:val="0"/>
        <w:overflowPunct w:val="0"/>
        <w:spacing w:before="0"/>
        <w:ind w:left="0"/>
        <w:rPr>
          <w:b/>
          <w:bCs/>
          <w:lang w:val="en-US"/>
        </w:rPr>
      </w:pPr>
    </w:p>
    <w:p w14:paraId="02A03FAA" w14:textId="77777777" w:rsidR="003B7C90" w:rsidRPr="003B7C90" w:rsidRDefault="003B7C90" w:rsidP="003B7C90">
      <w:pPr>
        <w:pStyle w:val="BodyText"/>
        <w:kinsoku w:val="0"/>
        <w:overflowPunct w:val="0"/>
        <w:spacing w:before="0"/>
        <w:ind w:left="0"/>
        <w:rPr>
          <w:b/>
          <w:bCs/>
          <w:lang w:val="en-US"/>
        </w:rPr>
      </w:pPr>
    </w:p>
    <w:p w14:paraId="58B701C5" w14:textId="77777777" w:rsidR="003B7C90" w:rsidRPr="003B7C90" w:rsidRDefault="003B7C90" w:rsidP="003B7C90">
      <w:pPr>
        <w:pStyle w:val="BodyText"/>
        <w:kinsoku w:val="0"/>
        <w:overflowPunct w:val="0"/>
        <w:spacing w:before="0"/>
        <w:ind w:left="0"/>
        <w:rPr>
          <w:b/>
          <w:bCs/>
          <w:lang w:val="en-US"/>
        </w:rPr>
      </w:pPr>
    </w:p>
    <w:p w14:paraId="7FCBD86D" w14:textId="77777777" w:rsidR="003B7C90" w:rsidRPr="003B7C90" w:rsidRDefault="003B7C90" w:rsidP="003B7C90">
      <w:pPr>
        <w:pStyle w:val="BodyText"/>
        <w:kinsoku w:val="0"/>
        <w:overflowPunct w:val="0"/>
        <w:spacing w:before="0"/>
        <w:ind w:left="0"/>
        <w:rPr>
          <w:b/>
          <w:bCs/>
          <w:lang w:val="en-US"/>
        </w:rPr>
      </w:pPr>
    </w:p>
    <w:p w14:paraId="4A3ADA17" w14:textId="77777777" w:rsidR="003B7C90" w:rsidRPr="003B7C90" w:rsidRDefault="003B7C90" w:rsidP="003B7C90">
      <w:pPr>
        <w:pStyle w:val="BodyText"/>
        <w:kinsoku w:val="0"/>
        <w:overflowPunct w:val="0"/>
        <w:spacing w:before="0"/>
        <w:ind w:left="0"/>
        <w:rPr>
          <w:b/>
          <w:bCs/>
          <w:lang w:val="en-US"/>
        </w:rPr>
      </w:pPr>
    </w:p>
    <w:p w14:paraId="4ECD6E02" w14:textId="77777777" w:rsidR="003B7C90" w:rsidRPr="003B7C90" w:rsidRDefault="003B7C90" w:rsidP="003B7C90">
      <w:pPr>
        <w:pStyle w:val="BodyText"/>
        <w:kinsoku w:val="0"/>
        <w:overflowPunct w:val="0"/>
        <w:spacing w:before="0"/>
        <w:ind w:left="0"/>
        <w:rPr>
          <w:b/>
          <w:bCs/>
          <w:lang w:val="en-US"/>
        </w:rPr>
      </w:pPr>
    </w:p>
    <w:p w14:paraId="3A0231C5" w14:textId="77777777" w:rsidR="003B7C90" w:rsidRPr="003B7C90" w:rsidRDefault="003B7C90" w:rsidP="003B7C90">
      <w:pPr>
        <w:pStyle w:val="BodyText"/>
        <w:kinsoku w:val="0"/>
        <w:overflowPunct w:val="0"/>
        <w:spacing w:before="0"/>
        <w:ind w:left="0"/>
        <w:rPr>
          <w:b/>
          <w:bCs/>
          <w:lang w:val="en-US"/>
        </w:rPr>
      </w:pPr>
    </w:p>
    <w:p w14:paraId="013C33C1" w14:textId="77777777" w:rsidR="003B7C90" w:rsidRPr="003B7C90" w:rsidRDefault="003B7C90" w:rsidP="003B7C90">
      <w:pPr>
        <w:pStyle w:val="BodyText"/>
        <w:kinsoku w:val="0"/>
        <w:overflowPunct w:val="0"/>
        <w:spacing w:before="0"/>
        <w:ind w:left="0"/>
        <w:rPr>
          <w:b/>
          <w:bCs/>
          <w:lang w:val="en-US"/>
        </w:rPr>
      </w:pPr>
    </w:p>
    <w:p w14:paraId="7D9A16C7" w14:textId="77777777" w:rsidR="003B7C90" w:rsidRPr="003B7C90" w:rsidRDefault="003B7C90" w:rsidP="003B7C90">
      <w:pPr>
        <w:pStyle w:val="BodyText"/>
        <w:kinsoku w:val="0"/>
        <w:overflowPunct w:val="0"/>
        <w:spacing w:before="0"/>
        <w:ind w:left="0"/>
        <w:rPr>
          <w:b/>
          <w:bCs/>
          <w:lang w:val="en-US"/>
        </w:rPr>
      </w:pPr>
    </w:p>
    <w:p w14:paraId="1B68BBD2" w14:textId="77777777" w:rsidR="003B7C90" w:rsidRPr="003B7C90" w:rsidRDefault="003B7C90" w:rsidP="003B7C90">
      <w:pPr>
        <w:pStyle w:val="BodyText"/>
        <w:kinsoku w:val="0"/>
        <w:overflowPunct w:val="0"/>
        <w:spacing w:before="0"/>
        <w:ind w:left="0"/>
        <w:rPr>
          <w:b/>
          <w:bCs/>
          <w:lang w:val="en-US"/>
        </w:rPr>
      </w:pPr>
    </w:p>
    <w:p w14:paraId="1BFA191E" w14:textId="77777777" w:rsidR="003B7C90" w:rsidRPr="003B7C90" w:rsidRDefault="003B7C90" w:rsidP="003B7C90">
      <w:pPr>
        <w:pStyle w:val="BodyText"/>
        <w:kinsoku w:val="0"/>
        <w:overflowPunct w:val="0"/>
        <w:spacing w:before="0"/>
        <w:ind w:left="0"/>
        <w:rPr>
          <w:b/>
          <w:bCs/>
          <w:lang w:val="en-US"/>
        </w:rPr>
      </w:pPr>
    </w:p>
    <w:p w14:paraId="64A265B8" w14:textId="77777777" w:rsidR="003B7C90" w:rsidRPr="003B7C90" w:rsidRDefault="003B7C90" w:rsidP="003B7C90">
      <w:pPr>
        <w:pStyle w:val="BodyText"/>
        <w:kinsoku w:val="0"/>
        <w:overflowPunct w:val="0"/>
        <w:spacing w:before="0"/>
        <w:ind w:left="0"/>
        <w:rPr>
          <w:b/>
          <w:bCs/>
          <w:lang w:val="en-US"/>
        </w:rPr>
      </w:pPr>
    </w:p>
    <w:p w14:paraId="45252B2B" w14:textId="77777777" w:rsidR="003B7C90" w:rsidRPr="003B7C90" w:rsidRDefault="003B7C90" w:rsidP="003B7C90">
      <w:pPr>
        <w:pStyle w:val="BodyText"/>
        <w:kinsoku w:val="0"/>
        <w:overflowPunct w:val="0"/>
        <w:spacing w:before="0"/>
        <w:ind w:left="0"/>
        <w:rPr>
          <w:b/>
          <w:bCs/>
          <w:lang w:val="en-US"/>
        </w:rPr>
      </w:pPr>
    </w:p>
    <w:p w14:paraId="3DF5FCF8" w14:textId="77777777" w:rsidR="003B7C90" w:rsidRPr="003B7C90" w:rsidRDefault="003B7C90" w:rsidP="003B7C90">
      <w:pPr>
        <w:pStyle w:val="BodyText"/>
        <w:kinsoku w:val="0"/>
        <w:overflowPunct w:val="0"/>
        <w:spacing w:before="0"/>
        <w:ind w:left="0"/>
        <w:rPr>
          <w:b/>
          <w:bCs/>
          <w:lang w:val="en-US"/>
        </w:rPr>
      </w:pPr>
    </w:p>
    <w:p w14:paraId="20F68299" w14:textId="77777777" w:rsidR="003B7C90" w:rsidRPr="003B7C90" w:rsidRDefault="003B7C90" w:rsidP="003B7C90">
      <w:pPr>
        <w:pStyle w:val="BodyText"/>
        <w:kinsoku w:val="0"/>
        <w:overflowPunct w:val="0"/>
        <w:spacing w:before="0"/>
        <w:ind w:left="0"/>
        <w:rPr>
          <w:b/>
          <w:bCs/>
          <w:lang w:val="en-US"/>
        </w:rPr>
      </w:pPr>
    </w:p>
    <w:p w14:paraId="2BFCEC85" w14:textId="77777777" w:rsidR="003B7C90" w:rsidRPr="003B7C90" w:rsidRDefault="003B7C90" w:rsidP="003B7C90">
      <w:pPr>
        <w:pStyle w:val="BodyText"/>
        <w:kinsoku w:val="0"/>
        <w:overflowPunct w:val="0"/>
        <w:spacing w:before="0"/>
        <w:ind w:left="0"/>
        <w:rPr>
          <w:b/>
          <w:bCs/>
          <w:lang w:val="en-US"/>
        </w:rPr>
      </w:pPr>
    </w:p>
    <w:p w14:paraId="210A61FE" w14:textId="77777777" w:rsidR="003B7C90" w:rsidRPr="003B7C90" w:rsidRDefault="003B7C90" w:rsidP="003B7C90">
      <w:pPr>
        <w:pStyle w:val="BodyText"/>
        <w:kinsoku w:val="0"/>
        <w:overflowPunct w:val="0"/>
        <w:spacing w:before="0"/>
        <w:ind w:left="0"/>
        <w:rPr>
          <w:b/>
          <w:bCs/>
          <w:lang w:val="en-US"/>
        </w:rPr>
      </w:pPr>
    </w:p>
    <w:p w14:paraId="265DFF2D" w14:textId="77777777" w:rsidR="003B7C90" w:rsidRPr="003B7C90" w:rsidRDefault="003B7C90" w:rsidP="003B7C90">
      <w:pPr>
        <w:pStyle w:val="BodyText"/>
        <w:kinsoku w:val="0"/>
        <w:overflowPunct w:val="0"/>
        <w:spacing w:before="0"/>
        <w:ind w:left="0"/>
        <w:rPr>
          <w:b/>
          <w:bCs/>
          <w:lang w:val="en-US"/>
        </w:rPr>
      </w:pPr>
    </w:p>
    <w:p w14:paraId="7F133A22" w14:textId="77777777" w:rsidR="003B7C90" w:rsidRPr="003B7C90" w:rsidRDefault="003B7C90" w:rsidP="003B7C90">
      <w:pPr>
        <w:pStyle w:val="BodyText"/>
        <w:kinsoku w:val="0"/>
        <w:overflowPunct w:val="0"/>
        <w:spacing w:before="0"/>
        <w:ind w:left="0"/>
        <w:rPr>
          <w:b/>
          <w:bCs/>
          <w:lang w:val="en-US"/>
        </w:rPr>
      </w:pPr>
    </w:p>
    <w:p w14:paraId="1FAA33EC" w14:textId="77777777" w:rsidR="003B7C90" w:rsidRPr="003B7C90" w:rsidRDefault="003B7C90" w:rsidP="003B7C90">
      <w:pPr>
        <w:pStyle w:val="BodyText"/>
        <w:kinsoku w:val="0"/>
        <w:overflowPunct w:val="0"/>
        <w:spacing w:before="0"/>
        <w:ind w:left="0"/>
        <w:rPr>
          <w:b/>
          <w:bCs/>
          <w:lang w:val="en-US"/>
        </w:rPr>
      </w:pPr>
    </w:p>
    <w:p w14:paraId="5F96AB17" w14:textId="77777777" w:rsidR="003B7C90" w:rsidRPr="003B7C90" w:rsidRDefault="003B7C90" w:rsidP="003B7C90">
      <w:pPr>
        <w:pStyle w:val="BodyText"/>
        <w:kinsoku w:val="0"/>
        <w:overflowPunct w:val="0"/>
        <w:spacing w:before="0"/>
        <w:ind w:left="0"/>
        <w:rPr>
          <w:b/>
          <w:bCs/>
          <w:lang w:val="en-US"/>
        </w:rPr>
      </w:pPr>
    </w:p>
    <w:p w14:paraId="322E80B3" w14:textId="77777777" w:rsidR="003B7C90" w:rsidRPr="003B7C90" w:rsidRDefault="003B7C90" w:rsidP="003B7C90">
      <w:pPr>
        <w:pStyle w:val="BodyText"/>
        <w:kinsoku w:val="0"/>
        <w:overflowPunct w:val="0"/>
        <w:spacing w:before="0"/>
        <w:ind w:left="0"/>
        <w:rPr>
          <w:b/>
          <w:bCs/>
          <w:lang w:val="en-US"/>
        </w:rPr>
      </w:pPr>
    </w:p>
    <w:p w14:paraId="3D0C29B8" w14:textId="77777777" w:rsidR="003B7C90" w:rsidRPr="003B7C90" w:rsidRDefault="003B7C90" w:rsidP="003B7C90">
      <w:pPr>
        <w:pStyle w:val="BodyText"/>
        <w:kinsoku w:val="0"/>
        <w:overflowPunct w:val="0"/>
        <w:spacing w:before="0"/>
        <w:ind w:left="0"/>
        <w:rPr>
          <w:b/>
          <w:bCs/>
          <w:lang w:val="en-US"/>
        </w:rPr>
      </w:pPr>
    </w:p>
    <w:p w14:paraId="16A957C1" w14:textId="77777777" w:rsidR="003B7C90" w:rsidRPr="003B7C90" w:rsidRDefault="003B7C90" w:rsidP="003B7C90">
      <w:pPr>
        <w:pStyle w:val="BodyText"/>
        <w:kinsoku w:val="0"/>
        <w:overflowPunct w:val="0"/>
        <w:spacing w:before="0"/>
        <w:ind w:left="0"/>
        <w:rPr>
          <w:b/>
          <w:bCs/>
          <w:lang w:val="en-US"/>
        </w:rPr>
      </w:pPr>
    </w:p>
    <w:p w14:paraId="79984DC4" w14:textId="77777777" w:rsidR="003B7C90" w:rsidRPr="003B7C90" w:rsidRDefault="003B7C90" w:rsidP="003B7C90">
      <w:pPr>
        <w:pStyle w:val="BodyText"/>
        <w:kinsoku w:val="0"/>
        <w:overflowPunct w:val="0"/>
        <w:spacing w:before="0"/>
        <w:ind w:left="0"/>
        <w:rPr>
          <w:b/>
          <w:bCs/>
          <w:lang w:val="en-US"/>
        </w:rPr>
      </w:pPr>
    </w:p>
    <w:p w14:paraId="62EC636B" w14:textId="77777777" w:rsidR="003B7C90" w:rsidRPr="003B7C90" w:rsidRDefault="003B7C90" w:rsidP="003B7C90">
      <w:pPr>
        <w:pStyle w:val="BodyText"/>
        <w:kinsoku w:val="0"/>
        <w:overflowPunct w:val="0"/>
        <w:spacing w:before="0"/>
        <w:ind w:left="0"/>
        <w:rPr>
          <w:b/>
          <w:bCs/>
          <w:lang w:val="en-US"/>
        </w:rPr>
      </w:pPr>
    </w:p>
    <w:p w14:paraId="21AEEC98" w14:textId="77777777" w:rsidR="003B7C90" w:rsidRPr="003B7C90" w:rsidRDefault="003B7C90" w:rsidP="003B7C90">
      <w:pPr>
        <w:pStyle w:val="BodyText"/>
        <w:kinsoku w:val="0"/>
        <w:overflowPunct w:val="0"/>
        <w:spacing w:before="0"/>
        <w:ind w:left="0"/>
        <w:rPr>
          <w:b/>
          <w:bCs/>
          <w:lang w:val="en-US"/>
        </w:rPr>
      </w:pPr>
    </w:p>
    <w:p w14:paraId="4EB74C33" w14:textId="77777777" w:rsidR="003B7C90" w:rsidRPr="003B7C90" w:rsidRDefault="003B7C90" w:rsidP="003B7C90">
      <w:pPr>
        <w:pStyle w:val="BodyText"/>
        <w:kinsoku w:val="0"/>
        <w:overflowPunct w:val="0"/>
        <w:spacing w:before="0"/>
        <w:ind w:left="0" w:right="1031"/>
        <w:jc w:val="center"/>
        <w:rPr>
          <w:b/>
          <w:bCs/>
          <w:sz w:val="25"/>
          <w:szCs w:val="25"/>
          <w:lang w:val="en-US"/>
        </w:rPr>
      </w:pPr>
    </w:p>
    <w:p w14:paraId="68F31738" w14:textId="2999BF2B" w:rsidR="004C503A" w:rsidRDefault="004C503A" w:rsidP="003B7C90">
      <w:pPr>
        <w:widowControl/>
        <w:autoSpaceDE/>
        <w:autoSpaceDN/>
        <w:adjustRightInd/>
        <w:rPr>
          <w:rFonts w:ascii="Tahoma" w:hAnsi="Tahoma" w:cs="Tahoma"/>
          <w:sz w:val="20"/>
          <w:szCs w:val="20"/>
          <w:lang w:val="en-US"/>
        </w:rPr>
      </w:pPr>
    </w:p>
    <w:p w14:paraId="4DBC79BF" w14:textId="77777777" w:rsidR="004C503A" w:rsidRPr="004C503A" w:rsidRDefault="004C503A" w:rsidP="004C503A">
      <w:pPr>
        <w:rPr>
          <w:rFonts w:ascii="Tahoma" w:hAnsi="Tahoma" w:cs="Tahoma"/>
          <w:sz w:val="20"/>
          <w:szCs w:val="20"/>
          <w:lang w:val="en-US"/>
        </w:rPr>
      </w:pPr>
    </w:p>
    <w:p w14:paraId="19AB335F" w14:textId="77777777" w:rsidR="004C503A" w:rsidRPr="004C503A" w:rsidRDefault="004C503A" w:rsidP="004C503A">
      <w:pPr>
        <w:rPr>
          <w:rFonts w:ascii="Tahoma" w:hAnsi="Tahoma" w:cs="Tahoma"/>
          <w:sz w:val="20"/>
          <w:szCs w:val="20"/>
          <w:lang w:val="en-US"/>
        </w:rPr>
      </w:pPr>
    </w:p>
    <w:p w14:paraId="19100B57" w14:textId="77777777" w:rsidR="003B7C90" w:rsidRPr="003B7C90" w:rsidRDefault="003B7C90" w:rsidP="003B7C90">
      <w:pPr>
        <w:pStyle w:val="BodyText"/>
        <w:kinsoku w:val="0"/>
        <w:overflowPunct w:val="0"/>
        <w:spacing w:before="51"/>
        <w:ind w:left="3957" w:right="3671"/>
        <w:jc w:val="center"/>
        <w:rPr>
          <w:b/>
          <w:bCs/>
          <w:lang w:val="en-US"/>
        </w:rPr>
      </w:pPr>
    </w:p>
    <w:p w14:paraId="178FBCFC" w14:textId="77777777" w:rsidR="003B7C90" w:rsidRPr="003B7C90" w:rsidRDefault="003B7C90" w:rsidP="003B7C90">
      <w:pPr>
        <w:pStyle w:val="BodyText"/>
        <w:kinsoku w:val="0"/>
        <w:overflowPunct w:val="0"/>
        <w:spacing w:before="51"/>
        <w:ind w:left="3957" w:right="3671"/>
        <w:jc w:val="center"/>
        <w:rPr>
          <w:b/>
          <w:bCs/>
          <w:lang w:val="en-US"/>
        </w:rPr>
      </w:pPr>
    </w:p>
    <w:p w14:paraId="0051C1C1" w14:textId="77777777" w:rsidR="003B7C90" w:rsidRPr="003B7C90" w:rsidRDefault="003B7C90" w:rsidP="003B7C90">
      <w:pPr>
        <w:pStyle w:val="BodyText"/>
        <w:kinsoku w:val="0"/>
        <w:overflowPunct w:val="0"/>
        <w:spacing w:before="51"/>
        <w:ind w:left="3957" w:right="3671"/>
        <w:jc w:val="center"/>
        <w:rPr>
          <w:b/>
          <w:bCs/>
          <w:lang w:val="en-US"/>
        </w:rPr>
      </w:pPr>
    </w:p>
    <w:p w14:paraId="5B82B10C" w14:textId="77777777" w:rsidR="003B7C90" w:rsidRPr="003B7C90" w:rsidRDefault="003B7C90" w:rsidP="003B7C90">
      <w:pPr>
        <w:pStyle w:val="BodyText"/>
        <w:kinsoku w:val="0"/>
        <w:overflowPunct w:val="0"/>
        <w:spacing w:before="51"/>
        <w:ind w:left="3957" w:right="3671"/>
        <w:jc w:val="center"/>
        <w:rPr>
          <w:b/>
          <w:bCs/>
          <w:lang w:val="en-US"/>
        </w:rPr>
      </w:pPr>
    </w:p>
    <w:p w14:paraId="3FCF1272" w14:textId="77777777" w:rsidR="003B7C90" w:rsidRPr="003B7C90" w:rsidRDefault="003B7C90" w:rsidP="003B7C90">
      <w:pPr>
        <w:pStyle w:val="BodyText"/>
        <w:kinsoku w:val="0"/>
        <w:overflowPunct w:val="0"/>
        <w:spacing w:before="51"/>
        <w:ind w:left="3957" w:right="3671"/>
        <w:jc w:val="center"/>
        <w:rPr>
          <w:b/>
          <w:bCs/>
          <w:lang w:val="en-US"/>
        </w:rPr>
      </w:pPr>
    </w:p>
    <w:p w14:paraId="060375A9" w14:textId="77777777" w:rsidR="003B7C90" w:rsidRPr="003B7C90" w:rsidRDefault="003B7C90" w:rsidP="003B7C90">
      <w:pPr>
        <w:pStyle w:val="BodyText"/>
        <w:kinsoku w:val="0"/>
        <w:overflowPunct w:val="0"/>
        <w:spacing w:before="51"/>
        <w:ind w:left="3957" w:right="3671"/>
        <w:jc w:val="center"/>
        <w:rPr>
          <w:b/>
          <w:bCs/>
          <w:lang w:val="en-US"/>
        </w:rPr>
      </w:pPr>
    </w:p>
    <w:p w14:paraId="4DC58A7E" w14:textId="77777777" w:rsidR="003B7C90" w:rsidRPr="003B7C90" w:rsidRDefault="003B7C90" w:rsidP="003B7C90">
      <w:pPr>
        <w:pStyle w:val="BodyText"/>
        <w:kinsoku w:val="0"/>
        <w:overflowPunct w:val="0"/>
        <w:spacing w:before="51"/>
        <w:ind w:left="3957" w:right="3671"/>
        <w:jc w:val="center"/>
        <w:rPr>
          <w:b/>
          <w:bCs/>
          <w:lang w:val="en-US"/>
        </w:rPr>
      </w:pPr>
    </w:p>
    <w:p w14:paraId="2E5EE329" w14:textId="77777777" w:rsidR="003B7C90" w:rsidRPr="003B7C90" w:rsidRDefault="003B7C90" w:rsidP="003B7C90">
      <w:pPr>
        <w:pStyle w:val="BodyText"/>
        <w:kinsoku w:val="0"/>
        <w:overflowPunct w:val="0"/>
        <w:spacing w:before="51"/>
        <w:ind w:left="3957" w:right="3671"/>
        <w:jc w:val="center"/>
        <w:rPr>
          <w:b/>
          <w:bCs/>
          <w:lang w:val="en-US"/>
        </w:rPr>
      </w:pPr>
    </w:p>
    <w:p w14:paraId="093D5824" w14:textId="77777777" w:rsidR="003B7C90" w:rsidRPr="003B7C90" w:rsidRDefault="003B7C90" w:rsidP="003B7C90">
      <w:pPr>
        <w:pStyle w:val="BodyText"/>
        <w:kinsoku w:val="0"/>
        <w:overflowPunct w:val="0"/>
        <w:spacing w:before="51"/>
        <w:ind w:left="3957" w:right="3671"/>
        <w:jc w:val="center"/>
        <w:rPr>
          <w:b/>
          <w:bCs/>
          <w:lang w:val="en-US"/>
        </w:rPr>
      </w:pPr>
    </w:p>
    <w:p w14:paraId="116B120E" w14:textId="77777777" w:rsidR="003B7C90" w:rsidRPr="003B7C90" w:rsidRDefault="003B7C90" w:rsidP="003B7C90">
      <w:pPr>
        <w:pStyle w:val="BodyText"/>
        <w:kinsoku w:val="0"/>
        <w:overflowPunct w:val="0"/>
        <w:spacing w:before="51"/>
        <w:ind w:left="3957" w:right="3671"/>
        <w:jc w:val="center"/>
        <w:rPr>
          <w:b/>
          <w:bCs/>
          <w:lang w:val="en-US"/>
        </w:rPr>
      </w:pPr>
    </w:p>
    <w:p w14:paraId="53A066AC" w14:textId="77777777" w:rsidR="003B7C90" w:rsidRPr="003B7C90" w:rsidRDefault="003B7C90" w:rsidP="003B7C90">
      <w:pPr>
        <w:pStyle w:val="BodyText"/>
        <w:kinsoku w:val="0"/>
        <w:overflowPunct w:val="0"/>
        <w:spacing w:before="51"/>
        <w:ind w:left="3957" w:right="3671"/>
        <w:jc w:val="center"/>
        <w:rPr>
          <w:b/>
          <w:bCs/>
          <w:lang w:val="en-US"/>
        </w:rPr>
      </w:pPr>
    </w:p>
    <w:p w14:paraId="4B8FA82E" w14:textId="77777777" w:rsidR="003B7C90" w:rsidRPr="003B7C90" w:rsidRDefault="003B7C90" w:rsidP="003B7C90">
      <w:pPr>
        <w:pStyle w:val="BodyText"/>
        <w:kinsoku w:val="0"/>
        <w:overflowPunct w:val="0"/>
        <w:spacing w:before="51"/>
        <w:ind w:left="3957" w:right="3671"/>
        <w:jc w:val="center"/>
        <w:rPr>
          <w:b/>
          <w:bCs/>
          <w:lang w:val="en-US"/>
        </w:rPr>
      </w:pPr>
    </w:p>
    <w:p w14:paraId="6133C26D" w14:textId="77777777" w:rsidR="003B7C90" w:rsidRPr="003B7C90" w:rsidRDefault="003B7C90" w:rsidP="003B7C90">
      <w:pPr>
        <w:pStyle w:val="BodyText"/>
        <w:kinsoku w:val="0"/>
        <w:overflowPunct w:val="0"/>
        <w:spacing w:before="51"/>
        <w:ind w:left="3957" w:right="3671"/>
        <w:jc w:val="center"/>
        <w:rPr>
          <w:b/>
          <w:bCs/>
          <w:lang w:val="en-US"/>
        </w:rPr>
      </w:pPr>
    </w:p>
    <w:p w14:paraId="19B6C803" w14:textId="77777777" w:rsidR="003B7C90" w:rsidRPr="003B7C90" w:rsidRDefault="003B7C90" w:rsidP="003B7C90">
      <w:pPr>
        <w:pStyle w:val="BodyText"/>
        <w:kinsoku w:val="0"/>
        <w:overflowPunct w:val="0"/>
        <w:spacing w:before="51"/>
        <w:ind w:left="3957" w:right="3671"/>
        <w:jc w:val="center"/>
        <w:rPr>
          <w:b/>
          <w:bCs/>
          <w:lang w:val="en-US"/>
        </w:rPr>
      </w:pPr>
    </w:p>
    <w:p w14:paraId="1423CA99" w14:textId="77777777" w:rsidR="003B7C90" w:rsidRPr="003B7C90" w:rsidRDefault="003B7C90" w:rsidP="003B7C90">
      <w:pPr>
        <w:pStyle w:val="BodyText"/>
        <w:kinsoku w:val="0"/>
        <w:overflowPunct w:val="0"/>
        <w:spacing w:before="51"/>
        <w:ind w:left="3957" w:right="3671"/>
        <w:jc w:val="center"/>
        <w:rPr>
          <w:b/>
          <w:bCs/>
          <w:lang w:val="en-US"/>
        </w:rPr>
      </w:pPr>
    </w:p>
    <w:p w14:paraId="3C200934" w14:textId="77777777" w:rsidR="003B7C90" w:rsidRPr="003B7C90" w:rsidRDefault="003B7C90" w:rsidP="003B7C90">
      <w:pPr>
        <w:pStyle w:val="BodyText"/>
        <w:kinsoku w:val="0"/>
        <w:overflowPunct w:val="0"/>
        <w:spacing w:before="51"/>
        <w:ind w:left="3957" w:right="3671"/>
        <w:jc w:val="center"/>
        <w:rPr>
          <w:b/>
          <w:bCs/>
          <w:lang w:val="en-US"/>
        </w:rPr>
      </w:pPr>
    </w:p>
    <w:p w14:paraId="340DDD84" w14:textId="77777777" w:rsidR="003B7C90" w:rsidRPr="003B7C90" w:rsidRDefault="003B7C90" w:rsidP="003B7C90">
      <w:pPr>
        <w:pStyle w:val="BodyText"/>
        <w:kinsoku w:val="0"/>
        <w:overflowPunct w:val="0"/>
        <w:spacing w:before="51"/>
        <w:ind w:left="3957" w:right="3671"/>
        <w:jc w:val="center"/>
        <w:rPr>
          <w:b/>
          <w:bCs/>
          <w:lang w:val="en-US"/>
        </w:rPr>
      </w:pPr>
    </w:p>
    <w:p w14:paraId="12F7F1B0" w14:textId="77777777" w:rsidR="003B7C90" w:rsidRPr="003B7C90" w:rsidRDefault="003B7C90" w:rsidP="003B7C90">
      <w:pPr>
        <w:pStyle w:val="BodyText"/>
        <w:kinsoku w:val="0"/>
        <w:overflowPunct w:val="0"/>
        <w:spacing w:before="51"/>
        <w:ind w:left="3957" w:right="3671"/>
        <w:jc w:val="center"/>
        <w:rPr>
          <w:b/>
          <w:bCs/>
          <w:lang w:val="en-US"/>
        </w:rPr>
      </w:pPr>
    </w:p>
    <w:p w14:paraId="4CFFB385" w14:textId="77777777" w:rsidR="003B7C90" w:rsidRPr="003B7C90" w:rsidRDefault="003B7C90" w:rsidP="003B7C90">
      <w:pPr>
        <w:pStyle w:val="BodyText"/>
        <w:kinsoku w:val="0"/>
        <w:overflowPunct w:val="0"/>
        <w:spacing w:before="51"/>
        <w:ind w:left="3957" w:right="3671"/>
        <w:jc w:val="center"/>
        <w:rPr>
          <w:b/>
          <w:bCs/>
          <w:lang w:val="en-US"/>
        </w:rPr>
      </w:pPr>
    </w:p>
    <w:p w14:paraId="0896D335" w14:textId="77777777" w:rsidR="003B7C90" w:rsidRPr="003B7C90" w:rsidRDefault="003B7C90" w:rsidP="003B7C90">
      <w:pPr>
        <w:pStyle w:val="BodyText"/>
        <w:kinsoku w:val="0"/>
        <w:overflowPunct w:val="0"/>
        <w:spacing w:before="51"/>
        <w:ind w:left="3957" w:right="3671"/>
        <w:jc w:val="center"/>
        <w:rPr>
          <w:b/>
          <w:bCs/>
          <w:lang w:val="en-US"/>
        </w:rPr>
      </w:pPr>
    </w:p>
    <w:p w14:paraId="1D313C39" w14:textId="77777777" w:rsidR="003B7C90" w:rsidRPr="003B7C90" w:rsidRDefault="003B7C90" w:rsidP="003B7C90">
      <w:pPr>
        <w:pStyle w:val="BodyText"/>
        <w:kinsoku w:val="0"/>
        <w:overflowPunct w:val="0"/>
        <w:spacing w:before="51"/>
        <w:ind w:left="3957" w:right="3671"/>
        <w:jc w:val="center"/>
        <w:rPr>
          <w:b/>
          <w:bCs/>
          <w:lang w:val="en-US"/>
        </w:rPr>
      </w:pPr>
    </w:p>
    <w:p w14:paraId="04E01161" w14:textId="77777777" w:rsidR="003B7C90" w:rsidRPr="003B7C90" w:rsidRDefault="003B7C90" w:rsidP="003B7C90">
      <w:pPr>
        <w:pStyle w:val="BodyText"/>
        <w:kinsoku w:val="0"/>
        <w:overflowPunct w:val="0"/>
        <w:spacing w:before="51"/>
        <w:ind w:left="3957" w:right="3671"/>
        <w:jc w:val="center"/>
        <w:rPr>
          <w:b/>
          <w:bCs/>
          <w:lang w:val="en-US"/>
        </w:rPr>
      </w:pPr>
    </w:p>
    <w:p w14:paraId="23077255" w14:textId="77777777" w:rsidR="003B7C90" w:rsidRPr="003B7C90" w:rsidRDefault="003B7C90" w:rsidP="003B7C90">
      <w:pPr>
        <w:pStyle w:val="BodyText"/>
        <w:kinsoku w:val="0"/>
        <w:overflowPunct w:val="0"/>
        <w:spacing w:before="51"/>
        <w:ind w:left="3957" w:right="3671"/>
        <w:jc w:val="center"/>
        <w:rPr>
          <w:b/>
          <w:bCs/>
          <w:lang w:val="en-US"/>
        </w:rPr>
      </w:pPr>
    </w:p>
    <w:p w14:paraId="6FB9F447" w14:textId="77777777" w:rsidR="003B7C90" w:rsidRPr="003B7C90" w:rsidRDefault="003B7C90" w:rsidP="003B7C90">
      <w:pPr>
        <w:pStyle w:val="BodyText"/>
        <w:kinsoku w:val="0"/>
        <w:overflowPunct w:val="0"/>
        <w:spacing w:before="51"/>
        <w:ind w:left="3957" w:right="3671"/>
        <w:jc w:val="center"/>
        <w:rPr>
          <w:b/>
          <w:bCs/>
          <w:lang w:val="en-US"/>
        </w:rPr>
      </w:pPr>
    </w:p>
    <w:p w14:paraId="4BDD39FC" w14:textId="77777777" w:rsidR="003B7C90" w:rsidRPr="003B7C90" w:rsidRDefault="003B7C90" w:rsidP="003B7C90">
      <w:pPr>
        <w:pStyle w:val="BodyText"/>
        <w:kinsoku w:val="0"/>
        <w:overflowPunct w:val="0"/>
        <w:spacing w:before="51"/>
        <w:ind w:left="3957" w:right="3671"/>
        <w:jc w:val="center"/>
        <w:rPr>
          <w:b/>
          <w:bCs/>
          <w:lang w:val="en-US"/>
        </w:rPr>
      </w:pPr>
    </w:p>
    <w:p w14:paraId="01064B7F" w14:textId="77777777" w:rsidR="003B7C90" w:rsidRPr="003B7C90" w:rsidRDefault="003B7C90" w:rsidP="003B7C90">
      <w:pPr>
        <w:pStyle w:val="BodyText"/>
        <w:kinsoku w:val="0"/>
        <w:overflowPunct w:val="0"/>
        <w:spacing w:before="51"/>
        <w:ind w:left="3957" w:right="3671"/>
        <w:jc w:val="center"/>
        <w:rPr>
          <w:b/>
          <w:bCs/>
          <w:lang w:val="en-US"/>
        </w:rPr>
      </w:pPr>
    </w:p>
    <w:p w14:paraId="698AFD88" w14:textId="77777777" w:rsidR="003B7C90" w:rsidRPr="003B7C90" w:rsidRDefault="003B7C90" w:rsidP="003B7C90">
      <w:pPr>
        <w:pStyle w:val="BodyText"/>
        <w:kinsoku w:val="0"/>
        <w:overflowPunct w:val="0"/>
        <w:spacing w:before="51"/>
        <w:ind w:left="3957" w:right="3671"/>
        <w:jc w:val="center"/>
        <w:rPr>
          <w:b/>
          <w:bCs/>
          <w:lang w:val="en-US"/>
        </w:rPr>
      </w:pPr>
    </w:p>
    <w:p w14:paraId="142D45AB" w14:textId="77777777" w:rsidR="003B7C90" w:rsidRDefault="003B7C90" w:rsidP="003B7C90">
      <w:pPr>
        <w:pStyle w:val="BodyText"/>
        <w:kinsoku w:val="0"/>
        <w:overflowPunct w:val="0"/>
        <w:spacing w:before="51"/>
        <w:ind w:left="3957" w:right="3671"/>
        <w:jc w:val="center"/>
        <w:rPr>
          <w:b/>
          <w:bCs/>
          <w:lang w:val="en-US"/>
        </w:rPr>
      </w:pPr>
    </w:p>
    <w:p w14:paraId="06D2630C" w14:textId="77777777" w:rsidR="004C503A" w:rsidRDefault="004C503A" w:rsidP="003B7C90">
      <w:pPr>
        <w:pStyle w:val="BodyText"/>
        <w:kinsoku w:val="0"/>
        <w:overflowPunct w:val="0"/>
        <w:spacing w:before="51"/>
        <w:ind w:left="3957" w:right="3671"/>
        <w:jc w:val="center"/>
        <w:rPr>
          <w:b/>
          <w:bCs/>
          <w:lang w:val="en-US"/>
        </w:rPr>
      </w:pPr>
    </w:p>
    <w:p w14:paraId="502E7988" w14:textId="77777777" w:rsidR="004C503A" w:rsidRDefault="004C503A" w:rsidP="003B7C90">
      <w:pPr>
        <w:pStyle w:val="BodyText"/>
        <w:kinsoku w:val="0"/>
        <w:overflowPunct w:val="0"/>
        <w:spacing w:before="51"/>
        <w:ind w:left="3957" w:right="3671"/>
        <w:jc w:val="center"/>
        <w:rPr>
          <w:b/>
          <w:bCs/>
          <w:lang w:val="en-US"/>
        </w:rPr>
      </w:pPr>
    </w:p>
    <w:p w14:paraId="21F93CC3" w14:textId="77777777" w:rsidR="004C503A" w:rsidRDefault="004C503A" w:rsidP="003B7C90">
      <w:pPr>
        <w:pStyle w:val="BodyText"/>
        <w:kinsoku w:val="0"/>
        <w:overflowPunct w:val="0"/>
        <w:spacing w:before="51"/>
        <w:ind w:left="3957" w:right="3671"/>
        <w:jc w:val="center"/>
        <w:rPr>
          <w:b/>
          <w:bCs/>
          <w:lang w:val="en-US"/>
        </w:rPr>
      </w:pPr>
    </w:p>
    <w:p w14:paraId="719CBCF5" w14:textId="77777777" w:rsidR="004C503A" w:rsidRDefault="004C503A" w:rsidP="003B7C90">
      <w:pPr>
        <w:pStyle w:val="BodyText"/>
        <w:kinsoku w:val="0"/>
        <w:overflowPunct w:val="0"/>
        <w:spacing w:before="51"/>
        <w:ind w:left="3957" w:right="3671"/>
        <w:jc w:val="center"/>
        <w:rPr>
          <w:b/>
          <w:bCs/>
          <w:lang w:val="en-US"/>
        </w:rPr>
      </w:pPr>
    </w:p>
    <w:p w14:paraId="250A0515" w14:textId="77777777" w:rsidR="004C503A" w:rsidRDefault="004C503A" w:rsidP="003B7C90">
      <w:pPr>
        <w:pStyle w:val="BodyText"/>
        <w:kinsoku w:val="0"/>
        <w:overflowPunct w:val="0"/>
        <w:spacing w:before="51"/>
        <w:ind w:left="3957" w:right="3671"/>
        <w:jc w:val="center"/>
        <w:rPr>
          <w:b/>
          <w:bCs/>
          <w:lang w:val="en-US"/>
        </w:rPr>
      </w:pPr>
    </w:p>
    <w:p w14:paraId="0C71B6B2" w14:textId="77777777" w:rsidR="004C503A" w:rsidRDefault="004C503A" w:rsidP="003B7C90">
      <w:pPr>
        <w:pStyle w:val="BodyText"/>
        <w:kinsoku w:val="0"/>
        <w:overflowPunct w:val="0"/>
        <w:spacing w:before="51"/>
        <w:ind w:left="3957" w:right="3671"/>
        <w:jc w:val="center"/>
        <w:rPr>
          <w:b/>
          <w:bCs/>
          <w:lang w:val="en-US"/>
        </w:rPr>
      </w:pPr>
    </w:p>
    <w:p w14:paraId="017A89C2" w14:textId="77777777" w:rsidR="004C503A" w:rsidRDefault="004C503A" w:rsidP="003B7C90">
      <w:pPr>
        <w:pStyle w:val="BodyText"/>
        <w:kinsoku w:val="0"/>
        <w:overflowPunct w:val="0"/>
        <w:spacing w:before="51"/>
        <w:ind w:left="3957" w:right="3671"/>
        <w:jc w:val="center"/>
        <w:rPr>
          <w:b/>
          <w:bCs/>
          <w:lang w:val="en-US"/>
        </w:rPr>
      </w:pPr>
    </w:p>
    <w:p w14:paraId="550388B4" w14:textId="77777777" w:rsidR="004C503A" w:rsidRDefault="004C503A" w:rsidP="003B7C90">
      <w:pPr>
        <w:pStyle w:val="BodyText"/>
        <w:kinsoku w:val="0"/>
        <w:overflowPunct w:val="0"/>
        <w:spacing w:before="51"/>
        <w:ind w:left="3957" w:right="3671"/>
        <w:jc w:val="center"/>
        <w:rPr>
          <w:b/>
          <w:bCs/>
          <w:lang w:val="en-US"/>
        </w:rPr>
      </w:pPr>
    </w:p>
    <w:p w14:paraId="03A04833" w14:textId="77777777" w:rsidR="004C503A" w:rsidRDefault="004C503A" w:rsidP="003B7C90">
      <w:pPr>
        <w:pStyle w:val="BodyText"/>
        <w:kinsoku w:val="0"/>
        <w:overflowPunct w:val="0"/>
        <w:spacing w:before="51"/>
        <w:ind w:left="3957" w:right="3671"/>
        <w:jc w:val="center"/>
        <w:rPr>
          <w:b/>
          <w:bCs/>
          <w:lang w:val="en-US"/>
        </w:rPr>
      </w:pPr>
    </w:p>
    <w:p w14:paraId="36FE6D32" w14:textId="77777777" w:rsidR="004C503A" w:rsidRDefault="004C503A" w:rsidP="003B7C90">
      <w:pPr>
        <w:pStyle w:val="BodyText"/>
        <w:kinsoku w:val="0"/>
        <w:overflowPunct w:val="0"/>
        <w:spacing w:before="51"/>
        <w:ind w:left="3957" w:right="3671"/>
        <w:jc w:val="center"/>
        <w:rPr>
          <w:b/>
          <w:bCs/>
          <w:lang w:val="en-US"/>
        </w:rPr>
      </w:pPr>
    </w:p>
    <w:p w14:paraId="59AFF87F" w14:textId="77777777" w:rsidR="004C503A" w:rsidRPr="003B7C90" w:rsidRDefault="004C503A" w:rsidP="003B7C90">
      <w:pPr>
        <w:pStyle w:val="BodyText"/>
        <w:kinsoku w:val="0"/>
        <w:overflowPunct w:val="0"/>
        <w:spacing w:before="51"/>
        <w:ind w:left="3957" w:right="3671"/>
        <w:jc w:val="center"/>
        <w:rPr>
          <w:b/>
          <w:bCs/>
          <w:lang w:val="en-US"/>
        </w:rPr>
      </w:pPr>
    </w:p>
    <w:p w14:paraId="27D66858" w14:textId="77777777" w:rsidR="003B7C90" w:rsidRPr="003B7C90" w:rsidRDefault="003B7C90" w:rsidP="003B7C90">
      <w:pPr>
        <w:pStyle w:val="BodyText"/>
        <w:kinsoku w:val="0"/>
        <w:overflowPunct w:val="0"/>
        <w:spacing w:before="51"/>
        <w:ind w:left="3957" w:right="3671"/>
        <w:jc w:val="center"/>
        <w:rPr>
          <w:b/>
          <w:bCs/>
          <w:lang w:val="en-US"/>
        </w:rPr>
      </w:pPr>
    </w:p>
    <w:p w14:paraId="676DCCC9" w14:textId="77777777" w:rsidR="003B7C90" w:rsidRPr="003B7C90" w:rsidRDefault="003B7C90" w:rsidP="004C503A">
      <w:pPr>
        <w:pStyle w:val="BodyText"/>
        <w:kinsoku w:val="0"/>
        <w:overflowPunct w:val="0"/>
        <w:spacing w:before="51"/>
        <w:ind w:left="3957" w:right="3671"/>
        <w:rPr>
          <w:b/>
          <w:bCs/>
          <w:lang w:val="en-US"/>
        </w:rPr>
      </w:pPr>
    </w:p>
    <w:p w14:paraId="7A562C88" w14:textId="77777777" w:rsidR="003B7C90" w:rsidRPr="003B7C90" w:rsidRDefault="003B7C90" w:rsidP="003B7C90">
      <w:pPr>
        <w:pStyle w:val="BodyText"/>
        <w:kinsoku w:val="0"/>
        <w:overflowPunct w:val="0"/>
        <w:spacing w:before="51"/>
        <w:ind w:left="3957" w:right="3671"/>
        <w:jc w:val="center"/>
        <w:rPr>
          <w:b/>
          <w:bCs/>
          <w:lang w:val="en-US"/>
        </w:rPr>
      </w:pPr>
    </w:p>
    <w:p w14:paraId="56F764BA" w14:textId="77777777" w:rsidR="003B7C90" w:rsidRPr="003B7C90" w:rsidRDefault="003B7C90" w:rsidP="003B7C90">
      <w:pPr>
        <w:pStyle w:val="BodyText"/>
        <w:kinsoku w:val="0"/>
        <w:overflowPunct w:val="0"/>
        <w:spacing w:before="51"/>
        <w:ind w:left="3957" w:right="3671"/>
        <w:jc w:val="center"/>
        <w:rPr>
          <w:b/>
          <w:bCs/>
          <w:lang w:val="en-US"/>
        </w:rPr>
      </w:pPr>
    </w:p>
    <w:p w14:paraId="6BE00F35" w14:textId="77777777" w:rsidR="003B7C90" w:rsidRPr="003B7C90" w:rsidRDefault="003B7C90" w:rsidP="003B7C90">
      <w:pPr>
        <w:pStyle w:val="BodyText"/>
        <w:kinsoku w:val="0"/>
        <w:overflowPunct w:val="0"/>
        <w:spacing w:before="51"/>
        <w:ind w:left="3957" w:right="3671"/>
        <w:jc w:val="center"/>
        <w:rPr>
          <w:b/>
          <w:bCs/>
          <w:lang w:val="en-US"/>
        </w:rPr>
      </w:pPr>
    </w:p>
    <w:p w14:paraId="0DB443B7" w14:textId="77777777" w:rsidR="003B7C90" w:rsidRPr="003B7C90" w:rsidRDefault="003B7C90" w:rsidP="003B7C90">
      <w:pPr>
        <w:pStyle w:val="BodyText"/>
        <w:kinsoku w:val="0"/>
        <w:overflowPunct w:val="0"/>
        <w:spacing w:before="51"/>
        <w:ind w:left="3957" w:right="3671"/>
        <w:jc w:val="center"/>
        <w:rPr>
          <w:b/>
          <w:bCs/>
          <w:lang w:val="en-US"/>
        </w:rPr>
      </w:pPr>
    </w:p>
    <w:p w14:paraId="579686D7" w14:textId="77777777" w:rsidR="003B7C90" w:rsidRPr="003B7C90" w:rsidRDefault="003B7C90" w:rsidP="003B7C90">
      <w:pPr>
        <w:pStyle w:val="BodyText"/>
        <w:kinsoku w:val="0"/>
        <w:overflowPunct w:val="0"/>
        <w:spacing w:before="51"/>
        <w:ind w:left="3957" w:right="3671"/>
        <w:jc w:val="center"/>
        <w:rPr>
          <w:b/>
          <w:bCs/>
          <w:lang w:val="en-US"/>
        </w:rPr>
      </w:pPr>
    </w:p>
    <w:p w14:paraId="44BFCB42" w14:textId="77777777" w:rsidR="003B7C90" w:rsidRPr="003B7C90" w:rsidRDefault="003B7C90" w:rsidP="003B7C90">
      <w:pPr>
        <w:pStyle w:val="BodyText"/>
        <w:kinsoku w:val="0"/>
        <w:overflowPunct w:val="0"/>
        <w:spacing w:before="51"/>
        <w:ind w:left="3957" w:right="3671"/>
        <w:jc w:val="center"/>
        <w:rPr>
          <w:b/>
          <w:bCs/>
          <w:lang w:val="en-US"/>
        </w:rPr>
      </w:pPr>
    </w:p>
    <w:p w14:paraId="0CE58510" w14:textId="77777777" w:rsidR="003B7C90" w:rsidRPr="003B7C90" w:rsidRDefault="003B7C90" w:rsidP="003B7C90">
      <w:pPr>
        <w:pStyle w:val="BodyText"/>
        <w:kinsoku w:val="0"/>
        <w:overflowPunct w:val="0"/>
        <w:spacing w:before="51"/>
        <w:ind w:left="3957" w:right="3671"/>
        <w:jc w:val="center"/>
        <w:rPr>
          <w:b/>
          <w:bCs/>
          <w:lang w:val="en-US"/>
        </w:rPr>
      </w:pPr>
    </w:p>
    <w:p w14:paraId="5C2E615F" w14:textId="77777777" w:rsidR="003B7C90" w:rsidRPr="003B7C90" w:rsidRDefault="003B7C90" w:rsidP="003B7C90">
      <w:pPr>
        <w:pStyle w:val="BodyText"/>
        <w:kinsoku w:val="0"/>
        <w:overflowPunct w:val="0"/>
        <w:spacing w:before="51"/>
        <w:ind w:left="3957" w:right="3671"/>
        <w:jc w:val="center"/>
        <w:rPr>
          <w:b/>
          <w:bCs/>
          <w:lang w:val="en-US"/>
        </w:rPr>
      </w:pPr>
    </w:p>
    <w:p w14:paraId="7A5A59F1" w14:textId="77777777" w:rsidR="003B7C90" w:rsidRPr="003B7C90" w:rsidRDefault="003B7C90" w:rsidP="003B7C90">
      <w:pPr>
        <w:pStyle w:val="BodyText"/>
        <w:kinsoku w:val="0"/>
        <w:overflowPunct w:val="0"/>
        <w:spacing w:before="51"/>
        <w:ind w:left="3957" w:right="3671"/>
        <w:jc w:val="center"/>
        <w:rPr>
          <w:lang w:val="en-US"/>
        </w:rPr>
      </w:pPr>
      <w:r w:rsidRPr="003B7C90">
        <w:rPr>
          <w:b/>
          <w:bCs/>
          <w:lang w:val="en-US"/>
        </w:rPr>
        <w:lastRenderedPageBreak/>
        <w:t>Page-21</w:t>
      </w:r>
    </w:p>
    <w:p w14:paraId="74DC23EC" w14:textId="77777777" w:rsidR="004C503A" w:rsidRPr="00416942" w:rsidRDefault="004C503A" w:rsidP="004C503A">
      <w:pPr>
        <w:pStyle w:val="BodyText"/>
        <w:kinsoku w:val="0"/>
        <w:overflowPunct w:val="0"/>
        <w:spacing w:before="11"/>
        <w:ind w:left="0"/>
        <w:rPr>
          <w:sz w:val="29"/>
          <w:szCs w:val="29"/>
          <w:lang w:val="en-US"/>
        </w:rPr>
      </w:pPr>
    </w:p>
    <w:p w14:paraId="3C5B038E" w14:textId="77777777" w:rsidR="004C503A" w:rsidRPr="00416942" w:rsidRDefault="004C503A" w:rsidP="004C503A">
      <w:pPr>
        <w:pStyle w:val="BodyText"/>
        <w:tabs>
          <w:tab w:val="left" w:pos="1036"/>
        </w:tabs>
        <w:kinsoku w:val="0"/>
        <w:overflowPunct w:val="0"/>
        <w:spacing w:before="0"/>
        <w:ind w:left="540"/>
        <w:rPr>
          <w:color w:val="000000"/>
          <w:lang w:val="en-US"/>
        </w:rPr>
      </w:pPr>
      <w:r>
        <w:rPr>
          <w:b/>
          <w:bCs/>
          <w:color w:val="333333"/>
          <w:lang w:val="en-US"/>
        </w:rPr>
        <w:t xml:space="preserve">3.9 </w:t>
      </w:r>
      <w:r w:rsidRPr="00416942">
        <w:rPr>
          <w:b/>
          <w:bCs/>
          <w:color w:val="333333"/>
          <w:lang w:val="en-US"/>
        </w:rPr>
        <w:t>Limitations of the research:</w:t>
      </w:r>
    </w:p>
    <w:p w14:paraId="0AA42AF1" w14:textId="77777777" w:rsidR="004C503A" w:rsidRPr="00416942" w:rsidRDefault="004C503A" w:rsidP="004C503A">
      <w:pPr>
        <w:pStyle w:val="BodyText"/>
        <w:kinsoku w:val="0"/>
        <w:overflowPunct w:val="0"/>
        <w:spacing w:before="61"/>
        <w:ind w:left="598"/>
        <w:rPr>
          <w:color w:val="333333"/>
          <w:lang w:val="en-US"/>
        </w:rPr>
      </w:pPr>
      <w:r w:rsidRPr="00416942">
        <w:rPr>
          <w:color w:val="333333"/>
          <w:lang w:val="en-US"/>
        </w:rPr>
        <w:t xml:space="preserve">The limitations of the study must be included. </w:t>
      </w:r>
    </w:p>
    <w:p w14:paraId="5710168C" w14:textId="77777777" w:rsidR="004C503A" w:rsidRDefault="004C503A" w:rsidP="004C503A">
      <w:pPr>
        <w:pStyle w:val="BodyText"/>
        <w:kinsoku w:val="0"/>
        <w:overflowPunct w:val="0"/>
        <w:spacing w:before="61"/>
        <w:ind w:left="598"/>
        <w:rPr>
          <w:color w:val="000000"/>
          <w:lang w:val="en-US"/>
        </w:rPr>
      </w:pPr>
    </w:p>
    <w:p w14:paraId="500CF6DA" w14:textId="77777777" w:rsidR="004C503A" w:rsidRDefault="004C503A" w:rsidP="004C503A">
      <w:pPr>
        <w:pStyle w:val="BodyText"/>
        <w:kinsoku w:val="0"/>
        <w:overflowPunct w:val="0"/>
        <w:spacing w:before="61"/>
        <w:ind w:left="598"/>
        <w:rPr>
          <w:color w:val="000000"/>
          <w:lang w:val="en-US"/>
        </w:rPr>
      </w:pPr>
    </w:p>
    <w:p w14:paraId="1C66ECDA" w14:textId="77777777" w:rsidR="004C503A" w:rsidRDefault="004C503A" w:rsidP="004C503A">
      <w:pPr>
        <w:pStyle w:val="BodyText"/>
        <w:kinsoku w:val="0"/>
        <w:overflowPunct w:val="0"/>
        <w:spacing w:before="61"/>
        <w:ind w:left="598"/>
        <w:rPr>
          <w:color w:val="000000"/>
          <w:lang w:val="en-US"/>
        </w:rPr>
      </w:pPr>
    </w:p>
    <w:p w14:paraId="33993100" w14:textId="77777777" w:rsidR="004C503A" w:rsidRDefault="004C503A" w:rsidP="004C503A">
      <w:pPr>
        <w:pStyle w:val="BodyText"/>
        <w:kinsoku w:val="0"/>
        <w:overflowPunct w:val="0"/>
        <w:spacing w:before="61"/>
        <w:ind w:left="598"/>
        <w:rPr>
          <w:color w:val="000000"/>
          <w:lang w:val="en-US"/>
        </w:rPr>
      </w:pPr>
    </w:p>
    <w:p w14:paraId="16F9A39F" w14:textId="77777777" w:rsidR="004C503A" w:rsidRDefault="004C503A" w:rsidP="004C503A">
      <w:pPr>
        <w:pStyle w:val="BodyText"/>
        <w:kinsoku w:val="0"/>
        <w:overflowPunct w:val="0"/>
        <w:spacing w:before="61"/>
        <w:ind w:left="598"/>
        <w:rPr>
          <w:color w:val="000000"/>
          <w:lang w:val="en-US"/>
        </w:rPr>
      </w:pPr>
    </w:p>
    <w:p w14:paraId="0206BD58" w14:textId="77777777" w:rsidR="004C503A" w:rsidRDefault="004C503A" w:rsidP="004C503A">
      <w:pPr>
        <w:pStyle w:val="BodyText"/>
        <w:kinsoku w:val="0"/>
        <w:overflowPunct w:val="0"/>
        <w:spacing w:before="61"/>
        <w:ind w:left="598"/>
        <w:rPr>
          <w:color w:val="000000"/>
          <w:lang w:val="en-US"/>
        </w:rPr>
      </w:pPr>
    </w:p>
    <w:p w14:paraId="579A7D62" w14:textId="77777777" w:rsidR="004C503A" w:rsidRDefault="004C503A" w:rsidP="004C503A">
      <w:pPr>
        <w:pStyle w:val="BodyText"/>
        <w:kinsoku w:val="0"/>
        <w:overflowPunct w:val="0"/>
        <w:spacing w:before="61"/>
        <w:ind w:left="598"/>
        <w:rPr>
          <w:color w:val="000000"/>
          <w:lang w:val="en-US"/>
        </w:rPr>
      </w:pPr>
    </w:p>
    <w:p w14:paraId="5CC8FD15" w14:textId="77777777" w:rsidR="004C503A" w:rsidRDefault="004C503A" w:rsidP="004C503A">
      <w:pPr>
        <w:pStyle w:val="BodyText"/>
        <w:kinsoku w:val="0"/>
        <w:overflowPunct w:val="0"/>
        <w:spacing w:before="61"/>
        <w:ind w:left="598"/>
        <w:rPr>
          <w:color w:val="000000"/>
          <w:lang w:val="en-US"/>
        </w:rPr>
      </w:pPr>
    </w:p>
    <w:p w14:paraId="25A1EF5D" w14:textId="77777777" w:rsidR="004C503A" w:rsidRDefault="004C503A" w:rsidP="004C503A">
      <w:pPr>
        <w:pStyle w:val="BodyText"/>
        <w:kinsoku w:val="0"/>
        <w:overflowPunct w:val="0"/>
        <w:spacing w:before="61"/>
        <w:ind w:left="598"/>
        <w:rPr>
          <w:color w:val="000000"/>
          <w:lang w:val="en-US"/>
        </w:rPr>
      </w:pPr>
    </w:p>
    <w:p w14:paraId="5068895E" w14:textId="77777777" w:rsidR="004C503A" w:rsidRDefault="004C503A" w:rsidP="004C503A">
      <w:pPr>
        <w:pStyle w:val="BodyText"/>
        <w:kinsoku w:val="0"/>
        <w:overflowPunct w:val="0"/>
        <w:spacing w:before="61"/>
        <w:ind w:left="598"/>
        <w:rPr>
          <w:color w:val="000000"/>
          <w:lang w:val="en-US"/>
        </w:rPr>
      </w:pPr>
    </w:p>
    <w:p w14:paraId="556AB908" w14:textId="77777777" w:rsidR="004C503A" w:rsidRDefault="004C503A" w:rsidP="004C503A">
      <w:pPr>
        <w:pStyle w:val="BodyText"/>
        <w:kinsoku w:val="0"/>
        <w:overflowPunct w:val="0"/>
        <w:spacing w:before="61"/>
        <w:ind w:left="598"/>
        <w:rPr>
          <w:color w:val="000000"/>
          <w:lang w:val="en-US"/>
        </w:rPr>
      </w:pPr>
    </w:p>
    <w:p w14:paraId="7A495898" w14:textId="77777777" w:rsidR="004C503A" w:rsidRDefault="004C503A" w:rsidP="004C503A">
      <w:pPr>
        <w:pStyle w:val="BodyText"/>
        <w:kinsoku w:val="0"/>
        <w:overflowPunct w:val="0"/>
        <w:spacing w:before="61"/>
        <w:ind w:left="598"/>
        <w:rPr>
          <w:color w:val="000000"/>
          <w:lang w:val="en-US"/>
        </w:rPr>
      </w:pPr>
    </w:p>
    <w:p w14:paraId="6AD8C69D" w14:textId="77777777" w:rsidR="004C503A" w:rsidRDefault="004C503A" w:rsidP="004C503A">
      <w:pPr>
        <w:pStyle w:val="BodyText"/>
        <w:kinsoku w:val="0"/>
        <w:overflowPunct w:val="0"/>
        <w:spacing w:before="61"/>
        <w:ind w:left="598"/>
        <w:rPr>
          <w:color w:val="000000"/>
          <w:lang w:val="en-US"/>
        </w:rPr>
      </w:pPr>
    </w:p>
    <w:p w14:paraId="19485792" w14:textId="77777777" w:rsidR="004C503A" w:rsidRDefault="004C503A" w:rsidP="004C503A">
      <w:pPr>
        <w:pStyle w:val="BodyText"/>
        <w:kinsoku w:val="0"/>
        <w:overflowPunct w:val="0"/>
        <w:spacing w:before="61"/>
        <w:ind w:left="598"/>
        <w:rPr>
          <w:color w:val="000000"/>
          <w:lang w:val="en-US"/>
        </w:rPr>
      </w:pPr>
    </w:p>
    <w:p w14:paraId="07542A20" w14:textId="77777777" w:rsidR="004C503A" w:rsidRDefault="004C503A" w:rsidP="004C503A">
      <w:pPr>
        <w:pStyle w:val="BodyText"/>
        <w:kinsoku w:val="0"/>
        <w:overflowPunct w:val="0"/>
        <w:spacing w:before="61"/>
        <w:ind w:left="598"/>
        <w:rPr>
          <w:color w:val="000000"/>
          <w:lang w:val="en-US"/>
        </w:rPr>
      </w:pPr>
    </w:p>
    <w:p w14:paraId="42E0B5F0" w14:textId="77777777" w:rsidR="004C503A" w:rsidRDefault="004C503A" w:rsidP="004C503A">
      <w:pPr>
        <w:pStyle w:val="BodyText"/>
        <w:kinsoku w:val="0"/>
        <w:overflowPunct w:val="0"/>
        <w:spacing w:before="61"/>
        <w:ind w:left="598"/>
        <w:rPr>
          <w:color w:val="000000"/>
          <w:lang w:val="en-US"/>
        </w:rPr>
      </w:pPr>
    </w:p>
    <w:p w14:paraId="41B08763" w14:textId="77777777" w:rsidR="004C503A" w:rsidRDefault="004C503A" w:rsidP="004C503A">
      <w:pPr>
        <w:pStyle w:val="BodyText"/>
        <w:kinsoku w:val="0"/>
        <w:overflowPunct w:val="0"/>
        <w:spacing w:before="61"/>
        <w:ind w:left="598"/>
        <w:rPr>
          <w:color w:val="000000"/>
          <w:lang w:val="en-US"/>
        </w:rPr>
      </w:pPr>
    </w:p>
    <w:p w14:paraId="2C46BA95" w14:textId="77777777" w:rsidR="004C503A" w:rsidRDefault="004C503A" w:rsidP="004C503A">
      <w:pPr>
        <w:pStyle w:val="BodyText"/>
        <w:kinsoku w:val="0"/>
        <w:overflowPunct w:val="0"/>
        <w:spacing w:before="61"/>
        <w:ind w:left="598"/>
        <w:rPr>
          <w:color w:val="000000"/>
          <w:lang w:val="en-US"/>
        </w:rPr>
      </w:pPr>
    </w:p>
    <w:p w14:paraId="3070A2E6" w14:textId="77777777" w:rsidR="004C503A" w:rsidRDefault="004C503A" w:rsidP="004C503A">
      <w:pPr>
        <w:pStyle w:val="BodyText"/>
        <w:kinsoku w:val="0"/>
        <w:overflowPunct w:val="0"/>
        <w:spacing w:before="61"/>
        <w:ind w:left="598"/>
        <w:rPr>
          <w:color w:val="000000"/>
          <w:lang w:val="en-US"/>
        </w:rPr>
      </w:pPr>
    </w:p>
    <w:p w14:paraId="6C2610F1" w14:textId="77777777" w:rsidR="004C503A" w:rsidRDefault="004C503A" w:rsidP="004C503A">
      <w:pPr>
        <w:pStyle w:val="BodyText"/>
        <w:kinsoku w:val="0"/>
        <w:overflowPunct w:val="0"/>
        <w:spacing w:before="61"/>
        <w:ind w:left="598"/>
        <w:rPr>
          <w:color w:val="000000"/>
          <w:lang w:val="en-US"/>
        </w:rPr>
      </w:pPr>
    </w:p>
    <w:p w14:paraId="0B64E105" w14:textId="77777777" w:rsidR="004C503A" w:rsidRDefault="004C503A" w:rsidP="004C503A">
      <w:pPr>
        <w:pStyle w:val="BodyText"/>
        <w:kinsoku w:val="0"/>
        <w:overflowPunct w:val="0"/>
        <w:spacing w:before="61"/>
        <w:ind w:left="598"/>
        <w:rPr>
          <w:color w:val="000000"/>
          <w:lang w:val="en-US"/>
        </w:rPr>
      </w:pPr>
    </w:p>
    <w:p w14:paraId="38192CD9" w14:textId="77777777" w:rsidR="004C503A" w:rsidRDefault="004C503A" w:rsidP="004C503A">
      <w:pPr>
        <w:pStyle w:val="BodyText"/>
        <w:kinsoku w:val="0"/>
        <w:overflowPunct w:val="0"/>
        <w:spacing w:before="61"/>
        <w:ind w:left="598"/>
        <w:rPr>
          <w:color w:val="000000"/>
          <w:lang w:val="en-US"/>
        </w:rPr>
      </w:pPr>
    </w:p>
    <w:p w14:paraId="38DA44DE" w14:textId="77777777" w:rsidR="004C503A" w:rsidRDefault="004C503A" w:rsidP="004C503A">
      <w:pPr>
        <w:pStyle w:val="BodyText"/>
        <w:kinsoku w:val="0"/>
        <w:overflowPunct w:val="0"/>
        <w:spacing w:before="61"/>
        <w:ind w:left="598"/>
        <w:rPr>
          <w:color w:val="000000"/>
          <w:lang w:val="en-US"/>
        </w:rPr>
      </w:pPr>
    </w:p>
    <w:p w14:paraId="2890CFCB" w14:textId="77777777" w:rsidR="004C503A" w:rsidRDefault="004C503A" w:rsidP="004C503A">
      <w:pPr>
        <w:pStyle w:val="BodyText"/>
        <w:kinsoku w:val="0"/>
        <w:overflowPunct w:val="0"/>
        <w:spacing w:before="61"/>
        <w:ind w:left="598"/>
        <w:rPr>
          <w:color w:val="000000"/>
          <w:lang w:val="en-US"/>
        </w:rPr>
      </w:pPr>
    </w:p>
    <w:p w14:paraId="56805BBD" w14:textId="77777777" w:rsidR="004C503A" w:rsidRDefault="004C503A" w:rsidP="004C503A">
      <w:pPr>
        <w:pStyle w:val="BodyText"/>
        <w:kinsoku w:val="0"/>
        <w:overflowPunct w:val="0"/>
        <w:spacing w:before="61"/>
        <w:ind w:left="598"/>
        <w:rPr>
          <w:color w:val="000000"/>
          <w:lang w:val="en-US"/>
        </w:rPr>
      </w:pPr>
    </w:p>
    <w:p w14:paraId="154C35F5" w14:textId="77777777" w:rsidR="004C503A" w:rsidRDefault="004C503A" w:rsidP="004C503A">
      <w:pPr>
        <w:pStyle w:val="BodyText"/>
        <w:kinsoku w:val="0"/>
        <w:overflowPunct w:val="0"/>
        <w:spacing w:before="61"/>
        <w:ind w:left="598"/>
        <w:rPr>
          <w:color w:val="000000"/>
          <w:lang w:val="en-US"/>
        </w:rPr>
      </w:pPr>
    </w:p>
    <w:p w14:paraId="27BEB8BE" w14:textId="77777777" w:rsidR="004C503A" w:rsidRDefault="004C503A" w:rsidP="004C503A">
      <w:pPr>
        <w:pStyle w:val="BodyText"/>
        <w:kinsoku w:val="0"/>
        <w:overflowPunct w:val="0"/>
        <w:spacing w:before="61"/>
        <w:ind w:left="598"/>
        <w:rPr>
          <w:color w:val="000000"/>
          <w:lang w:val="en-US"/>
        </w:rPr>
      </w:pPr>
    </w:p>
    <w:p w14:paraId="5AC22877" w14:textId="77777777" w:rsidR="004C503A" w:rsidRDefault="004C503A" w:rsidP="004C503A">
      <w:pPr>
        <w:pStyle w:val="BodyText"/>
        <w:kinsoku w:val="0"/>
        <w:overflowPunct w:val="0"/>
        <w:spacing w:before="61"/>
        <w:ind w:left="598"/>
        <w:rPr>
          <w:color w:val="000000"/>
          <w:lang w:val="en-US"/>
        </w:rPr>
      </w:pPr>
    </w:p>
    <w:p w14:paraId="65973618" w14:textId="77777777" w:rsidR="004C503A" w:rsidRDefault="004C503A" w:rsidP="004C503A">
      <w:pPr>
        <w:pStyle w:val="BodyText"/>
        <w:kinsoku w:val="0"/>
        <w:overflowPunct w:val="0"/>
        <w:spacing w:before="61"/>
        <w:ind w:left="598"/>
        <w:rPr>
          <w:color w:val="000000"/>
          <w:lang w:val="en-US"/>
        </w:rPr>
      </w:pPr>
    </w:p>
    <w:p w14:paraId="750320E4" w14:textId="77777777" w:rsidR="004C503A" w:rsidRDefault="004C503A" w:rsidP="004C503A">
      <w:pPr>
        <w:pStyle w:val="BodyText"/>
        <w:kinsoku w:val="0"/>
        <w:overflowPunct w:val="0"/>
        <w:spacing w:before="61"/>
        <w:ind w:left="598"/>
        <w:rPr>
          <w:color w:val="000000"/>
          <w:lang w:val="en-US"/>
        </w:rPr>
      </w:pPr>
    </w:p>
    <w:p w14:paraId="1411B36E" w14:textId="77777777" w:rsidR="004C503A" w:rsidRDefault="004C503A" w:rsidP="004C503A">
      <w:pPr>
        <w:pStyle w:val="BodyText"/>
        <w:kinsoku w:val="0"/>
        <w:overflowPunct w:val="0"/>
        <w:spacing w:before="61"/>
        <w:ind w:left="598"/>
        <w:rPr>
          <w:color w:val="000000"/>
          <w:lang w:val="en-US"/>
        </w:rPr>
      </w:pPr>
    </w:p>
    <w:p w14:paraId="061D4C52" w14:textId="77777777" w:rsidR="004C503A" w:rsidRDefault="004C503A" w:rsidP="004C503A">
      <w:pPr>
        <w:pStyle w:val="BodyText"/>
        <w:kinsoku w:val="0"/>
        <w:overflowPunct w:val="0"/>
        <w:spacing w:before="61"/>
        <w:ind w:left="598"/>
        <w:rPr>
          <w:color w:val="000000"/>
          <w:lang w:val="en-US"/>
        </w:rPr>
      </w:pPr>
    </w:p>
    <w:p w14:paraId="2D059299" w14:textId="77777777" w:rsidR="004C503A" w:rsidRDefault="004C503A" w:rsidP="004C503A">
      <w:pPr>
        <w:pStyle w:val="BodyText"/>
        <w:kinsoku w:val="0"/>
        <w:overflowPunct w:val="0"/>
        <w:spacing w:before="61"/>
        <w:ind w:left="598"/>
        <w:rPr>
          <w:color w:val="000000"/>
          <w:lang w:val="en-US"/>
        </w:rPr>
      </w:pPr>
    </w:p>
    <w:p w14:paraId="49D5C2E2" w14:textId="77777777" w:rsidR="004C503A" w:rsidRDefault="004C503A" w:rsidP="004C503A">
      <w:pPr>
        <w:pStyle w:val="BodyText"/>
        <w:kinsoku w:val="0"/>
        <w:overflowPunct w:val="0"/>
        <w:spacing w:before="61"/>
        <w:ind w:left="598"/>
        <w:rPr>
          <w:color w:val="000000"/>
          <w:lang w:val="en-US"/>
        </w:rPr>
      </w:pPr>
    </w:p>
    <w:p w14:paraId="28A246FF" w14:textId="77777777" w:rsidR="004C503A" w:rsidRDefault="004C503A" w:rsidP="004C503A">
      <w:pPr>
        <w:pStyle w:val="BodyText"/>
        <w:kinsoku w:val="0"/>
        <w:overflowPunct w:val="0"/>
        <w:spacing w:before="61"/>
        <w:ind w:left="598"/>
        <w:rPr>
          <w:color w:val="000000"/>
          <w:lang w:val="en-US"/>
        </w:rPr>
      </w:pPr>
    </w:p>
    <w:p w14:paraId="748A77E1" w14:textId="77777777" w:rsidR="004C503A" w:rsidRDefault="004C503A" w:rsidP="004C503A">
      <w:pPr>
        <w:pStyle w:val="BodyText"/>
        <w:kinsoku w:val="0"/>
        <w:overflowPunct w:val="0"/>
        <w:spacing w:before="61"/>
        <w:ind w:left="598"/>
        <w:rPr>
          <w:color w:val="000000"/>
          <w:lang w:val="en-US"/>
        </w:rPr>
      </w:pPr>
    </w:p>
    <w:p w14:paraId="7F25EB5F" w14:textId="77777777" w:rsidR="004C503A" w:rsidRDefault="004C503A" w:rsidP="004C503A">
      <w:pPr>
        <w:pStyle w:val="BodyText"/>
        <w:kinsoku w:val="0"/>
        <w:overflowPunct w:val="0"/>
        <w:spacing w:before="61"/>
        <w:ind w:left="598"/>
        <w:rPr>
          <w:color w:val="000000"/>
          <w:lang w:val="en-US"/>
        </w:rPr>
      </w:pPr>
    </w:p>
    <w:p w14:paraId="6CC3866F" w14:textId="77777777" w:rsidR="004C503A" w:rsidRDefault="004C503A" w:rsidP="004C503A">
      <w:pPr>
        <w:pStyle w:val="BodyText"/>
        <w:kinsoku w:val="0"/>
        <w:overflowPunct w:val="0"/>
        <w:spacing w:before="61"/>
        <w:ind w:left="598"/>
        <w:rPr>
          <w:color w:val="000000"/>
          <w:lang w:val="en-US"/>
        </w:rPr>
      </w:pPr>
    </w:p>
    <w:p w14:paraId="3680DF97" w14:textId="77777777" w:rsidR="004C503A" w:rsidRDefault="004C503A" w:rsidP="004C503A">
      <w:pPr>
        <w:pStyle w:val="BodyText"/>
        <w:kinsoku w:val="0"/>
        <w:overflowPunct w:val="0"/>
        <w:spacing w:before="61"/>
        <w:ind w:left="0"/>
        <w:rPr>
          <w:color w:val="000000"/>
          <w:lang w:val="en-US"/>
        </w:rPr>
      </w:pPr>
    </w:p>
    <w:p w14:paraId="4EDCF81A" w14:textId="77777777" w:rsidR="004C503A" w:rsidRDefault="004C503A" w:rsidP="004C503A">
      <w:pPr>
        <w:pStyle w:val="BodyText"/>
        <w:kinsoku w:val="0"/>
        <w:overflowPunct w:val="0"/>
        <w:spacing w:before="61"/>
        <w:ind w:left="0"/>
        <w:rPr>
          <w:color w:val="000000"/>
          <w:lang w:val="en-US"/>
        </w:rPr>
      </w:pPr>
    </w:p>
    <w:p w14:paraId="090E698B" w14:textId="77777777" w:rsidR="004C503A" w:rsidRDefault="004C503A" w:rsidP="004C503A">
      <w:pPr>
        <w:pStyle w:val="BodyText"/>
        <w:kinsoku w:val="0"/>
        <w:overflowPunct w:val="0"/>
        <w:spacing w:before="61"/>
        <w:ind w:left="598"/>
        <w:rPr>
          <w:color w:val="000000"/>
          <w:lang w:val="en-US"/>
        </w:rPr>
      </w:pPr>
    </w:p>
    <w:p w14:paraId="08F3AA21" w14:textId="77777777" w:rsidR="004C503A" w:rsidRDefault="004C503A" w:rsidP="004C503A">
      <w:pPr>
        <w:pStyle w:val="BodyText"/>
        <w:kinsoku w:val="0"/>
        <w:overflowPunct w:val="0"/>
        <w:spacing w:before="61"/>
        <w:ind w:left="598"/>
        <w:rPr>
          <w:color w:val="000000"/>
          <w:lang w:val="en-US"/>
        </w:rPr>
      </w:pPr>
    </w:p>
    <w:p w14:paraId="3130DD66" w14:textId="77777777" w:rsidR="004C503A" w:rsidRDefault="004C503A" w:rsidP="004C503A">
      <w:pPr>
        <w:pStyle w:val="BodyText"/>
        <w:kinsoku w:val="0"/>
        <w:overflowPunct w:val="0"/>
        <w:spacing w:before="61"/>
        <w:ind w:left="598"/>
        <w:rPr>
          <w:color w:val="000000"/>
          <w:lang w:val="en-US"/>
        </w:rPr>
      </w:pPr>
    </w:p>
    <w:p w14:paraId="3AAA6FA4" w14:textId="77777777" w:rsidR="004C503A" w:rsidRDefault="004C503A" w:rsidP="004C503A">
      <w:pPr>
        <w:pStyle w:val="BodyText"/>
        <w:kinsoku w:val="0"/>
        <w:overflowPunct w:val="0"/>
        <w:spacing w:before="61"/>
        <w:ind w:left="598"/>
        <w:rPr>
          <w:color w:val="000000"/>
          <w:lang w:val="en-US"/>
        </w:rPr>
      </w:pPr>
    </w:p>
    <w:p w14:paraId="72FD1567" w14:textId="77777777" w:rsidR="004C503A" w:rsidRPr="00416942" w:rsidRDefault="004C503A" w:rsidP="004C503A">
      <w:pPr>
        <w:pStyle w:val="BodyText"/>
        <w:kinsoku w:val="0"/>
        <w:overflowPunct w:val="0"/>
        <w:spacing w:before="61"/>
        <w:ind w:left="598"/>
        <w:rPr>
          <w:color w:val="000000"/>
          <w:lang w:val="en-US"/>
        </w:rPr>
      </w:pPr>
    </w:p>
    <w:p w14:paraId="51662142" w14:textId="77777777" w:rsidR="003B7C90" w:rsidRPr="003B7C90" w:rsidRDefault="003B7C90" w:rsidP="003B7C90">
      <w:pPr>
        <w:pStyle w:val="BodyText"/>
        <w:kinsoku w:val="0"/>
        <w:overflowPunct w:val="0"/>
        <w:spacing w:before="54"/>
        <w:ind w:left="0" w:right="71"/>
        <w:jc w:val="center"/>
        <w:rPr>
          <w:lang w:val="en-US"/>
        </w:rPr>
      </w:pPr>
      <w:r w:rsidRPr="003B7C90">
        <w:rPr>
          <w:b/>
          <w:bCs/>
          <w:lang w:val="en-US"/>
        </w:rPr>
        <w:lastRenderedPageBreak/>
        <w:t>Page-22</w:t>
      </w:r>
    </w:p>
    <w:p w14:paraId="5616C275" w14:textId="77777777" w:rsidR="003B7C90" w:rsidRPr="003B7C90" w:rsidRDefault="003B7C90" w:rsidP="003B7C90">
      <w:pPr>
        <w:pStyle w:val="BodyText"/>
        <w:kinsoku w:val="0"/>
        <w:overflowPunct w:val="0"/>
        <w:spacing w:before="0"/>
        <w:ind w:left="0"/>
        <w:rPr>
          <w:b/>
          <w:bCs/>
          <w:lang w:val="en-US"/>
        </w:rPr>
      </w:pPr>
    </w:p>
    <w:p w14:paraId="422EE868" w14:textId="77777777" w:rsidR="003B7C90" w:rsidRPr="003B7C90" w:rsidRDefault="003B7C90" w:rsidP="003B7C90">
      <w:pPr>
        <w:pStyle w:val="BodyText"/>
        <w:kinsoku w:val="0"/>
        <w:overflowPunct w:val="0"/>
        <w:spacing w:before="10"/>
        <w:ind w:left="0"/>
        <w:rPr>
          <w:b/>
          <w:bCs/>
          <w:sz w:val="19"/>
          <w:szCs w:val="19"/>
          <w:lang w:val="en-US"/>
        </w:rPr>
      </w:pPr>
    </w:p>
    <w:p w14:paraId="7A77A1A3" w14:textId="77777777" w:rsidR="004C503A" w:rsidRPr="00416942" w:rsidRDefault="004C503A" w:rsidP="004C503A">
      <w:pPr>
        <w:pStyle w:val="BodyText"/>
        <w:tabs>
          <w:tab w:val="left" w:pos="1163"/>
        </w:tabs>
        <w:kinsoku w:val="0"/>
        <w:overflowPunct w:val="0"/>
        <w:ind w:left="540"/>
        <w:rPr>
          <w:color w:val="000000"/>
          <w:lang w:val="en-US"/>
        </w:rPr>
      </w:pPr>
      <w:r>
        <w:rPr>
          <w:b/>
          <w:bCs/>
          <w:color w:val="333333"/>
          <w:lang w:val="en-US"/>
        </w:rPr>
        <w:t xml:space="preserve">3.10 </w:t>
      </w:r>
      <w:r w:rsidRPr="00416942">
        <w:rPr>
          <w:b/>
          <w:bCs/>
          <w:color w:val="333333"/>
          <w:lang w:val="en-US"/>
        </w:rPr>
        <w:t>Ethical committee approval:</w:t>
      </w:r>
    </w:p>
    <w:p w14:paraId="421C3AEA" w14:textId="0E26E0BB" w:rsidR="004C503A" w:rsidRDefault="004C503A" w:rsidP="004C503A">
      <w:pPr>
        <w:pStyle w:val="BodyText"/>
        <w:kinsoku w:val="0"/>
        <w:overflowPunct w:val="0"/>
        <w:spacing w:before="59"/>
        <w:ind w:left="598"/>
        <w:rPr>
          <w:color w:val="333333"/>
          <w:spacing w:val="-5"/>
          <w:u w:val="single"/>
          <w:lang w:val="en-US"/>
        </w:rPr>
      </w:pPr>
      <w:r w:rsidRPr="00416942">
        <w:rPr>
          <w:color w:val="333333"/>
          <w:spacing w:val="-5"/>
          <w:lang w:val="en-US"/>
        </w:rPr>
        <w:t xml:space="preserve">All </w:t>
      </w:r>
      <w:proofErr w:type="spellStart"/>
      <w:r w:rsidRPr="00416942">
        <w:rPr>
          <w:color w:val="333333"/>
          <w:spacing w:val="-5"/>
          <w:lang w:val="en-US"/>
        </w:rPr>
        <w:t>theses</w:t>
      </w:r>
      <w:proofErr w:type="spellEnd"/>
      <w:r w:rsidRPr="00416942">
        <w:rPr>
          <w:color w:val="333333"/>
          <w:spacing w:val="-5"/>
          <w:lang w:val="en-US"/>
        </w:rPr>
        <w:t xml:space="preserve"> must include the respective Ethic Committee approv</w:t>
      </w:r>
      <w:r w:rsidRPr="000E67B7">
        <w:rPr>
          <w:color w:val="333333"/>
          <w:spacing w:val="-5"/>
          <w:lang w:val="en-US"/>
        </w:rPr>
        <w:t xml:space="preserve">al. </w:t>
      </w:r>
      <w:r w:rsidRPr="004C503A">
        <w:rPr>
          <w:color w:val="333333"/>
          <w:spacing w:val="-5"/>
          <w:u w:val="single"/>
          <w:lang w:val="en-US"/>
        </w:rPr>
        <w:t xml:space="preserve">In this section, the Ethic Committee approval date, the document number, the institution permit, and the consent obtained from patients need to be stated. The consent forms must be included in the addendum. </w:t>
      </w:r>
    </w:p>
    <w:p w14:paraId="04880CE6" w14:textId="77777777" w:rsidR="004C503A" w:rsidRDefault="004C503A" w:rsidP="004C503A">
      <w:pPr>
        <w:pStyle w:val="BodyText"/>
        <w:kinsoku w:val="0"/>
        <w:overflowPunct w:val="0"/>
        <w:spacing w:before="59"/>
        <w:ind w:left="598"/>
        <w:rPr>
          <w:color w:val="333333"/>
          <w:spacing w:val="-5"/>
          <w:u w:val="single"/>
          <w:lang w:val="en-US"/>
        </w:rPr>
      </w:pPr>
    </w:p>
    <w:p w14:paraId="72639869" w14:textId="77777777" w:rsidR="004C503A" w:rsidRDefault="004C503A" w:rsidP="004C503A">
      <w:pPr>
        <w:pStyle w:val="BodyText"/>
        <w:kinsoku w:val="0"/>
        <w:overflowPunct w:val="0"/>
        <w:spacing w:before="59"/>
        <w:ind w:left="598"/>
        <w:rPr>
          <w:color w:val="333333"/>
          <w:spacing w:val="-5"/>
          <w:u w:val="single"/>
          <w:lang w:val="en-US"/>
        </w:rPr>
      </w:pPr>
    </w:p>
    <w:p w14:paraId="71DAF192" w14:textId="77777777" w:rsidR="004C503A" w:rsidRDefault="004C503A" w:rsidP="004C503A">
      <w:pPr>
        <w:pStyle w:val="BodyText"/>
        <w:kinsoku w:val="0"/>
        <w:overflowPunct w:val="0"/>
        <w:spacing w:before="59"/>
        <w:ind w:left="598"/>
        <w:rPr>
          <w:color w:val="333333"/>
          <w:spacing w:val="-5"/>
          <w:u w:val="single"/>
          <w:lang w:val="en-US"/>
        </w:rPr>
      </w:pPr>
    </w:p>
    <w:p w14:paraId="777270F0" w14:textId="77777777" w:rsidR="004C503A" w:rsidRDefault="004C503A" w:rsidP="004C503A">
      <w:pPr>
        <w:pStyle w:val="BodyText"/>
        <w:kinsoku w:val="0"/>
        <w:overflowPunct w:val="0"/>
        <w:spacing w:before="59"/>
        <w:ind w:left="598"/>
        <w:rPr>
          <w:color w:val="333333"/>
          <w:spacing w:val="-5"/>
          <w:u w:val="single"/>
          <w:lang w:val="en-US"/>
        </w:rPr>
      </w:pPr>
    </w:p>
    <w:p w14:paraId="7C638D9C" w14:textId="77777777" w:rsidR="004C503A" w:rsidRDefault="004C503A" w:rsidP="004C503A">
      <w:pPr>
        <w:pStyle w:val="BodyText"/>
        <w:kinsoku w:val="0"/>
        <w:overflowPunct w:val="0"/>
        <w:spacing w:before="59"/>
        <w:ind w:left="598"/>
        <w:rPr>
          <w:color w:val="333333"/>
          <w:spacing w:val="-5"/>
          <w:u w:val="single"/>
          <w:lang w:val="en-US"/>
        </w:rPr>
      </w:pPr>
    </w:p>
    <w:p w14:paraId="123CA591" w14:textId="77777777" w:rsidR="004C503A" w:rsidRDefault="004C503A" w:rsidP="004C503A">
      <w:pPr>
        <w:pStyle w:val="BodyText"/>
        <w:kinsoku w:val="0"/>
        <w:overflowPunct w:val="0"/>
        <w:spacing w:before="59"/>
        <w:ind w:left="598"/>
        <w:rPr>
          <w:color w:val="333333"/>
          <w:spacing w:val="-5"/>
          <w:u w:val="single"/>
          <w:lang w:val="en-US"/>
        </w:rPr>
      </w:pPr>
    </w:p>
    <w:p w14:paraId="3BA863F3" w14:textId="77777777" w:rsidR="004C503A" w:rsidRDefault="004C503A" w:rsidP="004C503A">
      <w:pPr>
        <w:pStyle w:val="BodyText"/>
        <w:kinsoku w:val="0"/>
        <w:overflowPunct w:val="0"/>
        <w:spacing w:before="59"/>
        <w:ind w:left="598"/>
        <w:rPr>
          <w:color w:val="333333"/>
          <w:spacing w:val="-5"/>
          <w:u w:val="single"/>
          <w:lang w:val="en-US"/>
        </w:rPr>
      </w:pPr>
    </w:p>
    <w:p w14:paraId="460F2490" w14:textId="77777777" w:rsidR="004C503A" w:rsidRPr="004C503A" w:rsidRDefault="004C503A" w:rsidP="004C503A">
      <w:pPr>
        <w:pStyle w:val="BodyText"/>
        <w:kinsoku w:val="0"/>
        <w:overflowPunct w:val="0"/>
        <w:spacing w:before="59"/>
        <w:ind w:left="598"/>
        <w:rPr>
          <w:color w:val="333333"/>
          <w:spacing w:val="-5"/>
          <w:lang w:val="en-US"/>
        </w:rPr>
        <w:sectPr w:rsidR="004C503A" w:rsidRPr="004C503A">
          <w:pgSz w:w="11910" w:h="16850"/>
          <w:pgMar w:top="1080" w:right="1680" w:bottom="940" w:left="1660" w:header="0" w:footer="739" w:gutter="0"/>
          <w:cols w:space="720"/>
        </w:sectPr>
      </w:pPr>
    </w:p>
    <w:p w14:paraId="7E998443" w14:textId="77777777" w:rsidR="003B7C90" w:rsidRPr="003B7C90" w:rsidRDefault="003B7C90" w:rsidP="003B7C90">
      <w:pPr>
        <w:pStyle w:val="BodyText"/>
        <w:kinsoku w:val="0"/>
        <w:overflowPunct w:val="0"/>
        <w:spacing w:before="54"/>
        <w:ind w:left="346"/>
        <w:jc w:val="center"/>
        <w:rPr>
          <w:lang w:val="en-US"/>
        </w:rPr>
      </w:pPr>
      <w:r w:rsidRPr="003B7C90">
        <w:rPr>
          <w:b/>
          <w:bCs/>
          <w:lang w:val="en-US"/>
        </w:rPr>
        <w:lastRenderedPageBreak/>
        <w:t>Page-23</w:t>
      </w:r>
    </w:p>
    <w:p w14:paraId="6273F6E6" w14:textId="77777777" w:rsidR="003B7C90" w:rsidRPr="003B7C90" w:rsidRDefault="003B7C90" w:rsidP="003B7C90">
      <w:pPr>
        <w:pStyle w:val="BodyText"/>
        <w:kinsoku w:val="0"/>
        <w:overflowPunct w:val="0"/>
        <w:spacing w:before="7"/>
        <w:ind w:left="0"/>
        <w:rPr>
          <w:b/>
          <w:bCs/>
          <w:sz w:val="16"/>
          <w:szCs w:val="16"/>
          <w:lang w:val="en-US"/>
        </w:rPr>
      </w:pPr>
    </w:p>
    <w:p w14:paraId="15D3B970" w14:textId="5C1E1D36" w:rsidR="003B7C90" w:rsidRPr="004C503A" w:rsidRDefault="004C503A" w:rsidP="004C503A">
      <w:pPr>
        <w:pStyle w:val="BodyText"/>
        <w:tabs>
          <w:tab w:val="left" w:pos="367"/>
        </w:tabs>
        <w:kinsoku w:val="0"/>
        <w:overflowPunct w:val="0"/>
        <w:spacing w:before="65"/>
        <w:ind w:left="0"/>
        <w:jc w:val="both"/>
        <w:rPr>
          <w:color w:val="000000"/>
          <w:lang w:val="en-US"/>
        </w:rPr>
      </w:pPr>
      <w:r w:rsidRPr="004C503A">
        <w:rPr>
          <w:b/>
          <w:bCs/>
          <w:color w:val="333333"/>
          <w:lang w:val="en-US"/>
        </w:rPr>
        <w:t xml:space="preserve">4. </w:t>
      </w:r>
      <w:r w:rsidR="003B7C90" w:rsidRPr="004C503A">
        <w:rPr>
          <w:b/>
          <w:bCs/>
          <w:color w:val="333333"/>
          <w:lang w:val="en-US"/>
        </w:rPr>
        <w:t>Results</w:t>
      </w:r>
    </w:p>
    <w:p w14:paraId="06B820F0" w14:textId="77777777" w:rsidR="004C503A" w:rsidRPr="000E67B7" w:rsidRDefault="004C503A" w:rsidP="004C503A">
      <w:pPr>
        <w:pStyle w:val="BodyText"/>
        <w:numPr>
          <w:ilvl w:val="0"/>
          <w:numId w:val="22"/>
        </w:numPr>
        <w:tabs>
          <w:tab w:val="left" w:pos="299"/>
        </w:tabs>
        <w:kinsoku w:val="0"/>
        <w:overflowPunct w:val="0"/>
        <w:spacing w:before="50"/>
        <w:ind w:right="762"/>
        <w:jc w:val="both"/>
        <w:rPr>
          <w:color w:val="000000"/>
          <w:lang w:val="en-US"/>
        </w:rPr>
      </w:pPr>
      <w:r w:rsidRPr="000E67B7">
        <w:rPr>
          <w:color w:val="333333"/>
          <w:lang w:val="en-US"/>
        </w:rPr>
        <w:t xml:space="preserve">The authors must present their </w:t>
      </w:r>
      <w:r>
        <w:t>results in a clear and logical manner, including the objectives and the analytic approaches.</w:t>
      </w:r>
      <w:r w:rsidRPr="000E67B7">
        <w:rPr>
          <w:color w:val="333333"/>
          <w:lang w:val="en-US"/>
        </w:rPr>
        <w:t xml:space="preserve"> </w:t>
      </w:r>
    </w:p>
    <w:p w14:paraId="60D4565A" w14:textId="77777777" w:rsidR="004C503A" w:rsidRPr="000E67B7" w:rsidRDefault="004C503A" w:rsidP="004C503A">
      <w:pPr>
        <w:pStyle w:val="BodyText"/>
        <w:numPr>
          <w:ilvl w:val="0"/>
          <w:numId w:val="22"/>
        </w:numPr>
        <w:tabs>
          <w:tab w:val="left" w:pos="299"/>
        </w:tabs>
        <w:kinsoku w:val="0"/>
        <w:overflowPunct w:val="0"/>
        <w:spacing w:before="50"/>
        <w:ind w:right="762"/>
        <w:jc w:val="both"/>
        <w:rPr>
          <w:color w:val="000000"/>
          <w:lang w:val="en-US"/>
        </w:rPr>
      </w:pPr>
      <w:r w:rsidRPr="000E67B7">
        <w:rPr>
          <w:color w:val="333333"/>
          <w:lang w:val="en-US"/>
        </w:rPr>
        <w:t>The statistical analyses and the representation of the data should comply with the international standards.</w:t>
      </w:r>
    </w:p>
    <w:p w14:paraId="4D019941" w14:textId="77777777" w:rsidR="004C503A" w:rsidRPr="00416942" w:rsidRDefault="004C503A" w:rsidP="004C503A">
      <w:pPr>
        <w:pStyle w:val="BodyText"/>
        <w:numPr>
          <w:ilvl w:val="0"/>
          <w:numId w:val="22"/>
        </w:numPr>
        <w:tabs>
          <w:tab w:val="left" w:pos="299"/>
        </w:tabs>
        <w:kinsoku w:val="0"/>
        <w:overflowPunct w:val="0"/>
        <w:spacing w:before="57"/>
        <w:ind w:right="452"/>
        <w:jc w:val="both"/>
        <w:rPr>
          <w:color w:val="000000"/>
          <w:lang w:val="en-US"/>
        </w:rPr>
      </w:pPr>
      <w:r w:rsidRPr="00416942">
        <w:rPr>
          <w:color w:val="333333"/>
          <w:spacing w:val="-1"/>
          <w:lang w:val="en-US"/>
        </w:rPr>
        <w:t xml:space="preserve">Tables, figures, and other visual aids must properly serve their aim and </w:t>
      </w:r>
      <w:r>
        <w:rPr>
          <w:color w:val="333333"/>
          <w:spacing w:val="-1"/>
          <w:lang w:val="en-US"/>
        </w:rPr>
        <w:t xml:space="preserve">be </w:t>
      </w:r>
      <w:r w:rsidRPr="000E67B7">
        <w:rPr>
          <w:color w:val="333333"/>
          <w:spacing w:val="-1"/>
          <w:lang w:val="en-US"/>
        </w:rPr>
        <w:t>numbered</w:t>
      </w:r>
      <w:r w:rsidRPr="00416942">
        <w:rPr>
          <w:color w:val="333333"/>
          <w:spacing w:val="-1"/>
          <w:lang w:val="en-US"/>
        </w:rPr>
        <w:t xml:space="preserve"> </w:t>
      </w:r>
      <w:r w:rsidRPr="00CB6DA0">
        <w:rPr>
          <w:color w:val="333333"/>
          <w:spacing w:val="-1"/>
          <w:lang w:val="en-US"/>
        </w:rPr>
        <w:t xml:space="preserve">accordingly. </w:t>
      </w:r>
      <w:r w:rsidRPr="00416942">
        <w:rPr>
          <w:color w:val="333333"/>
          <w:spacing w:val="-1"/>
          <w:lang w:val="en-US"/>
        </w:rPr>
        <w:t xml:space="preserve">The same data should not appear </w:t>
      </w:r>
      <w:r>
        <w:rPr>
          <w:color w:val="333333"/>
          <w:spacing w:val="-1"/>
          <w:lang w:val="en-US"/>
        </w:rPr>
        <w:t>i</w:t>
      </w:r>
      <w:r w:rsidRPr="00416942">
        <w:rPr>
          <w:color w:val="333333"/>
          <w:spacing w:val="-1"/>
          <w:lang w:val="en-US"/>
        </w:rPr>
        <w:t xml:space="preserve">n more than one representation format. </w:t>
      </w:r>
    </w:p>
    <w:p w14:paraId="5161354B" w14:textId="77777777" w:rsidR="004C503A" w:rsidRPr="00416942" w:rsidRDefault="004C503A" w:rsidP="004C503A">
      <w:pPr>
        <w:pStyle w:val="BodyText"/>
        <w:numPr>
          <w:ilvl w:val="0"/>
          <w:numId w:val="22"/>
        </w:numPr>
        <w:tabs>
          <w:tab w:val="left" w:pos="299"/>
        </w:tabs>
        <w:kinsoku w:val="0"/>
        <w:overflowPunct w:val="0"/>
        <w:spacing w:before="60"/>
        <w:jc w:val="both"/>
        <w:rPr>
          <w:color w:val="000000"/>
          <w:lang w:val="en-US"/>
        </w:rPr>
      </w:pPr>
      <w:r w:rsidRPr="00416942">
        <w:rPr>
          <w:color w:val="333333"/>
          <w:lang w:val="en-US"/>
        </w:rPr>
        <w:t xml:space="preserve">Photographs, if any, must be in high quality and </w:t>
      </w:r>
      <w:r w:rsidRPr="00EE2B6B">
        <w:rPr>
          <w:color w:val="333333"/>
          <w:lang w:val="en-US"/>
        </w:rPr>
        <w:t xml:space="preserve">numbered </w:t>
      </w:r>
      <w:r w:rsidRPr="00CB6DA0">
        <w:rPr>
          <w:color w:val="333333"/>
          <w:lang w:val="en-US"/>
        </w:rPr>
        <w:t>as a ‘figure’.</w:t>
      </w:r>
    </w:p>
    <w:p w14:paraId="27C316C2" w14:textId="77777777" w:rsidR="003B7C90" w:rsidRPr="003B7C90" w:rsidRDefault="003B7C90" w:rsidP="004C503A">
      <w:pPr>
        <w:pStyle w:val="BodyText"/>
        <w:kinsoku w:val="0"/>
        <w:overflowPunct w:val="0"/>
        <w:spacing w:before="51"/>
        <w:ind w:left="582" w:right="593"/>
        <w:jc w:val="both"/>
        <w:rPr>
          <w:b/>
          <w:bCs/>
          <w:lang w:val="en-US"/>
        </w:rPr>
      </w:pPr>
    </w:p>
    <w:p w14:paraId="024CD6C3" w14:textId="77777777" w:rsidR="003B7C90" w:rsidRPr="003B7C90" w:rsidRDefault="003B7C90" w:rsidP="004C503A">
      <w:pPr>
        <w:pStyle w:val="BodyText"/>
        <w:kinsoku w:val="0"/>
        <w:overflowPunct w:val="0"/>
        <w:spacing w:before="51"/>
        <w:ind w:left="582" w:right="593"/>
        <w:jc w:val="both"/>
        <w:rPr>
          <w:b/>
          <w:bCs/>
          <w:lang w:val="en-US"/>
        </w:rPr>
      </w:pPr>
    </w:p>
    <w:p w14:paraId="58D7B8DA" w14:textId="77777777" w:rsidR="003B7C90" w:rsidRPr="003B7C90" w:rsidRDefault="003B7C90" w:rsidP="003B7C90">
      <w:pPr>
        <w:pStyle w:val="BodyText"/>
        <w:kinsoku w:val="0"/>
        <w:overflowPunct w:val="0"/>
        <w:spacing w:before="51"/>
        <w:ind w:left="582" w:right="593"/>
        <w:jc w:val="center"/>
        <w:rPr>
          <w:b/>
          <w:bCs/>
          <w:lang w:val="en-US"/>
        </w:rPr>
      </w:pPr>
    </w:p>
    <w:p w14:paraId="66DB5E02" w14:textId="77777777" w:rsidR="003B7C90" w:rsidRPr="003B7C90" w:rsidRDefault="003B7C90" w:rsidP="003B7C90">
      <w:pPr>
        <w:pStyle w:val="BodyText"/>
        <w:kinsoku w:val="0"/>
        <w:overflowPunct w:val="0"/>
        <w:spacing w:before="51"/>
        <w:ind w:left="582" w:right="593"/>
        <w:jc w:val="center"/>
        <w:rPr>
          <w:b/>
          <w:bCs/>
          <w:lang w:val="en-US"/>
        </w:rPr>
      </w:pPr>
    </w:p>
    <w:p w14:paraId="08B26944" w14:textId="77777777" w:rsidR="003B7C90" w:rsidRPr="003B7C90" w:rsidRDefault="003B7C90" w:rsidP="003B7C90">
      <w:pPr>
        <w:pStyle w:val="BodyText"/>
        <w:kinsoku w:val="0"/>
        <w:overflowPunct w:val="0"/>
        <w:spacing w:before="51"/>
        <w:ind w:left="582" w:right="593"/>
        <w:jc w:val="center"/>
        <w:rPr>
          <w:b/>
          <w:bCs/>
          <w:lang w:val="en-US"/>
        </w:rPr>
      </w:pPr>
    </w:p>
    <w:p w14:paraId="3F7D16D1" w14:textId="77777777" w:rsidR="003B7C90" w:rsidRPr="003B7C90" w:rsidRDefault="003B7C90" w:rsidP="003B7C90">
      <w:pPr>
        <w:pStyle w:val="BodyText"/>
        <w:kinsoku w:val="0"/>
        <w:overflowPunct w:val="0"/>
        <w:spacing w:before="51"/>
        <w:ind w:left="582" w:right="593"/>
        <w:jc w:val="center"/>
        <w:rPr>
          <w:b/>
          <w:bCs/>
          <w:lang w:val="en-US"/>
        </w:rPr>
      </w:pPr>
    </w:p>
    <w:p w14:paraId="3CE123D9" w14:textId="77777777" w:rsidR="003B7C90" w:rsidRPr="003B7C90" w:rsidRDefault="003B7C90" w:rsidP="003B7C90">
      <w:pPr>
        <w:pStyle w:val="BodyText"/>
        <w:kinsoku w:val="0"/>
        <w:overflowPunct w:val="0"/>
        <w:spacing w:before="51"/>
        <w:ind w:left="582" w:right="593"/>
        <w:jc w:val="center"/>
        <w:rPr>
          <w:b/>
          <w:bCs/>
          <w:lang w:val="en-US"/>
        </w:rPr>
      </w:pPr>
    </w:p>
    <w:p w14:paraId="24290018" w14:textId="77777777" w:rsidR="003B7C90" w:rsidRPr="003B7C90" w:rsidRDefault="003B7C90" w:rsidP="003B7C90">
      <w:pPr>
        <w:pStyle w:val="BodyText"/>
        <w:kinsoku w:val="0"/>
        <w:overflowPunct w:val="0"/>
        <w:spacing w:before="51"/>
        <w:ind w:left="582" w:right="593"/>
        <w:jc w:val="center"/>
        <w:rPr>
          <w:b/>
          <w:bCs/>
          <w:lang w:val="en-US"/>
        </w:rPr>
      </w:pPr>
    </w:p>
    <w:p w14:paraId="53F55E67" w14:textId="77777777" w:rsidR="003B7C90" w:rsidRPr="003B7C90" w:rsidRDefault="003B7C90" w:rsidP="003B7C90">
      <w:pPr>
        <w:pStyle w:val="BodyText"/>
        <w:kinsoku w:val="0"/>
        <w:overflowPunct w:val="0"/>
        <w:spacing w:before="51"/>
        <w:ind w:left="582" w:right="593"/>
        <w:jc w:val="center"/>
        <w:rPr>
          <w:b/>
          <w:bCs/>
          <w:lang w:val="en-US"/>
        </w:rPr>
      </w:pPr>
    </w:p>
    <w:p w14:paraId="07336C6A" w14:textId="77777777" w:rsidR="003B7C90" w:rsidRPr="003B7C90" w:rsidRDefault="003B7C90" w:rsidP="003B7C90">
      <w:pPr>
        <w:pStyle w:val="BodyText"/>
        <w:kinsoku w:val="0"/>
        <w:overflowPunct w:val="0"/>
        <w:spacing w:before="51"/>
        <w:ind w:left="582" w:right="593"/>
        <w:jc w:val="center"/>
        <w:rPr>
          <w:b/>
          <w:bCs/>
          <w:lang w:val="en-US"/>
        </w:rPr>
      </w:pPr>
    </w:p>
    <w:p w14:paraId="5AD2CD90" w14:textId="77777777" w:rsidR="003B7C90" w:rsidRPr="003B7C90" w:rsidRDefault="003B7C90" w:rsidP="003B7C90">
      <w:pPr>
        <w:pStyle w:val="BodyText"/>
        <w:kinsoku w:val="0"/>
        <w:overflowPunct w:val="0"/>
        <w:spacing w:before="51"/>
        <w:ind w:left="582" w:right="593"/>
        <w:jc w:val="center"/>
        <w:rPr>
          <w:b/>
          <w:bCs/>
          <w:lang w:val="en-US"/>
        </w:rPr>
      </w:pPr>
    </w:p>
    <w:p w14:paraId="6424E9D9" w14:textId="77777777" w:rsidR="003B7C90" w:rsidRPr="003B7C90" w:rsidRDefault="003B7C90" w:rsidP="003B7C90">
      <w:pPr>
        <w:pStyle w:val="BodyText"/>
        <w:kinsoku w:val="0"/>
        <w:overflowPunct w:val="0"/>
        <w:spacing w:before="51"/>
        <w:ind w:left="582" w:right="593"/>
        <w:jc w:val="center"/>
        <w:rPr>
          <w:b/>
          <w:bCs/>
          <w:lang w:val="en-US"/>
        </w:rPr>
      </w:pPr>
    </w:p>
    <w:p w14:paraId="772C102E" w14:textId="77777777" w:rsidR="003B7C90" w:rsidRPr="003B7C90" w:rsidRDefault="003B7C90" w:rsidP="003B7C90">
      <w:pPr>
        <w:pStyle w:val="BodyText"/>
        <w:kinsoku w:val="0"/>
        <w:overflowPunct w:val="0"/>
        <w:spacing w:before="51"/>
        <w:ind w:left="582" w:right="593"/>
        <w:jc w:val="center"/>
        <w:rPr>
          <w:b/>
          <w:bCs/>
          <w:lang w:val="en-US"/>
        </w:rPr>
      </w:pPr>
    </w:p>
    <w:p w14:paraId="7075B98E" w14:textId="77777777" w:rsidR="003B7C90" w:rsidRPr="003B7C90" w:rsidRDefault="003B7C90" w:rsidP="003B7C90">
      <w:pPr>
        <w:pStyle w:val="BodyText"/>
        <w:kinsoku w:val="0"/>
        <w:overflowPunct w:val="0"/>
        <w:spacing w:before="51"/>
        <w:ind w:left="582" w:right="593"/>
        <w:jc w:val="center"/>
        <w:rPr>
          <w:b/>
          <w:bCs/>
          <w:lang w:val="en-US"/>
        </w:rPr>
      </w:pPr>
    </w:p>
    <w:p w14:paraId="6F5C7EBC" w14:textId="77777777" w:rsidR="003B7C90" w:rsidRPr="003B7C90" w:rsidRDefault="003B7C90" w:rsidP="003B7C90">
      <w:pPr>
        <w:pStyle w:val="BodyText"/>
        <w:kinsoku w:val="0"/>
        <w:overflowPunct w:val="0"/>
        <w:spacing w:before="51"/>
        <w:ind w:left="582" w:right="593"/>
        <w:jc w:val="center"/>
        <w:rPr>
          <w:b/>
          <w:bCs/>
          <w:lang w:val="en-US"/>
        </w:rPr>
      </w:pPr>
    </w:p>
    <w:p w14:paraId="4A76DFC4" w14:textId="77777777" w:rsidR="003B7C90" w:rsidRPr="003B7C90" w:rsidRDefault="003B7C90" w:rsidP="003B7C90">
      <w:pPr>
        <w:pStyle w:val="BodyText"/>
        <w:kinsoku w:val="0"/>
        <w:overflowPunct w:val="0"/>
        <w:spacing w:before="51"/>
        <w:ind w:left="582" w:right="593"/>
        <w:jc w:val="center"/>
        <w:rPr>
          <w:b/>
          <w:bCs/>
          <w:lang w:val="en-US"/>
        </w:rPr>
      </w:pPr>
    </w:p>
    <w:p w14:paraId="4D734A94" w14:textId="77777777" w:rsidR="003B7C90" w:rsidRPr="003B7C90" w:rsidRDefault="003B7C90" w:rsidP="003B7C90">
      <w:pPr>
        <w:pStyle w:val="BodyText"/>
        <w:kinsoku w:val="0"/>
        <w:overflowPunct w:val="0"/>
        <w:spacing w:before="51"/>
        <w:ind w:left="582" w:right="593"/>
        <w:jc w:val="center"/>
        <w:rPr>
          <w:b/>
          <w:bCs/>
          <w:lang w:val="en-US"/>
        </w:rPr>
      </w:pPr>
    </w:p>
    <w:p w14:paraId="5B00EA94" w14:textId="77777777" w:rsidR="003B7C90" w:rsidRPr="003B7C90" w:rsidRDefault="003B7C90" w:rsidP="003B7C90">
      <w:pPr>
        <w:pStyle w:val="BodyText"/>
        <w:kinsoku w:val="0"/>
        <w:overflowPunct w:val="0"/>
        <w:spacing w:before="51"/>
        <w:ind w:left="582" w:right="593"/>
        <w:jc w:val="center"/>
        <w:rPr>
          <w:b/>
          <w:bCs/>
          <w:lang w:val="en-US"/>
        </w:rPr>
      </w:pPr>
    </w:p>
    <w:p w14:paraId="4D340F4C" w14:textId="77777777" w:rsidR="003B7C90" w:rsidRPr="003B7C90" w:rsidRDefault="003B7C90" w:rsidP="003B7C90">
      <w:pPr>
        <w:pStyle w:val="BodyText"/>
        <w:kinsoku w:val="0"/>
        <w:overflowPunct w:val="0"/>
        <w:spacing w:before="51"/>
        <w:ind w:left="582" w:right="593"/>
        <w:jc w:val="center"/>
        <w:rPr>
          <w:b/>
          <w:bCs/>
          <w:lang w:val="en-US"/>
        </w:rPr>
      </w:pPr>
    </w:p>
    <w:p w14:paraId="613BC726" w14:textId="77777777" w:rsidR="003B7C90" w:rsidRPr="003B7C90" w:rsidRDefault="003B7C90" w:rsidP="003B7C90">
      <w:pPr>
        <w:pStyle w:val="BodyText"/>
        <w:kinsoku w:val="0"/>
        <w:overflowPunct w:val="0"/>
        <w:spacing w:before="51"/>
        <w:ind w:left="582" w:right="593"/>
        <w:jc w:val="center"/>
        <w:rPr>
          <w:b/>
          <w:bCs/>
          <w:lang w:val="en-US"/>
        </w:rPr>
      </w:pPr>
    </w:p>
    <w:p w14:paraId="4D53F643" w14:textId="77777777" w:rsidR="003B7C90" w:rsidRPr="003B7C90" w:rsidRDefault="003B7C90" w:rsidP="003B7C90">
      <w:pPr>
        <w:pStyle w:val="BodyText"/>
        <w:kinsoku w:val="0"/>
        <w:overflowPunct w:val="0"/>
        <w:spacing w:before="51"/>
        <w:ind w:left="582" w:right="593"/>
        <w:jc w:val="center"/>
        <w:rPr>
          <w:b/>
          <w:bCs/>
          <w:lang w:val="en-US"/>
        </w:rPr>
      </w:pPr>
    </w:p>
    <w:p w14:paraId="291B530A" w14:textId="77777777" w:rsidR="003B7C90" w:rsidRPr="003B7C90" w:rsidRDefault="003B7C90" w:rsidP="003B7C90">
      <w:pPr>
        <w:pStyle w:val="BodyText"/>
        <w:kinsoku w:val="0"/>
        <w:overflowPunct w:val="0"/>
        <w:spacing w:before="51"/>
        <w:ind w:left="582" w:right="593"/>
        <w:jc w:val="center"/>
        <w:rPr>
          <w:b/>
          <w:bCs/>
          <w:lang w:val="en-US"/>
        </w:rPr>
      </w:pPr>
    </w:p>
    <w:p w14:paraId="184D734A" w14:textId="77777777" w:rsidR="003B7C90" w:rsidRPr="003B7C90" w:rsidRDefault="003B7C90" w:rsidP="003B7C90">
      <w:pPr>
        <w:pStyle w:val="BodyText"/>
        <w:kinsoku w:val="0"/>
        <w:overflowPunct w:val="0"/>
        <w:spacing w:before="51"/>
        <w:ind w:left="582" w:right="593"/>
        <w:jc w:val="center"/>
        <w:rPr>
          <w:b/>
          <w:bCs/>
          <w:lang w:val="en-US"/>
        </w:rPr>
      </w:pPr>
    </w:p>
    <w:p w14:paraId="6E4C8A63" w14:textId="77777777" w:rsidR="003B7C90" w:rsidRPr="003B7C90" w:rsidRDefault="003B7C90" w:rsidP="003B7C90">
      <w:pPr>
        <w:pStyle w:val="BodyText"/>
        <w:kinsoku w:val="0"/>
        <w:overflowPunct w:val="0"/>
        <w:spacing w:before="51"/>
        <w:ind w:left="582" w:right="593"/>
        <w:jc w:val="center"/>
        <w:rPr>
          <w:b/>
          <w:bCs/>
          <w:lang w:val="en-US"/>
        </w:rPr>
      </w:pPr>
    </w:p>
    <w:p w14:paraId="0965F420" w14:textId="77777777" w:rsidR="003B7C90" w:rsidRPr="003B7C90" w:rsidRDefault="003B7C90" w:rsidP="003B7C90">
      <w:pPr>
        <w:pStyle w:val="BodyText"/>
        <w:kinsoku w:val="0"/>
        <w:overflowPunct w:val="0"/>
        <w:spacing w:before="51"/>
        <w:ind w:left="582" w:right="593"/>
        <w:jc w:val="center"/>
        <w:rPr>
          <w:b/>
          <w:bCs/>
          <w:lang w:val="en-US"/>
        </w:rPr>
      </w:pPr>
    </w:p>
    <w:p w14:paraId="2753225A" w14:textId="77777777" w:rsidR="003B7C90" w:rsidRPr="003B7C90" w:rsidRDefault="003B7C90" w:rsidP="003B7C90">
      <w:pPr>
        <w:pStyle w:val="BodyText"/>
        <w:kinsoku w:val="0"/>
        <w:overflowPunct w:val="0"/>
        <w:spacing w:before="51"/>
        <w:ind w:left="582" w:right="593"/>
        <w:jc w:val="center"/>
        <w:rPr>
          <w:b/>
          <w:bCs/>
          <w:lang w:val="en-US"/>
        </w:rPr>
      </w:pPr>
    </w:p>
    <w:p w14:paraId="3B59AF69" w14:textId="77777777" w:rsidR="003B7C90" w:rsidRPr="003B7C90" w:rsidRDefault="003B7C90" w:rsidP="003B7C90">
      <w:pPr>
        <w:pStyle w:val="BodyText"/>
        <w:kinsoku w:val="0"/>
        <w:overflowPunct w:val="0"/>
        <w:spacing w:before="51"/>
        <w:ind w:left="582" w:right="593"/>
        <w:jc w:val="center"/>
        <w:rPr>
          <w:b/>
          <w:bCs/>
          <w:lang w:val="en-US"/>
        </w:rPr>
      </w:pPr>
    </w:p>
    <w:p w14:paraId="7AAB2B61" w14:textId="77777777" w:rsidR="003B7C90" w:rsidRPr="003B7C90" w:rsidRDefault="003B7C90" w:rsidP="003B7C90">
      <w:pPr>
        <w:pStyle w:val="BodyText"/>
        <w:kinsoku w:val="0"/>
        <w:overflowPunct w:val="0"/>
        <w:spacing w:before="51"/>
        <w:ind w:left="582" w:right="593"/>
        <w:jc w:val="center"/>
        <w:rPr>
          <w:b/>
          <w:bCs/>
          <w:lang w:val="en-US"/>
        </w:rPr>
      </w:pPr>
    </w:p>
    <w:p w14:paraId="13AC1915" w14:textId="77777777" w:rsidR="003B7C90" w:rsidRPr="003B7C90" w:rsidRDefault="003B7C90" w:rsidP="003B7C90">
      <w:pPr>
        <w:pStyle w:val="BodyText"/>
        <w:kinsoku w:val="0"/>
        <w:overflowPunct w:val="0"/>
        <w:spacing w:before="51"/>
        <w:ind w:left="582" w:right="593"/>
        <w:jc w:val="center"/>
        <w:rPr>
          <w:b/>
          <w:bCs/>
          <w:lang w:val="en-US"/>
        </w:rPr>
      </w:pPr>
    </w:p>
    <w:p w14:paraId="4C4B0362" w14:textId="77777777" w:rsidR="003B7C90" w:rsidRPr="003B7C90" w:rsidRDefault="003B7C90" w:rsidP="003B7C90">
      <w:pPr>
        <w:pStyle w:val="BodyText"/>
        <w:kinsoku w:val="0"/>
        <w:overflowPunct w:val="0"/>
        <w:spacing w:before="51"/>
        <w:ind w:left="582" w:right="593"/>
        <w:jc w:val="center"/>
        <w:rPr>
          <w:b/>
          <w:bCs/>
          <w:lang w:val="en-US"/>
        </w:rPr>
      </w:pPr>
    </w:p>
    <w:p w14:paraId="74CDAEC0" w14:textId="77777777" w:rsidR="003B7C90" w:rsidRPr="003B7C90" w:rsidRDefault="003B7C90" w:rsidP="003B7C90">
      <w:pPr>
        <w:pStyle w:val="BodyText"/>
        <w:kinsoku w:val="0"/>
        <w:overflowPunct w:val="0"/>
        <w:spacing w:before="51"/>
        <w:ind w:left="582" w:right="593"/>
        <w:jc w:val="center"/>
        <w:rPr>
          <w:b/>
          <w:bCs/>
          <w:lang w:val="en-US"/>
        </w:rPr>
      </w:pPr>
    </w:p>
    <w:p w14:paraId="11B5E806" w14:textId="77777777" w:rsidR="003B7C90" w:rsidRPr="003B7C90" w:rsidRDefault="003B7C90" w:rsidP="003B7C90">
      <w:pPr>
        <w:pStyle w:val="BodyText"/>
        <w:kinsoku w:val="0"/>
        <w:overflowPunct w:val="0"/>
        <w:spacing w:before="51"/>
        <w:ind w:left="582" w:right="593"/>
        <w:jc w:val="center"/>
        <w:rPr>
          <w:b/>
          <w:bCs/>
          <w:lang w:val="en-US"/>
        </w:rPr>
      </w:pPr>
    </w:p>
    <w:p w14:paraId="0A92F3CB" w14:textId="77777777" w:rsidR="003B7C90" w:rsidRPr="003B7C90" w:rsidRDefault="003B7C90" w:rsidP="003B7C90">
      <w:pPr>
        <w:pStyle w:val="BodyText"/>
        <w:kinsoku w:val="0"/>
        <w:overflowPunct w:val="0"/>
        <w:spacing w:before="51"/>
        <w:ind w:left="582" w:right="593"/>
        <w:jc w:val="center"/>
        <w:rPr>
          <w:b/>
          <w:bCs/>
          <w:lang w:val="en-US"/>
        </w:rPr>
      </w:pPr>
    </w:p>
    <w:p w14:paraId="429F5C68" w14:textId="77777777" w:rsidR="003B7C90" w:rsidRPr="003B7C90" w:rsidRDefault="003B7C90" w:rsidP="003B7C90">
      <w:pPr>
        <w:pStyle w:val="BodyText"/>
        <w:kinsoku w:val="0"/>
        <w:overflowPunct w:val="0"/>
        <w:spacing w:before="51"/>
        <w:ind w:left="582" w:right="593"/>
        <w:jc w:val="center"/>
        <w:rPr>
          <w:b/>
          <w:bCs/>
          <w:lang w:val="en-US"/>
        </w:rPr>
      </w:pPr>
    </w:p>
    <w:p w14:paraId="76A8DB51" w14:textId="77777777" w:rsidR="003B7C90" w:rsidRPr="003B7C90" w:rsidRDefault="003B7C90" w:rsidP="003B7C90">
      <w:pPr>
        <w:pStyle w:val="BodyText"/>
        <w:kinsoku w:val="0"/>
        <w:overflowPunct w:val="0"/>
        <w:spacing w:before="51"/>
        <w:ind w:left="582" w:right="593"/>
        <w:jc w:val="center"/>
        <w:rPr>
          <w:b/>
          <w:bCs/>
          <w:lang w:val="en-US"/>
        </w:rPr>
      </w:pPr>
    </w:p>
    <w:p w14:paraId="46F2B4F3" w14:textId="77777777" w:rsidR="003B7C90" w:rsidRPr="003B7C90" w:rsidRDefault="003B7C90" w:rsidP="003B7C90">
      <w:pPr>
        <w:pStyle w:val="BodyText"/>
        <w:kinsoku w:val="0"/>
        <w:overflowPunct w:val="0"/>
        <w:spacing w:before="51"/>
        <w:ind w:left="582" w:right="593"/>
        <w:jc w:val="center"/>
        <w:rPr>
          <w:b/>
          <w:bCs/>
          <w:lang w:val="en-US"/>
        </w:rPr>
      </w:pPr>
    </w:p>
    <w:p w14:paraId="6814B84C" w14:textId="77777777" w:rsidR="003B7C90" w:rsidRPr="003B7C90" w:rsidRDefault="003B7C90" w:rsidP="003B7C90">
      <w:pPr>
        <w:pStyle w:val="BodyText"/>
        <w:kinsoku w:val="0"/>
        <w:overflowPunct w:val="0"/>
        <w:spacing w:before="51"/>
        <w:ind w:left="582" w:right="593"/>
        <w:jc w:val="center"/>
        <w:rPr>
          <w:b/>
          <w:bCs/>
          <w:lang w:val="en-US"/>
        </w:rPr>
      </w:pPr>
    </w:p>
    <w:p w14:paraId="7DEF3CA2" w14:textId="77777777" w:rsidR="003B7C90" w:rsidRPr="003B7C90" w:rsidRDefault="003B7C90" w:rsidP="003B7C90">
      <w:pPr>
        <w:pStyle w:val="BodyText"/>
        <w:kinsoku w:val="0"/>
        <w:overflowPunct w:val="0"/>
        <w:spacing w:before="51"/>
        <w:ind w:left="582" w:right="593"/>
        <w:jc w:val="center"/>
        <w:rPr>
          <w:b/>
          <w:bCs/>
          <w:lang w:val="en-US"/>
        </w:rPr>
      </w:pPr>
    </w:p>
    <w:p w14:paraId="5DF60ACF" w14:textId="77777777" w:rsidR="003B7C90" w:rsidRPr="003B7C90" w:rsidRDefault="003B7C90" w:rsidP="003B7C90">
      <w:pPr>
        <w:pStyle w:val="BodyText"/>
        <w:kinsoku w:val="0"/>
        <w:overflowPunct w:val="0"/>
        <w:spacing w:before="51"/>
        <w:ind w:left="582" w:right="593"/>
        <w:jc w:val="center"/>
        <w:rPr>
          <w:b/>
          <w:bCs/>
          <w:lang w:val="en-US"/>
        </w:rPr>
      </w:pPr>
    </w:p>
    <w:p w14:paraId="4309A00F" w14:textId="77777777" w:rsidR="003B7C90" w:rsidRPr="003B7C90" w:rsidRDefault="003B7C90" w:rsidP="003B7C90">
      <w:pPr>
        <w:pStyle w:val="BodyText"/>
        <w:kinsoku w:val="0"/>
        <w:overflowPunct w:val="0"/>
        <w:spacing w:before="51"/>
        <w:ind w:left="582" w:right="593"/>
        <w:jc w:val="center"/>
        <w:rPr>
          <w:b/>
          <w:bCs/>
          <w:lang w:val="en-US"/>
        </w:rPr>
      </w:pPr>
    </w:p>
    <w:p w14:paraId="634E38C3" w14:textId="77777777" w:rsidR="003B7C90" w:rsidRPr="003B7C90" w:rsidRDefault="003B7C90" w:rsidP="003B7C90">
      <w:pPr>
        <w:pStyle w:val="BodyText"/>
        <w:kinsoku w:val="0"/>
        <w:overflowPunct w:val="0"/>
        <w:spacing w:before="51"/>
        <w:ind w:left="582" w:right="593"/>
        <w:jc w:val="center"/>
        <w:rPr>
          <w:b/>
          <w:bCs/>
          <w:lang w:val="en-US"/>
        </w:rPr>
      </w:pPr>
    </w:p>
    <w:p w14:paraId="4AE47E76" w14:textId="77777777" w:rsidR="003B7C90" w:rsidRPr="003B7C90" w:rsidRDefault="003B7C90" w:rsidP="003B7C90">
      <w:pPr>
        <w:pStyle w:val="BodyText"/>
        <w:kinsoku w:val="0"/>
        <w:overflowPunct w:val="0"/>
        <w:spacing w:before="51"/>
        <w:ind w:left="582" w:right="593"/>
        <w:jc w:val="center"/>
        <w:rPr>
          <w:lang w:val="en-US"/>
        </w:rPr>
      </w:pPr>
      <w:r w:rsidRPr="003B7C90">
        <w:rPr>
          <w:b/>
          <w:bCs/>
          <w:lang w:val="en-US"/>
        </w:rPr>
        <w:t>Page-24</w:t>
      </w:r>
    </w:p>
    <w:p w14:paraId="3AD444BE" w14:textId="77777777" w:rsidR="003B7C90" w:rsidRPr="003B7C90" w:rsidRDefault="003B7C90" w:rsidP="003B7C90">
      <w:pPr>
        <w:pStyle w:val="BodyText"/>
        <w:kinsoku w:val="0"/>
        <w:overflowPunct w:val="0"/>
        <w:spacing w:before="0"/>
        <w:ind w:left="0"/>
        <w:rPr>
          <w:b/>
          <w:bCs/>
          <w:lang w:val="en-US"/>
        </w:rPr>
      </w:pPr>
    </w:p>
    <w:p w14:paraId="7C5DF89F" w14:textId="77777777" w:rsidR="003B7C90" w:rsidRPr="004C503A" w:rsidRDefault="003B7C90" w:rsidP="003B7C90">
      <w:pPr>
        <w:pStyle w:val="BodyText"/>
        <w:kinsoku w:val="0"/>
        <w:overflowPunct w:val="0"/>
        <w:spacing w:before="8"/>
        <w:ind w:left="0"/>
        <w:rPr>
          <w:b/>
          <w:bCs/>
          <w:sz w:val="16"/>
          <w:szCs w:val="16"/>
          <w:lang w:val="en-US"/>
        </w:rPr>
      </w:pPr>
    </w:p>
    <w:p w14:paraId="3C17F688" w14:textId="0A53967C" w:rsidR="003B7C90" w:rsidRPr="004C503A" w:rsidRDefault="004C503A" w:rsidP="004C503A">
      <w:pPr>
        <w:pStyle w:val="BodyText"/>
        <w:kinsoku w:val="0"/>
        <w:overflowPunct w:val="0"/>
        <w:spacing w:before="0"/>
        <w:ind w:left="360"/>
        <w:rPr>
          <w:rFonts w:ascii="Arial" w:hAnsi="Arial" w:cs="Arial"/>
          <w:b/>
          <w:lang w:val="en-US"/>
        </w:rPr>
      </w:pPr>
      <w:r w:rsidRPr="004C503A">
        <w:rPr>
          <w:rFonts w:ascii="Arial" w:hAnsi="Arial" w:cs="Arial"/>
          <w:b/>
          <w:bCs/>
          <w:lang w:val="en-US"/>
        </w:rPr>
        <w:t xml:space="preserve">5. </w:t>
      </w:r>
      <w:r w:rsidR="003B7C90" w:rsidRPr="004C503A">
        <w:rPr>
          <w:rFonts w:ascii="Arial" w:hAnsi="Arial" w:cs="Arial"/>
          <w:b/>
          <w:bCs/>
          <w:lang w:val="en-US"/>
        </w:rPr>
        <w:t xml:space="preserve">Discussion </w:t>
      </w:r>
    </w:p>
    <w:p w14:paraId="43C0BBCF" w14:textId="77777777" w:rsidR="004C503A" w:rsidRPr="00416942" w:rsidRDefault="004C503A" w:rsidP="004C503A">
      <w:pPr>
        <w:pStyle w:val="BodyText"/>
        <w:kinsoku w:val="0"/>
        <w:overflowPunct w:val="0"/>
        <w:spacing w:before="62"/>
        <w:rPr>
          <w:color w:val="333333"/>
          <w:spacing w:val="-1"/>
          <w:lang w:val="en-US"/>
        </w:rPr>
      </w:pPr>
      <w:r w:rsidRPr="00416942">
        <w:rPr>
          <w:color w:val="333333"/>
          <w:spacing w:val="-1"/>
          <w:lang w:val="en-US"/>
        </w:rPr>
        <w:t xml:space="preserve">How the thesis would contribute to its related field must be evaluated in this section. </w:t>
      </w:r>
    </w:p>
    <w:p w14:paraId="53F1C6D8" w14:textId="77777777" w:rsidR="004C503A" w:rsidRPr="00416942" w:rsidRDefault="004C503A" w:rsidP="004C503A">
      <w:pPr>
        <w:pStyle w:val="BodyText"/>
        <w:numPr>
          <w:ilvl w:val="0"/>
          <w:numId w:val="7"/>
        </w:numPr>
        <w:tabs>
          <w:tab w:val="left" w:pos="299"/>
        </w:tabs>
        <w:kinsoku w:val="0"/>
        <w:overflowPunct w:val="0"/>
        <w:spacing w:before="83" w:line="238" w:lineRule="auto"/>
        <w:ind w:right="115"/>
        <w:jc w:val="both"/>
        <w:rPr>
          <w:color w:val="000000"/>
          <w:lang w:val="en-US"/>
        </w:rPr>
      </w:pPr>
      <w:r w:rsidRPr="00416942">
        <w:rPr>
          <w:color w:val="333333"/>
          <w:spacing w:val="-1"/>
          <w:lang w:val="en-US"/>
        </w:rPr>
        <w:t xml:space="preserve">The results obtained by the candidate and the information presented in the literature section must be compared/contrasted in a rational way. Main findings should be discussed in a theoretical and if appropriate in a practice-wise standpoint. </w:t>
      </w:r>
    </w:p>
    <w:p w14:paraId="7D6633B7" w14:textId="77777777" w:rsidR="004C503A" w:rsidRPr="00416942" w:rsidRDefault="004C503A" w:rsidP="004C503A">
      <w:pPr>
        <w:pStyle w:val="BodyText"/>
        <w:numPr>
          <w:ilvl w:val="0"/>
          <w:numId w:val="7"/>
        </w:numPr>
        <w:tabs>
          <w:tab w:val="left" w:pos="299"/>
        </w:tabs>
        <w:kinsoku w:val="0"/>
        <w:overflowPunct w:val="0"/>
        <w:spacing w:before="58"/>
        <w:ind w:right="120"/>
        <w:rPr>
          <w:color w:val="000000"/>
          <w:lang w:val="en-US"/>
        </w:rPr>
      </w:pPr>
      <w:r w:rsidRPr="00416942">
        <w:rPr>
          <w:color w:val="333333"/>
          <w:spacing w:val="-1"/>
          <w:lang w:val="en-US"/>
        </w:rPr>
        <w:t>Additionally, the interaction between different parameters, their contribution to the whole study within the candidate’s findings must be evaluated in great detail.</w:t>
      </w:r>
    </w:p>
    <w:p w14:paraId="54DAFF39" w14:textId="7B1D1495" w:rsidR="004C503A" w:rsidRPr="00416942" w:rsidRDefault="004C503A" w:rsidP="004C503A">
      <w:pPr>
        <w:pStyle w:val="BodyText"/>
        <w:numPr>
          <w:ilvl w:val="0"/>
          <w:numId w:val="7"/>
        </w:numPr>
        <w:tabs>
          <w:tab w:val="left" w:pos="299"/>
        </w:tabs>
        <w:kinsoku w:val="0"/>
        <w:overflowPunct w:val="0"/>
        <w:spacing w:before="60"/>
        <w:ind w:right="120"/>
        <w:rPr>
          <w:color w:val="000000"/>
          <w:lang w:val="en-US"/>
        </w:rPr>
      </w:pPr>
      <w:r w:rsidRPr="00416942">
        <w:rPr>
          <w:color w:val="333333"/>
          <w:spacing w:val="-1"/>
          <w:lang w:val="en-US"/>
        </w:rPr>
        <w:t xml:space="preserve">In the discussion, the thoughts on the whole research process must be included, to illustrate what the candidate learned through this process. </w:t>
      </w:r>
    </w:p>
    <w:p w14:paraId="707DFE67" w14:textId="77777777" w:rsidR="004C503A" w:rsidRPr="00EE2B6B" w:rsidRDefault="004C503A" w:rsidP="004C503A">
      <w:pPr>
        <w:pStyle w:val="BodyText"/>
        <w:numPr>
          <w:ilvl w:val="0"/>
          <w:numId w:val="7"/>
        </w:numPr>
        <w:tabs>
          <w:tab w:val="left" w:pos="299"/>
        </w:tabs>
        <w:kinsoku w:val="0"/>
        <w:overflowPunct w:val="0"/>
        <w:spacing w:before="57"/>
        <w:ind w:right="116"/>
        <w:jc w:val="both"/>
        <w:rPr>
          <w:color w:val="000000"/>
          <w:lang w:val="en-US"/>
        </w:rPr>
      </w:pPr>
      <w:r w:rsidRPr="00416942">
        <w:rPr>
          <w:color w:val="333333"/>
          <w:spacing w:val="-1"/>
          <w:lang w:val="en-US"/>
        </w:rPr>
        <w:t xml:space="preserve">If there are reasons why a particular method and/or research plan is used, a section that is discussing the limitations of those approaches as well as alternative methods and their respective outcomes in the context with the results, must be included. </w:t>
      </w:r>
    </w:p>
    <w:p w14:paraId="2C95A74F" w14:textId="77777777" w:rsidR="004C503A" w:rsidRPr="00416942" w:rsidRDefault="004C503A" w:rsidP="004C503A">
      <w:pPr>
        <w:pStyle w:val="BodyText"/>
        <w:tabs>
          <w:tab w:val="left" w:pos="299"/>
        </w:tabs>
        <w:kinsoku w:val="0"/>
        <w:overflowPunct w:val="0"/>
        <w:spacing w:before="57"/>
        <w:ind w:left="298" w:right="116"/>
        <w:jc w:val="both"/>
        <w:rPr>
          <w:color w:val="000000"/>
          <w:lang w:val="en-US"/>
        </w:rPr>
      </w:pPr>
    </w:p>
    <w:p w14:paraId="191BAE91" w14:textId="77777777" w:rsidR="003B7C90" w:rsidRDefault="003B7C90" w:rsidP="003B7C90">
      <w:pPr>
        <w:pStyle w:val="BodyText"/>
        <w:kinsoku w:val="0"/>
        <w:overflowPunct w:val="0"/>
        <w:spacing w:before="51"/>
        <w:ind w:left="136" w:right="130"/>
        <w:jc w:val="center"/>
        <w:rPr>
          <w:color w:val="333333"/>
          <w:spacing w:val="-1"/>
          <w:lang w:val="en-US"/>
        </w:rPr>
      </w:pPr>
    </w:p>
    <w:p w14:paraId="5604AA12" w14:textId="77777777" w:rsidR="003B7C90" w:rsidRDefault="003B7C90" w:rsidP="003B7C90">
      <w:pPr>
        <w:pStyle w:val="BodyText"/>
        <w:kinsoku w:val="0"/>
        <w:overflowPunct w:val="0"/>
        <w:spacing w:before="51"/>
        <w:ind w:left="136" w:right="130"/>
        <w:jc w:val="center"/>
        <w:rPr>
          <w:color w:val="333333"/>
          <w:spacing w:val="-1"/>
          <w:lang w:val="en-US"/>
        </w:rPr>
      </w:pPr>
    </w:p>
    <w:p w14:paraId="0BFD53A0" w14:textId="77777777" w:rsidR="003B7C90" w:rsidRDefault="003B7C90" w:rsidP="003B7C90">
      <w:pPr>
        <w:pStyle w:val="BodyText"/>
        <w:kinsoku w:val="0"/>
        <w:overflowPunct w:val="0"/>
        <w:spacing w:before="51"/>
        <w:ind w:left="136" w:right="130"/>
        <w:jc w:val="center"/>
        <w:rPr>
          <w:color w:val="333333"/>
          <w:spacing w:val="-1"/>
          <w:lang w:val="en-US"/>
        </w:rPr>
      </w:pPr>
    </w:p>
    <w:p w14:paraId="107DE7DC" w14:textId="77777777" w:rsidR="003B7C90" w:rsidRDefault="003B7C90" w:rsidP="003B7C90">
      <w:pPr>
        <w:pStyle w:val="BodyText"/>
        <w:kinsoku w:val="0"/>
        <w:overflowPunct w:val="0"/>
        <w:spacing w:before="51"/>
        <w:ind w:left="136" w:right="130"/>
        <w:jc w:val="center"/>
        <w:rPr>
          <w:color w:val="333333"/>
          <w:spacing w:val="-1"/>
          <w:lang w:val="en-US"/>
        </w:rPr>
      </w:pPr>
    </w:p>
    <w:p w14:paraId="4934A861" w14:textId="77777777" w:rsidR="003B7C90" w:rsidRDefault="003B7C90" w:rsidP="003B7C90">
      <w:pPr>
        <w:pStyle w:val="BodyText"/>
        <w:kinsoku w:val="0"/>
        <w:overflowPunct w:val="0"/>
        <w:spacing w:before="51"/>
        <w:ind w:left="136" w:right="130"/>
        <w:jc w:val="center"/>
        <w:rPr>
          <w:color w:val="333333"/>
          <w:spacing w:val="-1"/>
          <w:lang w:val="en-US"/>
        </w:rPr>
      </w:pPr>
    </w:p>
    <w:p w14:paraId="042C79B1" w14:textId="77777777" w:rsidR="003B7C90" w:rsidRDefault="003B7C90" w:rsidP="003B7C90">
      <w:pPr>
        <w:pStyle w:val="BodyText"/>
        <w:kinsoku w:val="0"/>
        <w:overflowPunct w:val="0"/>
        <w:spacing w:before="51"/>
        <w:ind w:left="136" w:right="130"/>
        <w:jc w:val="center"/>
        <w:rPr>
          <w:color w:val="333333"/>
          <w:spacing w:val="-1"/>
          <w:lang w:val="en-US"/>
        </w:rPr>
      </w:pPr>
    </w:p>
    <w:p w14:paraId="394536B8" w14:textId="77777777" w:rsidR="003B7C90" w:rsidRDefault="003B7C90" w:rsidP="003B7C90">
      <w:pPr>
        <w:pStyle w:val="BodyText"/>
        <w:kinsoku w:val="0"/>
        <w:overflowPunct w:val="0"/>
        <w:spacing w:before="51"/>
        <w:ind w:left="136" w:right="130"/>
        <w:jc w:val="center"/>
        <w:rPr>
          <w:color w:val="333333"/>
          <w:spacing w:val="-1"/>
          <w:lang w:val="en-US"/>
        </w:rPr>
      </w:pPr>
    </w:p>
    <w:p w14:paraId="2F510C42" w14:textId="77777777" w:rsidR="003B7C90" w:rsidRDefault="003B7C90" w:rsidP="003B7C90">
      <w:pPr>
        <w:pStyle w:val="BodyText"/>
        <w:kinsoku w:val="0"/>
        <w:overflowPunct w:val="0"/>
        <w:spacing w:before="51"/>
        <w:ind w:left="136" w:right="130"/>
        <w:jc w:val="center"/>
        <w:rPr>
          <w:color w:val="333333"/>
          <w:spacing w:val="-1"/>
          <w:lang w:val="en-US"/>
        </w:rPr>
      </w:pPr>
    </w:p>
    <w:p w14:paraId="53500A88" w14:textId="77777777" w:rsidR="003B7C90" w:rsidRDefault="003B7C90" w:rsidP="003B7C90">
      <w:pPr>
        <w:pStyle w:val="BodyText"/>
        <w:kinsoku w:val="0"/>
        <w:overflowPunct w:val="0"/>
        <w:spacing w:before="51"/>
        <w:ind w:left="136" w:right="130"/>
        <w:jc w:val="center"/>
        <w:rPr>
          <w:color w:val="333333"/>
          <w:spacing w:val="-1"/>
          <w:lang w:val="en-US"/>
        </w:rPr>
      </w:pPr>
    </w:p>
    <w:p w14:paraId="40B0D2FB" w14:textId="77777777" w:rsidR="003B7C90" w:rsidRDefault="003B7C90" w:rsidP="003B7C90">
      <w:pPr>
        <w:pStyle w:val="BodyText"/>
        <w:kinsoku w:val="0"/>
        <w:overflowPunct w:val="0"/>
        <w:spacing w:before="51"/>
        <w:ind w:left="136" w:right="130"/>
        <w:jc w:val="center"/>
        <w:rPr>
          <w:color w:val="333333"/>
          <w:spacing w:val="-1"/>
          <w:lang w:val="en-US"/>
        </w:rPr>
      </w:pPr>
    </w:p>
    <w:p w14:paraId="5A9ABD46" w14:textId="77777777" w:rsidR="003B7C90" w:rsidRDefault="003B7C90" w:rsidP="003B7C90">
      <w:pPr>
        <w:pStyle w:val="BodyText"/>
        <w:kinsoku w:val="0"/>
        <w:overflowPunct w:val="0"/>
        <w:spacing w:before="51"/>
        <w:ind w:left="136" w:right="130"/>
        <w:jc w:val="center"/>
        <w:rPr>
          <w:color w:val="333333"/>
          <w:spacing w:val="-1"/>
          <w:lang w:val="en-US"/>
        </w:rPr>
      </w:pPr>
    </w:p>
    <w:p w14:paraId="7D5C1B50" w14:textId="77777777" w:rsidR="003B7C90" w:rsidRDefault="003B7C90" w:rsidP="003B7C90">
      <w:pPr>
        <w:pStyle w:val="BodyText"/>
        <w:kinsoku w:val="0"/>
        <w:overflowPunct w:val="0"/>
        <w:spacing w:before="51"/>
        <w:ind w:left="136" w:right="130"/>
        <w:jc w:val="center"/>
        <w:rPr>
          <w:color w:val="333333"/>
          <w:spacing w:val="-1"/>
          <w:lang w:val="en-US"/>
        </w:rPr>
      </w:pPr>
    </w:p>
    <w:p w14:paraId="5190DA0D" w14:textId="77777777" w:rsidR="003B7C90" w:rsidRDefault="003B7C90" w:rsidP="003B7C90">
      <w:pPr>
        <w:pStyle w:val="BodyText"/>
        <w:kinsoku w:val="0"/>
        <w:overflowPunct w:val="0"/>
        <w:spacing w:before="51"/>
        <w:ind w:left="136" w:right="130"/>
        <w:jc w:val="center"/>
        <w:rPr>
          <w:color w:val="333333"/>
          <w:spacing w:val="-1"/>
          <w:lang w:val="en-US"/>
        </w:rPr>
      </w:pPr>
    </w:p>
    <w:p w14:paraId="3D0A06A8" w14:textId="77777777" w:rsidR="003B7C90" w:rsidRDefault="003B7C90" w:rsidP="003B7C90">
      <w:pPr>
        <w:pStyle w:val="BodyText"/>
        <w:kinsoku w:val="0"/>
        <w:overflowPunct w:val="0"/>
        <w:spacing w:before="51"/>
        <w:ind w:left="136" w:right="130"/>
        <w:jc w:val="center"/>
        <w:rPr>
          <w:color w:val="333333"/>
          <w:spacing w:val="-1"/>
          <w:lang w:val="en-US"/>
        </w:rPr>
      </w:pPr>
    </w:p>
    <w:p w14:paraId="44AE1E04" w14:textId="77777777" w:rsidR="003B7C90" w:rsidRDefault="003B7C90" w:rsidP="003B7C90">
      <w:pPr>
        <w:pStyle w:val="BodyText"/>
        <w:kinsoku w:val="0"/>
        <w:overflowPunct w:val="0"/>
        <w:spacing w:before="51"/>
        <w:ind w:left="136" w:right="130"/>
        <w:jc w:val="center"/>
        <w:rPr>
          <w:color w:val="333333"/>
          <w:spacing w:val="-1"/>
          <w:lang w:val="en-US"/>
        </w:rPr>
      </w:pPr>
    </w:p>
    <w:p w14:paraId="66C26820" w14:textId="77777777" w:rsidR="003B7C90" w:rsidRDefault="003B7C90" w:rsidP="003B7C90">
      <w:pPr>
        <w:pStyle w:val="BodyText"/>
        <w:kinsoku w:val="0"/>
        <w:overflowPunct w:val="0"/>
        <w:spacing w:before="51"/>
        <w:ind w:left="136" w:right="130"/>
        <w:jc w:val="center"/>
        <w:rPr>
          <w:color w:val="333333"/>
          <w:spacing w:val="-1"/>
          <w:lang w:val="en-US"/>
        </w:rPr>
      </w:pPr>
    </w:p>
    <w:p w14:paraId="4B218A50" w14:textId="77777777" w:rsidR="003B7C90" w:rsidRDefault="003B7C90" w:rsidP="003B7C90">
      <w:pPr>
        <w:pStyle w:val="BodyText"/>
        <w:kinsoku w:val="0"/>
        <w:overflowPunct w:val="0"/>
        <w:spacing w:before="51"/>
        <w:ind w:left="136" w:right="130"/>
        <w:jc w:val="center"/>
        <w:rPr>
          <w:color w:val="333333"/>
          <w:spacing w:val="-1"/>
          <w:lang w:val="en-US"/>
        </w:rPr>
      </w:pPr>
    </w:p>
    <w:p w14:paraId="60C3EE1C" w14:textId="77777777" w:rsidR="003B7C90" w:rsidRDefault="003B7C90" w:rsidP="003B7C90">
      <w:pPr>
        <w:pStyle w:val="BodyText"/>
        <w:kinsoku w:val="0"/>
        <w:overflowPunct w:val="0"/>
        <w:spacing w:before="51"/>
        <w:ind w:left="136" w:right="130"/>
        <w:jc w:val="center"/>
        <w:rPr>
          <w:color w:val="333333"/>
          <w:spacing w:val="-1"/>
          <w:lang w:val="en-US"/>
        </w:rPr>
      </w:pPr>
    </w:p>
    <w:p w14:paraId="57929A36" w14:textId="77777777" w:rsidR="003B7C90" w:rsidRDefault="003B7C90" w:rsidP="003B7C90">
      <w:pPr>
        <w:pStyle w:val="BodyText"/>
        <w:kinsoku w:val="0"/>
        <w:overflowPunct w:val="0"/>
        <w:spacing w:before="51"/>
        <w:ind w:left="136" w:right="130"/>
        <w:jc w:val="center"/>
        <w:rPr>
          <w:color w:val="333333"/>
          <w:spacing w:val="-1"/>
          <w:lang w:val="en-US"/>
        </w:rPr>
      </w:pPr>
    </w:p>
    <w:p w14:paraId="2E32F4FE" w14:textId="77777777" w:rsidR="003B7C90" w:rsidRDefault="003B7C90" w:rsidP="003B7C90">
      <w:pPr>
        <w:pStyle w:val="BodyText"/>
        <w:kinsoku w:val="0"/>
        <w:overflowPunct w:val="0"/>
        <w:spacing w:before="51"/>
        <w:ind w:left="136" w:right="130"/>
        <w:jc w:val="center"/>
        <w:rPr>
          <w:color w:val="333333"/>
          <w:spacing w:val="-1"/>
          <w:lang w:val="en-US"/>
        </w:rPr>
      </w:pPr>
    </w:p>
    <w:p w14:paraId="73ED72E9" w14:textId="77777777" w:rsidR="003B7C90" w:rsidRDefault="003B7C90" w:rsidP="003B7C90">
      <w:pPr>
        <w:pStyle w:val="BodyText"/>
        <w:kinsoku w:val="0"/>
        <w:overflowPunct w:val="0"/>
        <w:spacing w:before="51"/>
        <w:ind w:left="136" w:right="130"/>
        <w:jc w:val="center"/>
        <w:rPr>
          <w:color w:val="333333"/>
          <w:spacing w:val="-1"/>
          <w:lang w:val="en-US"/>
        </w:rPr>
      </w:pPr>
    </w:p>
    <w:p w14:paraId="775E4F26" w14:textId="77777777" w:rsidR="003B7C90" w:rsidRDefault="003B7C90" w:rsidP="003B7C90">
      <w:pPr>
        <w:pStyle w:val="BodyText"/>
        <w:kinsoku w:val="0"/>
        <w:overflowPunct w:val="0"/>
        <w:spacing w:before="51"/>
        <w:ind w:left="136" w:right="130"/>
        <w:jc w:val="center"/>
        <w:rPr>
          <w:color w:val="333333"/>
          <w:spacing w:val="-1"/>
          <w:lang w:val="en-US"/>
        </w:rPr>
      </w:pPr>
    </w:p>
    <w:p w14:paraId="780F6468" w14:textId="77777777" w:rsidR="003B7C90" w:rsidRDefault="003B7C90" w:rsidP="003B7C90">
      <w:pPr>
        <w:pStyle w:val="BodyText"/>
        <w:kinsoku w:val="0"/>
        <w:overflowPunct w:val="0"/>
        <w:spacing w:before="51"/>
        <w:ind w:left="136" w:right="130"/>
        <w:jc w:val="center"/>
        <w:rPr>
          <w:color w:val="333333"/>
          <w:spacing w:val="-1"/>
          <w:lang w:val="en-US"/>
        </w:rPr>
      </w:pPr>
    </w:p>
    <w:p w14:paraId="018BD083" w14:textId="77777777" w:rsidR="003B7C90" w:rsidRDefault="003B7C90" w:rsidP="003B7C90">
      <w:pPr>
        <w:pStyle w:val="BodyText"/>
        <w:kinsoku w:val="0"/>
        <w:overflowPunct w:val="0"/>
        <w:spacing w:before="51"/>
        <w:ind w:left="136" w:right="130"/>
        <w:jc w:val="center"/>
        <w:rPr>
          <w:color w:val="333333"/>
          <w:spacing w:val="-1"/>
          <w:lang w:val="en-US"/>
        </w:rPr>
      </w:pPr>
    </w:p>
    <w:p w14:paraId="6BCAE643" w14:textId="77777777" w:rsidR="003B7C90" w:rsidRDefault="003B7C90" w:rsidP="003B7C90">
      <w:pPr>
        <w:pStyle w:val="BodyText"/>
        <w:kinsoku w:val="0"/>
        <w:overflowPunct w:val="0"/>
        <w:spacing w:before="51"/>
        <w:ind w:left="136" w:right="130"/>
        <w:jc w:val="center"/>
        <w:rPr>
          <w:color w:val="333333"/>
          <w:spacing w:val="-1"/>
          <w:lang w:val="en-US"/>
        </w:rPr>
      </w:pPr>
    </w:p>
    <w:p w14:paraId="61F08CC7" w14:textId="77777777" w:rsidR="003B7C90" w:rsidRDefault="003B7C90" w:rsidP="003B7C90">
      <w:pPr>
        <w:pStyle w:val="BodyText"/>
        <w:kinsoku w:val="0"/>
        <w:overflowPunct w:val="0"/>
        <w:spacing w:before="51"/>
        <w:ind w:left="136" w:right="130"/>
        <w:jc w:val="center"/>
        <w:rPr>
          <w:color w:val="333333"/>
          <w:spacing w:val="-1"/>
          <w:lang w:val="en-US"/>
        </w:rPr>
      </w:pPr>
    </w:p>
    <w:p w14:paraId="64559E02" w14:textId="77777777" w:rsidR="003B7C90" w:rsidRDefault="003B7C90" w:rsidP="003B7C90">
      <w:pPr>
        <w:pStyle w:val="BodyText"/>
        <w:kinsoku w:val="0"/>
        <w:overflowPunct w:val="0"/>
        <w:spacing w:before="51"/>
        <w:ind w:left="136" w:right="130"/>
        <w:jc w:val="center"/>
        <w:rPr>
          <w:color w:val="333333"/>
          <w:spacing w:val="-1"/>
          <w:lang w:val="en-US"/>
        </w:rPr>
      </w:pPr>
    </w:p>
    <w:p w14:paraId="439BAC43" w14:textId="77777777" w:rsidR="003B7C90" w:rsidRDefault="003B7C90" w:rsidP="003B7C90">
      <w:pPr>
        <w:pStyle w:val="BodyText"/>
        <w:kinsoku w:val="0"/>
        <w:overflowPunct w:val="0"/>
        <w:spacing w:before="51"/>
        <w:ind w:left="136" w:right="130"/>
        <w:jc w:val="center"/>
        <w:rPr>
          <w:color w:val="333333"/>
          <w:spacing w:val="-1"/>
          <w:lang w:val="en-US"/>
        </w:rPr>
      </w:pPr>
    </w:p>
    <w:p w14:paraId="462C51A5" w14:textId="77777777" w:rsidR="003B7C90" w:rsidRDefault="003B7C90" w:rsidP="003B7C90">
      <w:pPr>
        <w:pStyle w:val="BodyText"/>
        <w:kinsoku w:val="0"/>
        <w:overflowPunct w:val="0"/>
        <w:spacing w:before="51"/>
        <w:ind w:left="136" w:right="130"/>
        <w:jc w:val="center"/>
        <w:rPr>
          <w:color w:val="333333"/>
          <w:spacing w:val="-1"/>
          <w:lang w:val="en-US"/>
        </w:rPr>
      </w:pPr>
    </w:p>
    <w:p w14:paraId="2D44EF79" w14:textId="77777777" w:rsidR="003B7C90" w:rsidRDefault="003B7C90" w:rsidP="003B7C90">
      <w:pPr>
        <w:pStyle w:val="BodyText"/>
        <w:kinsoku w:val="0"/>
        <w:overflowPunct w:val="0"/>
        <w:spacing w:before="51"/>
        <w:ind w:left="136" w:right="130"/>
        <w:jc w:val="center"/>
        <w:rPr>
          <w:color w:val="333333"/>
          <w:spacing w:val="-1"/>
          <w:lang w:val="en-US"/>
        </w:rPr>
      </w:pPr>
    </w:p>
    <w:p w14:paraId="48A3C834" w14:textId="77777777" w:rsidR="003B7C90" w:rsidRDefault="003B7C90" w:rsidP="003B7C90">
      <w:pPr>
        <w:pStyle w:val="BodyText"/>
        <w:kinsoku w:val="0"/>
        <w:overflowPunct w:val="0"/>
        <w:spacing w:before="51"/>
        <w:ind w:left="136" w:right="130"/>
        <w:jc w:val="center"/>
        <w:rPr>
          <w:color w:val="333333"/>
          <w:spacing w:val="-1"/>
          <w:lang w:val="en-US"/>
        </w:rPr>
      </w:pPr>
    </w:p>
    <w:p w14:paraId="4E444529" w14:textId="77777777" w:rsidR="003B7C90" w:rsidRDefault="003B7C90" w:rsidP="003B7C90">
      <w:pPr>
        <w:pStyle w:val="BodyText"/>
        <w:kinsoku w:val="0"/>
        <w:overflowPunct w:val="0"/>
        <w:spacing w:before="51"/>
        <w:ind w:left="136" w:right="130"/>
        <w:jc w:val="center"/>
        <w:rPr>
          <w:color w:val="333333"/>
          <w:spacing w:val="-1"/>
          <w:lang w:val="en-US"/>
        </w:rPr>
      </w:pPr>
    </w:p>
    <w:p w14:paraId="2C1E20AB" w14:textId="77777777" w:rsidR="003B7C90" w:rsidRDefault="003B7C90" w:rsidP="003B7C90">
      <w:pPr>
        <w:pStyle w:val="BodyText"/>
        <w:kinsoku w:val="0"/>
        <w:overflowPunct w:val="0"/>
        <w:spacing w:before="51"/>
        <w:ind w:left="136" w:right="130"/>
        <w:jc w:val="center"/>
        <w:rPr>
          <w:color w:val="333333"/>
          <w:spacing w:val="-1"/>
          <w:lang w:val="en-US"/>
        </w:rPr>
      </w:pPr>
    </w:p>
    <w:p w14:paraId="1AD813BE" w14:textId="77777777" w:rsidR="003B7C90" w:rsidRDefault="003B7C90" w:rsidP="003B7C90">
      <w:pPr>
        <w:pStyle w:val="BodyText"/>
        <w:kinsoku w:val="0"/>
        <w:overflowPunct w:val="0"/>
        <w:spacing w:before="51"/>
        <w:ind w:left="136" w:right="130"/>
        <w:jc w:val="center"/>
        <w:rPr>
          <w:color w:val="333333"/>
          <w:spacing w:val="-1"/>
          <w:lang w:val="en-US"/>
        </w:rPr>
      </w:pPr>
    </w:p>
    <w:p w14:paraId="6E7A2EC5" w14:textId="77777777" w:rsidR="003B7C90" w:rsidRPr="003B7C90" w:rsidRDefault="003B7C90" w:rsidP="003B7C90">
      <w:pPr>
        <w:pStyle w:val="BodyText"/>
        <w:kinsoku w:val="0"/>
        <w:overflowPunct w:val="0"/>
        <w:spacing w:before="51"/>
        <w:ind w:left="136" w:right="130"/>
        <w:jc w:val="center"/>
        <w:rPr>
          <w:lang w:val="en-US"/>
        </w:rPr>
      </w:pPr>
      <w:r w:rsidRPr="003B7C90">
        <w:rPr>
          <w:b/>
          <w:bCs/>
          <w:lang w:val="en-US"/>
        </w:rPr>
        <w:lastRenderedPageBreak/>
        <w:t>Page-25</w:t>
      </w:r>
    </w:p>
    <w:p w14:paraId="60613818" w14:textId="77777777" w:rsidR="003B7C90" w:rsidRPr="003B7C90" w:rsidRDefault="003B7C90" w:rsidP="003B7C90">
      <w:pPr>
        <w:pStyle w:val="BodyText"/>
        <w:kinsoku w:val="0"/>
        <w:overflowPunct w:val="0"/>
        <w:spacing w:before="0"/>
        <w:ind w:left="0"/>
        <w:rPr>
          <w:b/>
          <w:bCs/>
          <w:lang w:val="en-US"/>
        </w:rPr>
      </w:pPr>
    </w:p>
    <w:p w14:paraId="5573B202" w14:textId="77777777" w:rsidR="004C503A" w:rsidRPr="00416942" w:rsidRDefault="004C503A" w:rsidP="004C503A">
      <w:pPr>
        <w:pStyle w:val="BodyText"/>
        <w:tabs>
          <w:tab w:val="left" w:pos="367"/>
        </w:tabs>
        <w:kinsoku w:val="0"/>
        <w:overflowPunct w:val="0"/>
        <w:ind w:left="-130"/>
        <w:rPr>
          <w:color w:val="000000"/>
          <w:lang w:val="en-US"/>
        </w:rPr>
      </w:pPr>
      <w:r>
        <w:rPr>
          <w:b/>
          <w:bCs/>
          <w:color w:val="333333"/>
          <w:lang w:val="en-US"/>
        </w:rPr>
        <w:t xml:space="preserve">6. </w:t>
      </w:r>
      <w:r w:rsidRPr="00416942">
        <w:rPr>
          <w:b/>
          <w:bCs/>
          <w:color w:val="333333"/>
          <w:lang w:val="en-US"/>
        </w:rPr>
        <w:t>Conclusion</w:t>
      </w:r>
      <w:r>
        <w:rPr>
          <w:b/>
          <w:bCs/>
          <w:color w:val="333333"/>
          <w:lang w:val="en-US"/>
        </w:rPr>
        <w:t>s</w:t>
      </w:r>
      <w:r w:rsidRPr="00416942">
        <w:rPr>
          <w:b/>
          <w:bCs/>
          <w:color w:val="333333"/>
          <w:lang w:val="en-US"/>
        </w:rPr>
        <w:t xml:space="preserve"> and </w:t>
      </w:r>
      <w:r w:rsidRPr="00CB6DA0">
        <w:rPr>
          <w:b/>
          <w:bCs/>
          <w:color w:val="333333"/>
          <w:lang w:val="en-US"/>
        </w:rPr>
        <w:t>f</w:t>
      </w:r>
      <w:r w:rsidRPr="00416942">
        <w:rPr>
          <w:b/>
          <w:bCs/>
          <w:color w:val="333333"/>
          <w:lang w:val="en-US"/>
        </w:rPr>
        <w:t>uture directions</w:t>
      </w:r>
    </w:p>
    <w:p w14:paraId="5280CC85" w14:textId="77777777" w:rsidR="004C503A" w:rsidRPr="00EE2B6B" w:rsidRDefault="004C503A" w:rsidP="004C503A">
      <w:pPr>
        <w:pStyle w:val="BodyText"/>
        <w:numPr>
          <w:ilvl w:val="0"/>
          <w:numId w:val="7"/>
        </w:numPr>
        <w:tabs>
          <w:tab w:val="left" w:pos="299"/>
        </w:tabs>
        <w:kinsoku w:val="0"/>
        <w:overflowPunct w:val="0"/>
        <w:spacing w:before="57"/>
        <w:ind w:right="111"/>
        <w:rPr>
          <w:color w:val="000000"/>
          <w:lang w:val="en-US"/>
        </w:rPr>
      </w:pPr>
      <w:r w:rsidRPr="00EE2B6B">
        <w:rPr>
          <w:color w:val="333333"/>
          <w:spacing w:val="-1"/>
          <w:lang w:val="en-US"/>
        </w:rPr>
        <w:t xml:space="preserve">In this section it must be described, how well the aims and objectives that were set at the beginning of the study </w:t>
      </w:r>
      <w:r>
        <w:rPr>
          <w:color w:val="333333"/>
          <w:spacing w:val="-1"/>
          <w:lang w:val="en-US"/>
        </w:rPr>
        <w:t xml:space="preserve">were achieved </w:t>
      </w:r>
      <w:r w:rsidRPr="00EE2B6B">
        <w:rPr>
          <w:color w:val="333333"/>
          <w:spacing w:val="-1"/>
          <w:lang w:val="en-US"/>
        </w:rPr>
        <w:t>and the reasons why th</w:t>
      </w:r>
      <w:r>
        <w:rPr>
          <w:color w:val="333333"/>
          <w:spacing w:val="-1"/>
          <w:lang w:val="en-US"/>
        </w:rPr>
        <w:t>e</w:t>
      </w:r>
      <w:r w:rsidRPr="00EE2B6B">
        <w:rPr>
          <w:color w:val="333333"/>
          <w:spacing w:val="-1"/>
          <w:lang w:val="en-US"/>
        </w:rPr>
        <w:t xml:space="preserve"> hypotheses </w:t>
      </w:r>
      <w:r>
        <w:rPr>
          <w:color w:val="333333"/>
          <w:spacing w:val="-1"/>
          <w:lang w:val="en-US"/>
        </w:rPr>
        <w:t>were</w:t>
      </w:r>
      <w:r w:rsidRPr="00EE2B6B">
        <w:rPr>
          <w:color w:val="333333"/>
          <w:spacing w:val="-1"/>
          <w:lang w:val="en-US"/>
        </w:rPr>
        <w:t xml:space="preserve"> accepted or rejected</w:t>
      </w:r>
      <w:r>
        <w:rPr>
          <w:color w:val="333333"/>
          <w:spacing w:val="-1"/>
          <w:lang w:val="en-US"/>
        </w:rPr>
        <w:t>.</w:t>
      </w:r>
      <w:r w:rsidRPr="00EE2B6B">
        <w:rPr>
          <w:color w:val="333333"/>
          <w:spacing w:val="-1"/>
          <w:lang w:val="en-US"/>
        </w:rPr>
        <w:t xml:space="preserve"> </w:t>
      </w:r>
    </w:p>
    <w:p w14:paraId="3232E355" w14:textId="77777777" w:rsidR="004C503A" w:rsidRPr="00416942" w:rsidRDefault="004C503A" w:rsidP="004C503A">
      <w:pPr>
        <w:pStyle w:val="BodyText"/>
        <w:numPr>
          <w:ilvl w:val="0"/>
          <w:numId w:val="7"/>
        </w:numPr>
        <w:tabs>
          <w:tab w:val="left" w:pos="299"/>
        </w:tabs>
        <w:kinsoku w:val="0"/>
        <w:overflowPunct w:val="0"/>
        <w:spacing w:before="60"/>
        <w:rPr>
          <w:color w:val="000000"/>
          <w:lang w:val="en-US"/>
        </w:rPr>
      </w:pPr>
      <w:r w:rsidRPr="00416942">
        <w:rPr>
          <w:color w:val="000000"/>
          <w:lang w:val="en-US"/>
        </w:rPr>
        <w:t>The points that should be clarified further in the area of the thesis must be stated, if any.</w:t>
      </w:r>
    </w:p>
    <w:p w14:paraId="654805A0" w14:textId="77777777" w:rsidR="004C503A" w:rsidRPr="00EE2B6B" w:rsidRDefault="004C503A" w:rsidP="004C503A">
      <w:pPr>
        <w:pStyle w:val="BodyText"/>
        <w:numPr>
          <w:ilvl w:val="0"/>
          <w:numId w:val="7"/>
        </w:numPr>
        <w:tabs>
          <w:tab w:val="left" w:pos="299"/>
        </w:tabs>
        <w:kinsoku w:val="0"/>
        <w:overflowPunct w:val="0"/>
        <w:spacing w:before="57"/>
        <w:rPr>
          <w:color w:val="000000"/>
          <w:lang w:val="en-US"/>
        </w:rPr>
      </w:pPr>
      <w:r w:rsidRPr="00416942">
        <w:rPr>
          <w:color w:val="333333"/>
          <w:spacing w:val="-1"/>
          <w:lang w:val="en-US"/>
        </w:rPr>
        <w:t xml:space="preserve">Future directions of the research must be suggested. </w:t>
      </w:r>
    </w:p>
    <w:p w14:paraId="170CAB7C" w14:textId="77777777" w:rsidR="004C503A" w:rsidRPr="00416942" w:rsidRDefault="004C503A" w:rsidP="004C503A">
      <w:pPr>
        <w:pStyle w:val="BodyText"/>
        <w:tabs>
          <w:tab w:val="left" w:pos="299"/>
        </w:tabs>
        <w:kinsoku w:val="0"/>
        <w:overflowPunct w:val="0"/>
        <w:spacing w:before="57"/>
        <w:ind w:left="298"/>
        <w:rPr>
          <w:color w:val="000000"/>
          <w:lang w:val="en-US"/>
        </w:rPr>
      </w:pPr>
    </w:p>
    <w:p w14:paraId="0EF4242C" w14:textId="77777777" w:rsidR="003B7C90" w:rsidRDefault="003B7C90" w:rsidP="003B7C90">
      <w:pPr>
        <w:pStyle w:val="BodyText"/>
        <w:kinsoku w:val="0"/>
        <w:overflowPunct w:val="0"/>
        <w:spacing w:before="54"/>
        <w:ind w:left="582" w:right="593"/>
        <w:jc w:val="center"/>
        <w:rPr>
          <w:color w:val="333333"/>
          <w:spacing w:val="-1"/>
          <w:lang w:val="en-US"/>
        </w:rPr>
      </w:pPr>
    </w:p>
    <w:p w14:paraId="471C5D49" w14:textId="77777777" w:rsidR="003B7C90" w:rsidRDefault="003B7C90" w:rsidP="003B7C90">
      <w:pPr>
        <w:pStyle w:val="BodyText"/>
        <w:kinsoku w:val="0"/>
        <w:overflowPunct w:val="0"/>
        <w:spacing w:before="54"/>
        <w:ind w:left="582" w:right="593"/>
        <w:jc w:val="center"/>
        <w:rPr>
          <w:color w:val="333333"/>
          <w:spacing w:val="-1"/>
          <w:lang w:val="en-US"/>
        </w:rPr>
      </w:pPr>
    </w:p>
    <w:p w14:paraId="2633A74B" w14:textId="77777777" w:rsidR="003B7C90" w:rsidRDefault="003B7C90" w:rsidP="003B7C90">
      <w:pPr>
        <w:pStyle w:val="BodyText"/>
        <w:kinsoku w:val="0"/>
        <w:overflowPunct w:val="0"/>
        <w:spacing w:before="54"/>
        <w:ind w:left="582" w:right="593"/>
        <w:jc w:val="center"/>
        <w:rPr>
          <w:color w:val="333333"/>
          <w:spacing w:val="-1"/>
          <w:lang w:val="en-US"/>
        </w:rPr>
      </w:pPr>
    </w:p>
    <w:p w14:paraId="26A59FB2" w14:textId="77777777" w:rsidR="003B7C90" w:rsidRDefault="003B7C90" w:rsidP="003B7C90">
      <w:pPr>
        <w:pStyle w:val="BodyText"/>
        <w:kinsoku w:val="0"/>
        <w:overflowPunct w:val="0"/>
        <w:spacing w:before="54"/>
        <w:ind w:left="582" w:right="593"/>
        <w:jc w:val="center"/>
        <w:rPr>
          <w:color w:val="333333"/>
          <w:spacing w:val="-1"/>
          <w:lang w:val="en-US"/>
        </w:rPr>
      </w:pPr>
    </w:p>
    <w:p w14:paraId="3AEC3306" w14:textId="77777777" w:rsidR="003B7C90" w:rsidRDefault="003B7C90" w:rsidP="003B7C90">
      <w:pPr>
        <w:pStyle w:val="BodyText"/>
        <w:kinsoku w:val="0"/>
        <w:overflowPunct w:val="0"/>
        <w:spacing w:before="54"/>
        <w:ind w:left="582" w:right="593"/>
        <w:jc w:val="center"/>
        <w:rPr>
          <w:color w:val="333333"/>
          <w:spacing w:val="-1"/>
          <w:lang w:val="en-US"/>
        </w:rPr>
      </w:pPr>
    </w:p>
    <w:p w14:paraId="126E5256" w14:textId="77777777" w:rsidR="003B7C90" w:rsidRDefault="003B7C90" w:rsidP="003B7C90">
      <w:pPr>
        <w:pStyle w:val="BodyText"/>
        <w:kinsoku w:val="0"/>
        <w:overflowPunct w:val="0"/>
        <w:spacing w:before="54"/>
        <w:ind w:left="582" w:right="593"/>
        <w:jc w:val="center"/>
        <w:rPr>
          <w:color w:val="333333"/>
          <w:spacing w:val="-1"/>
          <w:lang w:val="en-US"/>
        </w:rPr>
      </w:pPr>
    </w:p>
    <w:p w14:paraId="2D5968F6" w14:textId="77777777" w:rsidR="003B7C90" w:rsidRDefault="003B7C90" w:rsidP="003B7C90">
      <w:pPr>
        <w:pStyle w:val="BodyText"/>
        <w:kinsoku w:val="0"/>
        <w:overflowPunct w:val="0"/>
        <w:spacing w:before="54"/>
        <w:ind w:left="582" w:right="593"/>
        <w:jc w:val="center"/>
        <w:rPr>
          <w:color w:val="333333"/>
          <w:spacing w:val="-1"/>
          <w:lang w:val="en-US"/>
        </w:rPr>
      </w:pPr>
    </w:p>
    <w:p w14:paraId="5A1C764A" w14:textId="77777777" w:rsidR="003B7C90" w:rsidRDefault="003B7C90" w:rsidP="003B7C90">
      <w:pPr>
        <w:pStyle w:val="BodyText"/>
        <w:kinsoku w:val="0"/>
        <w:overflowPunct w:val="0"/>
        <w:spacing w:before="54"/>
        <w:ind w:left="582" w:right="593"/>
        <w:jc w:val="center"/>
        <w:rPr>
          <w:color w:val="333333"/>
          <w:spacing w:val="-1"/>
          <w:lang w:val="en-US"/>
        </w:rPr>
      </w:pPr>
    </w:p>
    <w:p w14:paraId="10F2D552" w14:textId="77777777" w:rsidR="003B7C90" w:rsidRDefault="003B7C90" w:rsidP="003B7C90">
      <w:pPr>
        <w:pStyle w:val="BodyText"/>
        <w:kinsoku w:val="0"/>
        <w:overflowPunct w:val="0"/>
        <w:spacing w:before="54"/>
        <w:ind w:left="582" w:right="593"/>
        <w:jc w:val="center"/>
        <w:rPr>
          <w:color w:val="333333"/>
          <w:spacing w:val="-1"/>
          <w:lang w:val="en-US"/>
        </w:rPr>
      </w:pPr>
    </w:p>
    <w:p w14:paraId="4EEE557F" w14:textId="77777777" w:rsidR="003B7C90" w:rsidRDefault="003B7C90" w:rsidP="003B7C90">
      <w:pPr>
        <w:pStyle w:val="BodyText"/>
        <w:kinsoku w:val="0"/>
        <w:overflowPunct w:val="0"/>
        <w:spacing w:before="54"/>
        <w:ind w:left="582" w:right="593"/>
        <w:jc w:val="center"/>
        <w:rPr>
          <w:color w:val="333333"/>
          <w:spacing w:val="-1"/>
          <w:lang w:val="en-US"/>
        </w:rPr>
      </w:pPr>
    </w:p>
    <w:p w14:paraId="2852D782" w14:textId="77777777" w:rsidR="003B7C90" w:rsidRDefault="003B7C90" w:rsidP="003B7C90">
      <w:pPr>
        <w:pStyle w:val="BodyText"/>
        <w:kinsoku w:val="0"/>
        <w:overflowPunct w:val="0"/>
        <w:spacing w:before="54"/>
        <w:ind w:left="582" w:right="593"/>
        <w:jc w:val="center"/>
        <w:rPr>
          <w:color w:val="333333"/>
          <w:spacing w:val="-1"/>
          <w:lang w:val="en-US"/>
        </w:rPr>
      </w:pPr>
    </w:p>
    <w:p w14:paraId="0D225F0F" w14:textId="77777777" w:rsidR="003B7C90" w:rsidRDefault="003B7C90" w:rsidP="003B7C90">
      <w:pPr>
        <w:pStyle w:val="BodyText"/>
        <w:kinsoku w:val="0"/>
        <w:overflowPunct w:val="0"/>
        <w:spacing w:before="54"/>
        <w:ind w:left="582" w:right="593"/>
        <w:jc w:val="center"/>
        <w:rPr>
          <w:color w:val="333333"/>
          <w:spacing w:val="-1"/>
          <w:lang w:val="en-US"/>
        </w:rPr>
      </w:pPr>
    </w:p>
    <w:p w14:paraId="7AA58B34" w14:textId="77777777" w:rsidR="003B7C90" w:rsidRDefault="003B7C90" w:rsidP="003B7C90">
      <w:pPr>
        <w:pStyle w:val="BodyText"/>
        <w:kinsoku w:val="0"/>
        <w:overflowPunct w:val="0"/>
        <w:spacing w:before="54"/>
        <w:ind w:left="582" w:right="593"/>
        <w:jc w:val="center"/>
        <w:rPr>
          <w:color w:val="333333"/>
          <w:spacing w:val="-1"/>
          <w:lang w:val="en-US"/>
        </w:rPr>
      </w:pPr>
    </w:p>
    <w:p w14:paraId="3BDA320B" w14:textId="77777777" w:rsidR="003B7C90" w:rsidRDefault="003B7C90" w:rsidP="003B7C90">
      <w:pPr>
        <w:pStyle w:val="BodyText"/>
        <w:kinsoku w:val="0"/>
        <w:overflowPunct w:val="0"/>
        <w:spacing w:before="54"/>
        <w:ind w:left="582" w:right="593"/>
        <w:jc w:val="center"/>
        <w:rPr>
          <w:color w:val="333333"/>
          <w:spacing w:val="-1"/>
          <w:lang w:val="en-US"/>
        </w:rPr>
      </w:pPr>
    </w:p>
    <w:p w14:paraId="3CBE960E" w14:textId="77777777" w:rsidR="003B7C90" w:rsidRDefault="003B7C90" w:rsidP="003B7C90">
      <w:pPr>
        <w:pStyle w:val="BodyText"/>
        <w:kinsoku w:val="0"/>
        <w:overflowPunct w:val="0"/>
        <w:spacing w:before="54"/>
        <w:ind w:left="582" w:right="593"/>
        <w:jc w:val="center"/>
        <w:rPr>
          <w:color w:val="333333"/>
          <w:spacing w:val="-1"/>
          <w:lang w:val="en-US"/>
        </w:rPr>
      </w:pPr>
    </w:p>
    <w:p w14:paraId="768F6A8E" w14:textId="77777777" w:rsidR="003B7C90" w:rsidRDefault="003B7C90" w:rsidP="003B7C90">
      <w:pPr>
        <w:pStyle w:val="BodyText"/>
        <w:kinsoku w:val="0"/>
        <w:overflowPunct w:val="0"/>
        <w:spacing w:before="54"/>
        <w:ind w:left="582" w:right="593"/>
        <w:jc w:val="center"/>
        <w:rPr>
          <w:color w:val="333333"/>
          <w:spacing w:val="-1"/>
          <w:lang w:val="en-US"/>
        </w:rPr>
      </w:pPr>
    </w:p>
    <w:p w14:paraId="76F7B0C2" w14:textId="77777777" w:rsidR="003B7C90" w:rsidRDefault="003B7C90" w:rsidP="003B7C90">
      <w:pPr>
        <w:pStyle w:val="BodyText"/>
        <w:kinsoku w:val="0"/>
        <w:overflowPunct w:val="0"/>
        <w:spacing w:before="54"/>
        <w:ind w:left="582" w:right="593"/>
        <w:jc w:val="center"/>
        <w:rPr>
          <w:color w:val="333333"/>
          <w:spacing w:val="-1"/>
          <w:lang w:val="en-US"/>
        </w:rPr>
      </w:pPr>
    </w:p>
    <w:p w14:paraId="17450754" w14:textId="77777777" w:rsidR="003B7C90" w:rsidRDefault="003B7C90" w:rsidP="003B7C90">
      <w:pPr>
        <w:pStyle w:val="BodyText"/>
        <w:kinsoku w:val="0"/>
        <w:overflowPunct w:val="0"/>
        <w:spacing w:before="54"/>
        <w:ind w:left="582" w:right="593"/>
        <w:jc w:val="center"/>
        <w:rPr>
          <w:color w:val="333333"/>
          <w:spacing w:val="-1"/>
          <w:lang w:val="en-US"/>
        </w:rPr>
      </w:pPr>
    </w:p>
    <w:p w14:paraId="4E36D6F0" w14:textId="77777777" w:rsidR="003B7C90" w:rsidRDefault="003B7C90" w:rsidP="003B7C90">
      <w:pPr>
        <w:pStyle w:val="BodyText"/>
        <w:kinsoku w:val="0"/>
        <w:overflowPunct w:val="0"/>
        <w:spacing w:before="54"/>
        <w:ind w:left="582" w:right="593"/>
        <w:jc w:val="center"/>
        <w:rPr>
          <w:color w:val="333333"/>
          <w:spacing w:val="-1"/>
          <w:lang w:val="en-US"/>
        </w:rPr>
      </w:pPr>
    </w:p>
    <w:p w14:paraId="28E0A296" w14:textId="77777777" w:rsidR="003B7C90" w:rsidRDefault="003B7C90" w:rsidP="003B7C90">
      <w:pPr>
        <w:pStyle w:val="BodyText"/>
        <w:kinsoku w:val="0"/>
        <w:overflowPunct w:val="0"/>
        <w:spacing w:before="54"/>
        <w:ind w:left="582" w:right="593"/>
        <w:jc w:val="center"/>
        <w:rPr>
          <w:color w:val="333333"/>
          <w:spacing w:val="-1"/>
          <w:lang w:val="en-US"/>
        </w:rPr>
      </w:pPr>
    </w:p>
    <w:p w14:paraId="4CCA0F76" w14:textId="77777777" w:rsidR="003B7C90" w:rsidRDefault="003B7C90" w:rsidP="003B7C90">
      <w:pPr>
        <w:pStyle w:val="BodyText"/>
        <w:kinsoku w:val="0"/>
        <w:overflowPunct w:val="0"/>
        <w:spacing w:before="54"/>
        <w:ind w:left="582" w:right="593"/>
        <w:jc w:val="center"/>
        <w:rPr>
          <w:color w:val="333333"/>
          <w:spacing w:val="-1"/>
          <w:lang w:val="en-US"/>
        </w:rPr>
      </w:pPr>
    </w:p>
    <w:p w14:paraId="7EBFF9D4" w14:textId="77777777" w:rsidR="003B7C90" w:rsidRDefault="003B7C90" w:rsidP="003B7C90">
      <w:pPr>
        <w:pStyle w:val="BodyText"/>
        <w:kinsoku w:val="0"/>
        <w:overflowPunct w:val="0"/>
        <w:spacing w:before="54"/>
        <w:ind w:left="582" w:right="593"/>
        <w:jc w:val="center"/>
        <w:rPr>
          <w:color w:val="333333"/>
          <w:spacing w:val="-1"/>
          <w:lang w:val="en-US"/>
        </w:rPr>
      </w:pPr>
    </w:p>
    <w:p w14:paraId="25E043A9" w14:textId="77777777" w:rsidR="003B7C90" w:rsidRDefault="003B7C90" w:rsidP="003B7C90">
      <w:pPr>
        <w:pStyle w:val="BodyText"/>
        <w:kinsoku w:val="0"/>
        <w:overflowPunct w:val="0"/>
        <w:spacing w:before="54"/>
        <w:ind w:left="582" w:right="593"/>
        <w:jc w:val="center"/>
        <w:rPr>
          <w:color w:val="333333"/>
          <w:spacing w:val="-1"/>
          <w:lang w:val="en-US"/>
        </w:rPr>
      </w:pPr>
    </w:p>
    <w:p w14:paraId="279077CC" w14:textId="77777777" w:rsidR="003B7C90" w:rsidRDefault="003B7C90" w:rsidP="003B7C90">
      <w:pPr>
        <w:pStyle w:val="BodyText"/>
        <w:kinsoku w:val="0"/>
        <w:overflowPunct w:val="0"/>
        <w:spacing w:before="54"/>
        <w:ind w:left="582" w:right="593"/>
        <w:jc w:val="center"/>
        <w:rPr>
          <w:color w:val="333333"/>
          <w:spacing w:val="-1"/>
          <w:lang w:val="en-US"/>
        </w:rPr>
      </w:pPr>
    </w:p>
    <w:p w14:paraId="6C5098EF" w14:textId="77777777" w:rsidR="003B7C90" w:rsidRDefault="003B7C90" w:rsidP="003B7C90">
      <w:pPr>
        <w:pStyle w:val="BodyText"/>
        <w:kinsoku w:val="0"/>
        <w:overflowPunct w:val="0"/>
        <w:spacing w:before="54"/>
        <w:ind w:left="582" w:right="593"/>
        <w:jc w:val="center"/>
        <w:rPr>
          <w:color w:val="333333"/>
          <w:spacing w:val="-1"/>
          <w:lang w:val="en-US"/>
        </w:rPr>
      </w:pPr>
    </w:p>
    <w:p w14:paraId="6B080221" w14:textId="77777777" w:rsidR="003B7C90" w:rsidRDefault="003B7C90" w:rsidP="003B7C90">
      <w:pPr>
        <w:pStyle w:val="BodyText"/>
        <w:kinsoku w:val="0"/>
        <w:overflowPunct w:val="0"/>
        <w:spacing w:before="54"/>
        <w:ind w:left="582" w:right="593"/>
        <w:jc w:val="center"/>
        <w:rPr>
          <w:color w:val="333333"/>
          <w:spacing w:val="-1"/>
          <w:lang w:val="en-US"/>
        </w:rPr>
      </w:pPr>
    </w:p>
    <w:p w14:paraId="2D46AF30" w14:textId="77777777" w:rsidR="003B7C90" w:rsidRDefault="003B7C90" w:rsidP="003B7C90">
      <w:pPr>
        <w:pStyle w:val="BodyText"/>
        <w:kinsoku w:val="0"/>
        <w:overflowPunct w:val="0"/>
        <w:spacing w:before="54"/>
        <w:ind w:left="582" w:right="593"/>
        <w:jc w:val="center"/>
        <w:rPr>
          <w:color w:val="333333"/>
          <w:spacing w:val="-1"/>
          <w:lang w:val="en-US"/>
        </w:rPr>
      </w:pPr>
    </w:p>
    <w:p w14:paraId="0BBBA061" w14:textId="77777777" w:rsidR="003B7C90" w:rsidRDefault="003B7C90" w:rsidP="003B7C90">
      <w:pPr>
        <w:pStyle w:val="BodyText"/>
        <w:kinsoku w:val="0"/>
        <w:overflowPunct w:val="0"/>
        <w:spacing w:before="54"/>
        <w:ind w:left="582" w:right="593"/>
        <w:jc w:val="center"/>
        <w:rPr>
          <w:color w:val="333333"/>
          <w:spacing w:val="-1"/>
          <w:lang w:val="en-US"/>
        </w:rPr>
      </w:pPr>
    </w:p>
    <w:p w14:paraId="380457D8" w14:textId="77777777" w:rsidR="003B7C90" w:rsidRDefault="003B7C90" w:rsidP="003B7C90">
      <w:pPr>
        <w:pStyle w:val="BodyText"/>
        <w:kinsoku w:val="0"/>
        <w:overflowPunct w:val="0"/>
        <w:spacing w:before="54"/>
        <w:ind w:left="582" w:right="593"/>
        <w:jc w:val="center"/>
        <w:rPr>
          <w:color w:val="333333"/>
          <w:spacing w:val="-1"/>
          <w:lang w:val="en-US"/>
        </w:rPr>
      </w:pPr>
    </w:p>
    <w:p w14:paraId="19AAD290" w14:textId="77777777" w:rsidR="003B7C90" w:rsidRDefault="003B7C90" w:rsidP="003B7C90">
      <w:pPr>
        <w:pStyle w:val="BodyText"/>
        <w:kinsoku w:val="0"/>
        <w:overflowPunct w:val="0"/>
        <w:spacing w:before="54"/>
        <w:ind w:left="582" w:right="593"/>
        <w:jc w:val="center"/>
        <w:rPr>
          <w:color w:val="333333"/>
          <w:spacing w:val="-1"/>
          <w:lang w:val="en-US"/>
        </w:rPr>
      </w:pPr>
    </w:p>
    <w:p w14:paraId="495C90AA" w14:textId="77777777" w:rsidR="003B7C90" w:rsidRDefault="003B7C90" w:rsidP="003B7C90">
      <w:pPr>
        <w:pStyle w:val="BodyText"/>
        <w:kinsoku w:val="0"/>
        <w:overflowPunct w:val="0"/>
        <w:spacing w:before="54"/>
        <w:ind w:left="582" w:right="593"/>
        <w:jc w:val="center"/>
        <w:rPr>
          <w:color w:val="333333"/>
          <w:spacing w:val="-1"/>
          <w:lang w:val="en-US"/>
        </w:rPr>
      </w:pPr>
    </w:p>
    <w:p w14:paraId="5C1B7E26" w14:textId="77777777" w:rsidR="004C503A" w:rsidRDefault="004C503A" w:rsidP="003B7C90">
      <w:pPr>
        <w:pStyle w:val="BodyText"/>
        <w:kinsoku w:val="0"/>
        <w:overflowPunct w:val="0"/>
        <w:spacing w:before="54"/>
        <w:ind w:left="582" w:right="593"/>
        <w:jc w:val="center"/>
        <w:rPr>
          <w:color w:val="333333"/>
          <w:spacing w:val="-1"/>
          <w:lang w:val="en-US"/>
        </w:rPr>
      </w:pPr>
    </w:p>
    <w:p w14:paraId="25C36A4C" w14:textId="77777777" w:rsidR="004C503A" w:rsidRDefault="004C503A" w:rsidP="003B7C90">
      <w:pPr>
        <w:pStyle w:val="BodyText"/>
        <w:kinsoku w:val="0"/>
        <w:overflowPunct w:val="0"/>
        <w:spacing w:before="54"/>
        <w:ind w:left="582" w:right="593"/>
        <w:jc w:val="center"/>
        <w:rPr>
          <w:color w:val="333333"/>
          <w:spacing w:val="-1"/>
          <w:lang w:val="en-US"/>
        </w:rPr>
      </w:pPr>
    </w:p>
    <w:p w14:paraId="54D1AE10" w14:textId="77777777" w:rsidR="004C503A" w:rsidRDefault="004C503A" w:rsidP="003B7C90">
      <w:pPr>
        <w:pStyle w:val="BodyText"/>
        <w:kinsoku w:val="0"/>
        <w:overflowPunct w:val="0"/>
        <w:spacing w:before="54"/>
        <w:ind w:left="582" w:right="593"/>
        <w:jc w:val="center"/>
        <w:rPr>
          <w:color w:val="333333"/>
          <w:spacing w:val="-1"/>
          <w:lang w:val="en-US"/>
        </w:rPr>
      </w:pPr>
    </w:p>
    <w:p w14:paraId="7F26A5FE" w14:textId="77777777" w:rsidR="003B7C90" w:rsidRDefault="003B7C90" w:rsidP="003B7C90">
      <w:pPr>
        <w:pStyle w:val="BodyText"/>
        <w:kinsoku w:val="0"/>
        <w:overflowPunct w:val="0"/>
        <w:spacing w:before="54"/>
        <w:ind w:left="582" w:right="593"/>
        <w:jc w:val="center"/>
        <w:rPr>
          <w:color w:val="333333"/>
          <w:spacing w:val="-1"/>
          <w:lang w:val="en-US"/>
        </w:rPr>
      </w:pPr>
    </w:p>
    <w:p w14:paraId="08BAF21F" w14:textId="77777777" w:rsidR="003B7C90" w:rsidRDefault="003B7C90" w:rsidP="003B7C90">
      <w:pPr>
        <w:pStyle w:val="BodyText"/>
        <w:kinsoku w:val="0"/>
        <w:overflowPunct w:val="0"/>
        <w:spacing w:before="54"/>
        <w:ind w:left="582" w:right="593"/>
        <w:jc w:val="center"/>
        <w:rPr>
          <w:color w:val="333333"/>
          <w:spacing w:val="-1"/>
          <w:lang w:val="en-US"/>
        </w:rPr>
      </w:pPr>
    </w:p>
    <w:p w14:paraId="06E731A8" w14:textId="77777777" w:rsidR="003B7C90" w:rsidRDefault="003B7C90" w:rsidP="003B7C90">
      <w:pPr>
        <w:pStyle w:val="BodyText"/>
        <w:kinsoku w:val="0"/>
        <w:overflowPunct w:val="0"/>
        <w:spacing w:before="54"/>
        <w:ind w:left="582" w:right="593"/>
        <w:jc w:val="center"/>
        <w:rPr>
          <w:color w:val="333333"/>
          <w:spacing w:val="-1"/>
          <w:lang w:val="en-US"/>
        </w:rPr>
      </w:pPr>
    </w:p>
    <w:p w14:paraId="6E68BBD1" w14:textId="77777777" w:rsidR="003B7C90" w:rsidRDefault="003B7C90" w:rsidP="003B7C90">
      <w:pPr>
        <w:pStyle w:val="BodyText"/>
        <w:kinsoku w:val="0"/>
        <w:overflowPunct w:val="0"/>
        <w:spacing w:before="54"/>
        <w:ind w:left="582" w:right="593"/>
        <w:jc w:val="center"/>
        <w:rPr>
          <w:color w:val="333333"/>
          <w:spacing w:val="-1"/>
          <w:lang w:val="en-US"/>
        </w:rPr>
      </w:pPr>
    </w:p>
    <w:p w14:paraId="42FA2D33" w14:textId="77777777" w:rsidR="003B7C90" w:rsidRDefault="003B7C90" w:rsidP="003B7C90">
      <w:pPr>
        <w:pStyle w:val="BodyText"/>
        <w:kinsoku w:val="0"/>
        <w:overflowPunct w:val="0"/>
        <w:spacing w:before="54"/>
        <w:ind w:left="582" w:right="593"/>
        <w:jc w:val="center"/>
        <w:rPr>
          <w:color w:val="333333"/>
          <w:spacing w:val="-1"/>
          <w:lang w:val="en-US"/>
        </w:rPr>
      </w:pPr>
    </w:p>
    <w:p w14:paraId="12A4C324" w14:textId="77777777" w:rsidR="003B7C90" w:rsidRDefault="003B7C90" w:rsidP="003B7C90">
      <w:pPr>
        <w:pStyle w:val="BodyText"/>
        <w:kinsoku w:val="0"/>
        <w:overflowPunct w:val="0"/>
        <w:spacing w:before="54"/>
        <w:ind w:left="582" w:right="593"/>
        <w:jc w:val="center"/>
        <w:rPr>
          <w:color w:val="333333"/>
          <w:spacing w:val="-1"/>
          <w:lang w:val="en-US"/>
        </w:rPr>
      </w:pPr>
    </w:p>
    <w:p w14:paraId="55DEE5BD" w14:textId="77777777" w:rsidR="003B7C90" w:rsidRPr="003B7C90" w:rsidRDefault="003B7C90" w:rsidP="003B7C90">
      <w:pPr>
        <w:pStyle w:val="BodyText"/>
        <w:kinsoku w:val="0"/>
        <w:overflowPunct w:val="0"/>
        <w:spacing w:before="54"/>
        <w:ind w:left="582" w:right="593"/>
        <w:jc w:val="center"/>
        <w:rPr>
          <w:lang w:val="en-US"/>
        </w:rPr>
      </w:pPr>
      <w:r w:rsidRPr="003B7C90">
        <w:rPr>
          <w:b/>
          <w:bCs/>
          <w:lang w:val="en-US"/>
        </w:rPr>
        <w:lastRenderedPageBreak/>
        <w:t>Page-26</w:t>
      </w:r>
    </w:p>
    <w:p w14:paraId="63205D33" w14:textId="77777777" w:rsidR="003B7C90" w:rsidRPr="003B7C90" w:rsidRDefault="003B7C90" w:rsidP="003B7C90">
      <w:pPr>
        <w:pStyle w:val="BodyText"/>
        <w:kinsoku w:val="0"/>
        <w:overflowPunct w:val="0"/>
        <w:spacing w:before="7"/>
        <w:ind w:left="0"/>
        <w:rPr>
          <w:b/>
          <w:bCs/>
          <w:sz w:val="19"/>
          <w:szCs w:val="19"/>
          <w:lang w:val="en-US"/>
        </w:rPr>
      </w:pPr>
    </w:p>
    <w:p w14:paraId="2D455573" w14:textId="77777777" w:rsidR="004C503A" w:rsidRPr="00416942" w:rsidRDefault="004C503A" w:rsidP="004C503A">
      <w:pPr>
        <w:pStyle w:val="BodyText"/>
        <w:numPr>
          <w:ilvl w:val="0"/>
          <w:numId w:val="6"/>
        </w:numPr>
        <w:tabs>
          <w:tab w:val="left" w:pos="367"/>
        </w:tabs>
        <w:kinsoku w:val="0"/>
        <w:overflowPunct w:val="0"/>
        <w:spacing w:before="0"/>
        <w:ind w:left="366"/>
        <w:rPr>
          <w:lang w:val="en-US"/>
        </w:rPr>
      </w:pPr>
      <w:r>
        <w:rPr>
          <w:b/>
          <w:bCs/>
          <w:lang w:val="en-US"/>
        </w:rPr>
        <w:t xml:space="preserve">7. </w:t>
      </w:r>
      <w:r w:rsidRPr="00416942">
        <w:rPr>
          <w:b/>
          <w:bCs/>
          <w:lang w:val="en-US"/>
        </w:rPr>
        <w:t>References</w:t>
      </w:r>
    </w:p>
    <w:p w14:paraId="57EBDB6B" w14:textId="77777777" w:rsidR="004C503A" w:rsidRPr="00416942" w:rsidRDefault="004C503A" w:rsidP="004C503A">
      <w:pPr>
        <w:pStyle w:val="BodyText"/>
        <w:kinsoku w:val="0"/>
        <w:overflowPunct w:val="0"/>
        <w:spacing w:before="124" w:line="236" w:lineRule="auto"/>
        <w:ind w:right="111"/>
        <w:jc w:val="both"/>
        <w:rPr>
          <w:spacing w:val="-1"/>
          <w:lang w:val="en-US"/>
        </w:rPr>
      </w:pPr>
      <w:r w:rsidRPr="000E67B7">
        <w:rPr>
          <w:spacing w:val="-1"/>
          <w:lang w:val="en-US"/>
        </w:rPr>
        <w:t>The references included within the thesis should be listed in the order they appear using Arabic numbers or alphabetically</w:t>
      </w:r>
      <w:r>
        <w:rPr>
          <w:i/>
          <w:spacing w:val="-1"/>
          <w:lang w:val="en-US"/>
        </w:rPr>
        <w:t xml:space="preserve">. </w:t>
      </w:r>
      <w:r w:rsidRPr="00416942">
        <w:rPr>
          <w:spacing w:val="-1"/>
          <w:lang w:val="en-US"/>
        </w:rPr>
        <w:t>The referenced</w:t>
      </w:r>
      <w:r w:rsidRPr="00CB6DA0">
        <w:rPr>
          <w:spacing w:val="-1"/>
          <w:lang w:val="en-US"/>
        </w:rPr>
        <w:t xml:space="preserve"> source</w:t>
      </w:r>
      <w:r w:rsidRPr="00416942">
        <w:rPr>
          <w:spacing w:val="-1"/>
          <w:lang w:val="en-US"/>
        </w:rPr>
        <w:t xml:space="preserve">s must be read carefully and fully, since only reading the summary can be misleading. The abbreviations within the references must comply with the </w:t>
      </w:r>
      <w:proofErr w:type="spellStart"/>
      <w:r w:rsidRPr="00416942">
        <w:rPr>
          <w:i/>
          <w:spacing w:val="-1"/>
          <w:lang w:val="en-US"/>
        </w:rPr>
        <w:t>IndexMedicus</w:t>
      </w:r>
      <w:proofErr w:type="spellEnd"/>
      <w:r w:rsidRPr="00416942">
        <w:rPr>
          <w:i/>
          <w:spacing w:val="-1"/>
          <w:lang w:val="en-US"/>
        </w:rPr>
        <w:t>.</w:t>
      </w:r>
      <w:r w:rsidRPr="00416942">
        <w:rPr>
          <w:spacing w:val="-1"/>
          <w:lang w:val="en-US"/>
        </w:rPr>
        <w:t xml:space="preserve"> In general;</w:t>
      </w:r>
    </w:p>
    <w:p w14:paraId="0E4D6C05" w14:textId="77777777" w:rsidR="004C503A" w:rsidRPr="00416942" w:rsidRDefault="004C503A" w:rsidP="004C503A">
      <w:pPr>
        <w:pStyle w:val="BodyText"/>
        <w:numPr>
          <w:ilvl w:val="0"/>
          <w:numId w:val="10"/>
        </w:numPr>
        <w:kinsoku w:val="0"/>
        <w:overflowPunct w:val="0"/>
        <w:spacing w:before="124" w:line="236" w:lineRule="auto"/>
        <w:ind w:left="540" w:right="111" w:hanging="450"/>
        <w:jc w:val="both"/>
        <w:rPr>
          <w:spacing w:val="-1"/>
          <w:lang w:val="en-US"/>
        </w:rPr>
      </w:pPr>
      <w:r w:rsidRPr="00416942">
        <w:rPr>
          <w:spacing w:val="-1"/>
          <w:lang w:val="en-US"/>
        </w:rPr>
        <w:t xml:space="preserve">(The surname of the author) (first letter of the author’s name), (the surname of the second author) (first letter of the second author’s name), (…)(…). The title of the article (starting with a capital letter then continued with the lowercase letters). Abbreviation of the journal, year; volume: first-last page Example: </w:t>
      </w:r>
      <w:proofErr w:type="spellStart"/>
      <w:r w:rsidRPr="00416942">
        <w:rPr>
          <w:spacing w:val="-1"/>
          <w:lang w:val="en-US"/>
        </w:rPr>
        <w:t>Thatte</w:t>
      </w:r>
      <w:proofErr w:type="spellEnd"/>
      <w:r w:rsidRPr="00416942">
        <w:rPr>
          <w:spacing w:val="-6"/>
          <w:lang w:val="en-US"/>
        </w:rPr>
        <w:t xml:space="preserve"> </w:t>
      </w:r>
      <w:r w:rsidRPr="00416942">
        <w:rPr>
          <w:spacing w:val="-1"/>
          <w:lang w:val="en-US"/>
        </w:rPr>
        <w:t>ML,</w:t>
      </w:r>
      <w:r w:rsidRPr="00416942">
        <w:rPr>
          <w:spacing w:val="-5"/>
          <w:lang w:val="en-US"/>
        </w:rPr>
        <w:t xml:space="preserve"> </w:t>
      </w:r>
      <w:r w:rsidRPr="00416942">
        <w:rPr>
          <w:spacing w:val="-1"/>
          <w:lang w:val="en-US"/>
        </w:rPr>
        <w:t>Honda</w:t>
      </w:r>
      <w:r w:rsidRPr="00416942">
        <w:rPr>
          <w:spacing w:val="-4"/>
          <w:lang w:val="en-US"/>
        </w:rPr>
        <w:t xml:space="preserve"> </w:t>
      </w:r>
      <w:r w:rsidRPr="00416942">
        <w:rPr>
          <w:spacing w:val="-1"/>
          <w:lang w:val="en-US"/>
        </w:rPr>
        <w:t>T.</w:t>
      </w:r>
      <w:r w:rsidRPr="00416942">
        <w:rPr>
          <w:spacing w:val="-7"/>
          <w:lang w:val="en-US"/>
        </w:rPr>
        <w:t xml:space="preserve"> </w:t>
      </w:r>
      <w:r w:rsidRPr="00416942">
        <w:rPr>
          <w:lang w:val="en-US"/>
        </w:rPr>
        <w:t>Venous</w:t>
      </w:r>
      <w:r w:rsidRPr="00416942">
        <w:rPr>
          <w:spacing w:val="-7"/>
          <w:lang w:val="en-US"/>
        </w:rPr>
        <w:t xml:space="preserve"> </w:t>
      </w:r>
      <w:r w:rsidRPr="00416942">
        <w:rPr>
          <w:lang w:val="en-US"/>
        </w:rPr>
        <w:t>flaps.</w:t>
      </w:r>
      <w:r w:rsidRPr="00416942">
        <w:rPr>
          <w:spacing w:val="-7"/>
          <w:lang w:val="en-US"/>
        </w:rPr>
        <w:t xml:space="preserve"> </w:t>
      </w:r>
      <w:proofErr w:type="spellStart"/>
      <w:r w:rsidRPr="00416942">
        <w:rPr>
          <w:lang w:val="en-US"/>
        </w:rPr>
        <w:t>Plast</w:t>
      </w:r>
      <w:proofErr w:type="spellEnd"/>
      <w:r w:rsidRPr="00416942">
        <w:rPr>
          <w:spacing w:val="-6"/>
          <w:lang w:val="en-US"/>
        </w:rPr>
        <w:t xml:space="preserve"> </w:t>
      </w:r>
      <w:proofErr w:type="spellStart"/>
      <w:r w:rsidRPr="00416942">
        <w:rPr>
          <w:spacing w:val="-1"/>
          <w:lang w:val="en-US"/>
        </w:rPr>
        <w:t>Reconstr</w:t>
      </w:r>
      <w:proofErr w:type="spellEnd"/>
      <w:r w:rsidRPr="00416942">
        <w:rPr>
          <w:spacing w:val="-7"/>
          <w:lang w:val="en-US"/>
        </w:rPr>
        <w:t xml:space="preserve"> </w:t>
      </w:r>
      <w:proofErr w:type="spellStart"/>
      <w:r w:rsidRPr="00416942">
        <w:rPr>
          <w:lang w:val="en-US"/>
        </w:rPr>
        <w:t>Surg</w:t>
      </w:r>
      <w:proofErr w:type="spellEnd"/>
      <w:r w:rsidRPr="00416942">
        <w:rPr>
          <w:spacing w:val="-4"/>
          <w:lang w:val="en-US"/>
        </w:rPr>
        <w:t xml:space="preserve"> </w:t>
      </w:r>
      <w:r w:rsidRPr="00416942">
        <w:rPr>
          <w:spacing w:val="-1"/>
          <w:lang w:val="en-US"/>
        </w:rPr>
        <w:t>1993;91:</w:t>
      </w:r>
      <w:r w:rsidRPr="00416942">
        <w:rPr>
          <w:spacing w:val="-6"/>
          <w:lang w:val="en-US"/>
        </w:rPr>
        <w:t xml:space="preserve"> </w:t>
      </w:r>
      <w:r w:rsidRPr="00416942">
        <w:rPr>
          <w:lang w:val="en-US"/>
        </w:rPr>
        <w:t>744-51</w:t>
      </w:r>
    </w:p>
    <w:p w14:paraId="4B35AE9E" w14:textId="77777777" w:rsidR="004C503A" w:rsidRPr="00416942" w:rsidRDefault="004C503A" w:rsidP="004C503A">
      <w:pPr>
        <w:pStyle w:val="BodyText"/>
        <w:numPr>
          <w:ilvl w:val="0"/>
          <w:numId w:val="10"/>
        </w:numPr>
        <w:kinsoku w:val="0"/>
        <w:overflowPunct w:val="0"/>
        <w:spacing w:before="124" w:line="236" w:lineRule="auto"/>
        <w:ind w:left="540" w:right="111" w:hanging="450"/>
        <w:jc w:val="both"/>
        <w:rPr>
          <w:spacing w:val="-1"/>
          <w:lang w:val="en-US"/>
        </w:rPr>
      </w:pPr>
      <w:r w:rsidRPr="00416942">
        <w:rPr>
          <w:lang w:val="en-US"/>
        </w:rPr>
        <w:t xml:space="preserve">If there is no international abbreviation of the journal, its complete name must be written. </w:t>
      </w:r>
    </w:p>
    <w:p w14:paraId="6578C314" w14:textId="77777777" w:rsidR="004C503A" w:rsidRPr="00416942" w:rsidRDefault="004C503A" w:rsidP="004C503A">
      <w:pPr>
        <w:pStyle w:val="BodyText"/>
        <w:numPr>
          <w:ilvl w:val="0"/>
          <w:numId w:val="10"/>
        </w:numPr>
        <w:kinsoku w:val="0"/>
        <w:overflowPunct w:val="0"/>
        <w:spacing w:before="124" w:line="236" w:lineRule="auto"/>
        <w:ind w:left="540" w:right="111" w:hanging="450"/>
        <w:jc w:val="both"/>
        <w:rPr>
          <w:spacing w:val="-1"/>
          <w:lang w:val="en-US"/>
        </w:rPr>
      </w:pPr>
      <w:r w:rsidRPr="00416942">
        <w:rPr>
          <w:lang w:val="en-US"/>
        </w:rPr>
        <w:t xml:space="preserve"> If there are more than four (4) authors of an article, the section is finalized by </w:t>
      </w:r>
      <w:r w:rsidRPr="00416942">
        <w:rPr>
          <w:i/>
          <w:lang w:val="en-US"/>
        </w:rPr>
        <w:t xml:space="preserve">et al. </w:t>
      </w:r>
      <w:r w:rsidRPr="00416942">
        <w:rPr>
          <w:lang w:val="en-US"/>
        </w:rPr>
        <w:t>after the fourth author.</w:t>
      </w:r>
    </w:p>
    <w:p w14:paraId="64E0D4BE" w14:textId="77777777" w:rsidR="004C503A" w:rsidRPr="00416942" w:rsidRDefault="004C503A" w:rsidP="004C503A">
      <w:pPr>
        <w:pStyle w:val="BodyText"/>
        <w:numPr>
          <w:ilvl w:val="0"/>
          <w:numId w:val="10"/>
        </w:numPr>
        <w:kinsoku w:val="0"/>
        <w:overflowPunct w:val="0"/>
        <w:spacing w:before="124" w:line="236" w:lineRule="auto"/>
        <w:ind w:left="540" w:right="111" w:hanging="450"/>
        <w:jc w:val="both"/>
        <w:rPr>
          <w:spacing w:val="-1"/>
          <w:lang w:val="en-US"/>
        </w:rPr>
      </w:pPr>
      <w:r w:rsidRPr="00416942">
        <w:rPr>
          <w:lang w:val="en-US"/>
        </w:rPr>
        <w:t>If a quoted passage is included in the thesis, the passage should be written within the quotation marks as (</w:t>
      </w:r>
      <w:r w:rsidRPr="00EE2B6B">
        <w:rPr>
          <w:lang w:val="en-US"/>
        </w:rPr>
        <w:t>“......”)</w:t>
      </w:r>
      <w:r w:rsidRPr="00416942">
        <w:rPr>
          <w:lang w:val="en-US"/>
        </w:rPr>
        <w:t xml:space="preserve">. At the end of the quoted passage, the title, page number and date of the reference source must be included. If the passage is </w:t>
      </w:r>
      <w:r w:rsidRPr="00CB6DA0">
        <w:rPr>
          <w:lang w:val="en-US"/>
        </w:rPr>
        <w:t>rephrased</w:t>
      </w:r>
      <w:r w:rsidRPr="00416942">
        <w:rPr>
          <w:lang w:val="en-US"/>
        </w:rPr>
        <w:t xml:space="preserve"> by the authors, there is no need to include it within the quotation marks and the rules for the general references must be followed. </w:t>
      </w:r>
    </w:p>
    <w:p w14:paraId="204E6E3E" w14:textId="77777777" w:rsidR="004C503A" w:rsidRPr="00416942" w:rsidRDefault="004C503A" w:rsidP="004C503A">
      <w:pPr>
        <w:pStyle w:val="BodyText"/>
        <w:kinsoku w:val="0"/>
        <w:overflowPunct w:val="0"/>
        <w:spacing w:before="12"/>
        <w:ind w:left="0"/>
        <w:rPr>
          <w:sz w:val="19"/>
          <w:szCs w:val="19"/>
          <w:highlight w:val="yellow"/>
          <w:lang w:val="en-US"/>
        </w:rPr>
      </w:pPr>
    </w:p>
    <w:p w14:paraId="7BE8059B" w14:textId="77777777" w:rsidR="004C503A" w:rsidRPr="00416942" w:rsidRDefault="004C503A" w:rsidP="004C503A">
      <w:pPr>
        <w:pStyle w:val="BodyText"/>
        <w:kinsoku w:val="0"/>
        <w:overflowPunct w:val="0"/>
        <w:spacing w:before="0"/>
        <w:rPr>
          <w:b/>
          <w:bCs/>
          <w:lang w:val="en-US"/>
        </w:rPr>
      </w:pPr>
      <w:r w:rsidRPr="00416942">
        <w:rPr>
          <w:b/>
          <w:bCs/>
          <w:lang w:val="en-US"/>
        </w:rPr>
        <w:t>Other references</w:t>
      </w:r>
    </w:p>
    <w:p w14:paraId="0F2BF749" w14:textId="77777777" w:rsidR="004C503A" w:rsidRPr="00416942" w:rsidRDefault="004C503A" w:rsidP="004C503A">
      <w:pPr>
        <w:pStyle w:val="BodyText"/>
        <w:kinsoku w:val="0"/>
        <w:overflowPunct w:val="0"/>
        <w:spacing w:before="0"/>
        <w:ind w:left="90"/>
        <w:rPr>
          <w:lang w:val="en-US"/>
        </w:rPr>
      </w:pPr>
      <w:r w:rsidRPr="00416942">
        <w:rPr>
          <w:lang w:val="en-US"/>
        </w:rPr>
        <w:t>Newspaper articles as references are stated as, Newspaper name, publication date (Day, month year): page number, column number. Example:  Cumhuriyet,</w:t>
      </w:r>
      <w:r w:rsidRPr="00416942">
        <w:rPr>
          <w:spacing w:val="-8"/>
          <w:lang w:val="en-US"/>
        </w:rPr>
        <w:t xml:space="preserve"> </w:t>
      </w:r>
      <w:r w:rsidRPr="00416942">
        <w:rPr>
          <w:lang w:val="en-US"/>
        </w:rPr>
        <w:t>10</w:t>
      </w:r>
      <w:r w:rsidRPr="00416942">
        <w:rPr>
          <w:spacing w:val="-9"/>
          <w:lang w:val="en-US"/>
        </w:rPr>
        <w:t xml:space="preserve"> </w:t>
      </w:r>
      <w:r w:rsidRPr="00416942">
        <w:rPr>
          <w:spacing w:val="-1"/>
          <w:lang w:val="en-US"/>
        </w:rPr>
        <w:t>January</w:t>
      </w:r>
      <w:r w:rsidRPr="00416942">
        <w:rPr>
          <w:spacing w:val="-7"/>
          <w:lang w:val="en-US"/>
        </w:rPr>
        <w:t xml:space="preserve"> </w:t>
      </w:r>
      <w:r w:rsidRPr="00416942">
        <w:rPr>
          <w:lang w:val="en-US"/>
        </w:rPr>
        <w:t>2002:</w:t>
      </w:r>
      <w:r w:rsidRPr="00416942">
        <w:rPr>
          <w:spacing w:val="-9"/>
          <w:lang w:val="en-US"/>
        </w:rPr>
        <w:t xml:space="preserve"> </w:t>
      </w:r>
      <w:r w:rsidRPr="00416942">
        <w:rPr>
          <w:lang w:val="en-US"/>
        </w:rPr>
        <w:t>19,2.</w:t>
      </w:r>
    </w:p>
    <w:p w14:paraId="24BA5542" w14:textId="77777777" w:rsidR="004C503A" w:rsidRPr="00416942" w:rsidRDefault="004C503A" w:rsidP="004C503A">
      <w:pPr>
        <w:pStyle w:val="BodyText"/>
        <w:kinsoku w:val="0"/>
        <w:overflowPunct w:val="0"/>
        <w:spacing w:before="0"/>
        <w:rPr>
          <w:lang w:val="en-US"/>
        </w:rPr>
      </w:pPr>
    </w:p>
    <w:p w14:paraId="1B657F20" w14:textId="77777777" w:rsidR="004C503A" w:rsidRPr="00416942" w:rsidRDefault="004C503A" w:rsidP="004C503A">
      <w:pPr>
        <w:pStyle w:val="BodyText"/>
        <w:kinsoku w:val="0"/>
        <w:overflowPunct w:val="0"/>
        <w:spacing w:before="0"/>
        <w:rPr>
          <w:lang w:val="en-US"/>
        </w:rPr>
      </w:pPr>
      <w:r w:rsidRPr="00416942">
        <w:rPr>
          <w:lang w:val="en-US"/>
        </w:rPr>
        <w:t xml:space="preserve">The citation of published thesis are described similar to referring to a book, only instead of the publisher the university and the type of the thesis (masters, PhD etc.) should be specified. </w:t>
      </w:r>
    </w:p>
    <w:p w14:paraId="1FCAA04E" w14:textId="77777777" w:rsidR="004C503A" w:rsidRPr="00416942" w:rsidRDefault="004C503A" w:rsidP="004C503A">
      <w:pPr>
        <w:pStyle w:val="BodyText"/>
        <w:kinsoku w:val="0"/>
        <w:overflowPunct w:val="0"/>
        <w:spacing w:before="0"/>
        <w:rPr>
          <w:lang w:val="en-US"/>
        </w:rPr>
      </w:pPr>
    </w:p>
    <w:p w14:paraId="3B749439" w14:textId="77777777" w:rsidR="004C503A" w:rsidRPr="00416942" w:rsidRDefault="004C503A" w:rsidP="004C503A">
      <w:pPr>
        <w:pStyle w:val="BodyText"/>
        <w:kinsoku w:val="0"/>
        <w:overflowPunct w:val="0"/>
        <w:spacing w:before="0"/>
        <w:rPr>
          <w:lang w:val="en-US"/>
        </w:rPr>
      </w:pPr>
      <w:r w:rsidRPr="00416942">
        <w:rPr>
          <w:lang w:val="en-US"/>
        </w:rPr>
        <w:t xml:space="preserve">An e-article is cited similar to a journal article and the URL of the said article must be included within the reference. Example: Morse SS. Factors in the emergence of infectious diseases. </w:t>
      </w:r>
      <w:proofErr w:type="spellStart"/>
      <w:r w:rsidRPr="00416942">
        <w:rPr>
          <w:lang w:val="en-US"/>
        </w:rPr>
        <w:t>Emerg</w:t>
      </w:r>
      <w:proofErr w:type="spellEnd"/>
      <w:r w:rsidRPr="00416942">
        <w:rPr>
          <w:lang w:val="en-US"/>
        </w:rPr>
        <w:t xml:space="preserve"> Infect Dis [serial online]; 1995: [24 screens]. URL: </w:t>
      </w:r>
      <w:hyperlink r:id="rId13" w:history="1">
        <w:r w:rsidRPr="00416942">
          <w:rPr>
            <w:rStyle w:val="Hyperlink"/>
            <w:lang w:val="en-US"/>
          </w:rPr>
          <w:t>http://www.cdc.gov/ncidod/EID/eid.htm.</w:t>
        </w:r>
      </w:hyperlink>
      <w:r w:rsidRPr="00416942">
        <w:rPr>
          <w:lang w:val="en-US"/>
        </w:rPr>
        <w:t xml:space="preserve"> If the author of the e-article or webpage is undefined, the complete URL of the source must be given as reference. </w:t>
      </w:r>
    </w:p>
    <w:p w14:paraId="026717EB" w14:textId="77777777" w:rsidR="004C503A" w:rsidRPr="00CB6DA0" w:rsidRDefault="004C503A" w:rsidP="004C503A">
      <w:pPr>
        <w:pStyle w:val="BodyText"/>
        <w:kinsoku w:val="0"/>
        <w:overflowPunct w:val="0"/>
        <w:spacing w:before="0"/>
        <w:rPr>
          <w:lang w:val="en-US"/>
        </w:rPr>
      </w:pPr>
    </w:p>
    <w:p w14:paraId="480D313E" w14:textId="77777777" w:rsidR="004C503A" w:rsidRPr="00416942" w:rsidRDefault="004C503A" w:rsidP="004C503A">
      <w:pPr>
        <w:pStyle w:val="BodyText"/>
        <w:kinsoku w:val="0"/>
        <w:overflowPunct w:val="0"/>
        <w:spacing w:before="58" w:line="231" w:lineRule="auto"/>
        <w:ind w:left="0" w:right="110"/>
        <w:jc w:val="both"/>
        <w:rPr>
          <w:spacing w:val="-1"/>
          <w:lang w:val="en-US"/>
        </w:rPr>
      </w:pPr>
      <w:r w:rsidRPr="00416942">
        <w:rPr>
          <w:lang w:val="en-US"/>
        </w:rPr>
        <w:t>Electronic monographs must be cited as described in this example: CDI,</w:t>
      </w:r>
      <w:r w:rsidRPr="00416942">
        <w:rPr>
          <w:spacing w:val="29"/>
          <w:lang w:val="en-US"/>
        </w:rPr>
        <w:t xml:space="preserve"> </w:t>
      </w:r>
      <w:r w:rsidRPr="00416942">
        <w:rPr>
          <w:spacing w:val="-1"/>
          <w:lang w:val="en-US"/>
        </w:rPr>
        <w:t>Clinical</w:t>
      </w:r>
      <w:r w:rsidRPr="00416942">
        <w:rPr>
          <w:spacing w:val="31"/>
          <w:lang w:val="en-US"/>
        </w:rPr>
        <w:t xml:space="preserve"> </w:t>
      </w:r>
      <w:r w:rsidRPr="00416942">
        <w:rPr>
          <w:lang w:val="en-US"/>
        </w:rPr>
        <w:t>Dermatology</w:t>
      </w:r>
      <w:r w:rsidRPr="00416942">
        <w:rPr>
          <w:spacing w:val="87"/>
          <w:w w:val="99"/>
          <w:lang w:val="en-US"/>
        </w:rPr>
        <w:t xml:space="preserve"> </w:t>
      </w:r>
      <w:r w:rsidRPr="00416942">
        <w:rPr>
          <w:spacing w:val="-1"/>
          <w:lang w:val="en-US"/>
        </w:rPr>
        <w:t>illustrated</w:t>
      </w:r>
      <w:r w:rsidRPr="00416942">
        <w:rPr>
          <w:spacing w:val="-4"/>
          <w:lang w:val="en-US"/>
        </w:rPr>
        <w:t xml:space="preserve"> </w:t>
      </w:r>
      <w:r w:rsidRPr="00416942">
        <w:rPr>
          <w:lang w:val="en-US"/>
        </w:rPr>
        <w:t>[monograph</w:t>
      </w:r>
      <w:r w:rsidRPr="00416942">
        <w:rPr>
          <w:spacing w:val="-5"/>
          <w:lang w:val="en-US"/>
        </w:rPr>
        <w:t xml:space="preserve"> </w:t>
      </w:r>
      <w:r w:rsidRPr="00416942">
        <w:rPr>
          <w:lang w:val="en-US"/>
        </w:rPr>
        <w:t>on</w:t>
      </w:r>
      <w:r w:rsidRPr="00416942">
        <w:rPr>
          <w:spacing w:val="-2"/>
          <w:lang w:val="en-US"/>
        </w:rPr>
        <w:t xml:space="preserve"> </w:t>
      </w:r>
      <w:r w:rsidRPr="00416942">
        <w:rPr>
          <w:lang w:val="en-US"/>
        </w:rPr>
        <w:t>CD-ROM].</w:t>
      </w:r>
      <w:r w:rsidRPr="00416942">
        <w:rPr>
          <w:spacing w:val="-5"/>
          <w:lang w:val="en-US"/>
        </w:rPr>
        <w:t xml:space="preserve"> </w:t>
      </w:r>
      <w:r w:rsidRPr="00416942">
        <w:rPr>
          <w:lang w:val="en-US"/>
        </w:rPr>
        <w:t>Reeves</w:t>
      </w:r>
      <w:r w:rsidRPr="00416942">
        <w:rPr>
          <w:spacing w:val="-4"/>
          <w:lang w:val="en-US"/>
        </w:rPr>
        <w:t xml:space="preserve"> </w:t>
      </w:r>
      <w:r w:rsidRPr="00416942">
        <w:rPr>
          <w:spacing w:val="-1"/>
          <w:lang w:val="en-US"/>
        </w:rPr>
        <w:t>JRT,</w:t>
      </w:r>
      <w:r w:rsidRPr="00416942">
        <w:rPr>
          <w:spacing w:val="-2"/>
          <w:lang w:val="en-US"/>
        </w:rPr>
        <w:t xml:space="preserve"> </w:t>
      </w:r>
      <w:proofErr w:type="spellStart"/>
      <w:r w:rsidRPr="00416942">
        <w:rPr>
          <w:spacing w:val="-1"/>
          <w:lang w:val="en-US"/>
        </w:rPr>
        <w:t>Maibach</w:t>
      </w:r>
      <w:proofErr w:type="spellEnd"/>
      <w:r w:rsidRPr="00416942">
        <w:rPr>
          <w:spacing w:val="-5"/>
          <w:lang w:val="en-US"/>
        </w:rPr>
        <w:t xml:space="preserve"> </w:t>
      </w:r>
      <w:r w:rsidRPr="00416942">
        <w:rPr>
          <w:spacing w:val="-1"/>
          <w:lang w:val="en-US"/>
        </w:rPr>
        <w:t>H.</w:t>
      </w:r>
      <w:r w:rsidRPr="00416942">
        <w:rPr>
          <w:spacing w:val="-4"/>
          <w:lang w:val="en-US"/>
        </w:rPr>
        <w:t xml:space="preserve"> </w:t>
      </w:r>
      <w:r w:rsidRPr="00416942">
        <w:rPr>
          <w:lang w:val="en-US"/>
        </w:rPr>
        <w:t>CMEA</w:t>
      </w:r>
      <w:r w:rsidRPr="00416942">
        <w:rPr>
          <w:spacing w:val="-4"/>
          <w:lang w:val="en-US"/>
        </w:rPr>
        <w:t xml:space="preserve"> </w:t>
      </w:r>
      <w:r w:rsidRPr="00416942">
        <w:rPr>
          <w:spacing w:val="-1"/>
          <w:lang w:val="en-US"/>
        </w:rPr>
        <w:t>Multimedia Group,</w:t>
      </w:r>
      <w:r w:rsidRPr="00416942">
        <w:rPr>
          <w:spacing w:val="-4"/>
          <w:lang w:val="en-US"/>
        </w:rPr>
        <w:t xml:space="preserve"> </w:t>
      </w:r>
      <w:r w:rsidRPr="00416942">
        <w:rPr>
          <w:spacing w:val="-1"/>
          <w:lang w:val="en-US"/>
        </w:rPr>
        <w:t>producers.</w:t>
      </w:r>
      <w:r w:rsidRPr="00416942">
        <w:rPr>
          <w:spacing w:val="-2"/>
          <w:lang w:val="en-US"/>
        </w:rPr>
        <w:t xml:space="preserve"> </w:t>
      </w:r>
      <w:r w:rsidRPr="00416942">
        <w:rPr>
          <w:spacing w:val="1"/>
          <w:lang w:val="en-US"/>
        </w:rPr>
        <w:t>2</w:t>
      </w:r>
      <w:proofErr w:type="spellStart"/>
      <w:r w:rsidRPr="00416942">
        <w:rPr>
          <w:spacing w:val="1"/>
          <w:position w:val="9"/>
          <w:sz w:val="13"/>
          <w:szCs w:val="13"/>
          <w:lang w:val="en-US"/>
        </w:rPr>
        <w:t>nd</w:t>
      </w:r>
      <w:proofErr w:type="spellEnd"/>
      <w:r w:rsidRPr="00416942">
        <w:rPr>
          <w:spacing w:val="18"/>
          <w:position w:val="9"/>
          <w:sz w:val="13"/>
          <w:szCs w:val="13"/>
          <w:lang w:val="en-US"/>
        </w:rPr>
        <w:t xml:space="preserve"> </w:t>
      </w:r>
      <w:r w:rsidRPr="00416942">
        <w:rPr>
          <w:lang w:val="en-US"/>
        </w:rPr>
        <w:t>ed.</w:t>
      </w:r>
      <w:r w:rsidRPr="00416942">
        <w:rPr>
          <w:spacing w:val="102"/>
          <w:w w:val="99"/>
          <w:lang w:val="en-US"/>
        </w:rPr>
        <w:t xml:space="preserve"> </w:t>
      </w:r>
      <w:r w:rsidRPr="00416942">
        <w:rPr>
          <w:spacing w:val="-1"/>
          <w:lang w:val="en-US"/>
        </w:rPr>
        <w:t>Version</w:t>
      </w:r>
      <w:r w:rsidRPr="00416942">
        <w:rPr>
          <w:spacing w:val="-7"/>
          <w:lang w:val="en-US"/>
        </w:rPr>
        <w:t xml:space="preserve"> </w:t>
      </w:r>
      <w:r w:rsidRPr="00416942">
        <w:rPr>
          <w:spacing w:val="-1"/>
          <w:lang w:val="en-US"/>
        </w:rPr>
        <w:t>2.0.</w:t>
      </w:r>
      <w:r w:rsidRPr="00416942">
        <w:rPr>
          <w:spacing w:val="-6"/>
          <w:lang w:val="en-US"/>
        </w:rPr>
        <w:t xml:space="preserve"> </w:t>
      </w:r>
      <w:r w:rsidRPr="00416942">
        <w:rPr>
          <w:spacing w:val="-1"/>
          <w:lang w:val="en-US"/>
        </w:rPr>
        <w:t>San</w:t>
      </w:r>
      <w:r w:rsidRPr="00416942">
        <w:rPr>
          <w:spacing w:val="-6"/>
          <w:lang w:val="en-US"/>
        </w:rPr>
        <w:t xml:space="preserve"> </w:t>
      </w:r>
      <w:r w:rsidRPr="00416942">
        <w:rPr>
          <w:lang w:val="en-US"/>
        </w:rPr>
        <w:t>Diego:</w:t>
      </w:r>
      <w:r w:rsidRPr="00416942">
        <w:rPr>
          <w:spacing w:val="-8"/>
          <w:lang w:val="en-US"/>
        </w:rPr>
        <w:t xml:space="preserve"> </w:t>
      </w:r>
      <w:r w:rsidRPr="00416942">
        <w:rPr>
          <w:lang w:val="en-US"/>
        </w:rPr>
        <w:t>CMEA;</w:t>
      </w:r>
      <w:r w:rsidRPr="00416942">
        <w:rPr>
          <w:spacing w:val="-7"/>
          <w:lang w:val="en-US"/>
        </w:rPr>
        <w:t xml:space="preserve"> </w:t>
      </w:r>
      <w:r w:rsidRPr="00416942">
        <w:rPr>
          <w:spacing w:val="-1"/>
          <w:lang w:val="en-US"/>
        </w:rPr>
        <w:t>1995.</w:t>
      </w:r>
    </w:p>
    <w:p w14:paraId="3D26EB12" w14:textId="77777777" w:rsidR="004C503A" w:rsidRPr="00416942" w:rsidRDefault="004C503A" w:rsidP="004C503A">
      <w:pPr>
        <w:pStyle w:val="BodyText"/>
        <w:kinsoku w:val="0"/>
        <w:overflowPunct w:val="0"/>
        <w:spacing w:before="58" w:line="231" w:lineRule="auto"/>
        <w:ind w:left="0" w:right="110"/>
        <w:jc w:val="both"/>
        <w:rPr>
          <w:spacing w:val="-1"/>
          <w:lang w:val="en-US"/>
        </w:rPr>
      </w:pPr>
    </w:p>
    <w:p w14:paraId="1914F053" w14:textId="77777777" w:rsidR="004C503A" w:rsidRPr="00416942" w:rsidRDefault="004C503A" w:rsidP="004C503A">
      <w:pPr>
        <w:pStyle w:val="BodyText"/>
        <w:kinsoku w:val="0"/>
        <w:overflowPunct w:val="0"/>
        <w:spacing w:before="58" w:line="231" w:lineRule="auto"/>
        <w:ind w:left="0" w:right="110"/>
        <w:jc w:val="both"/>
        <w:rPr>
          <w:spacing w:val="-1"/>
          <w:lang w:val="en-US"/>
        </w:rPr>
      </w:pPr>
      <w:r w:rsidRPr="00416942">
        <w:rPr>
          <w:spacing w:val="-1"/>
          <w:lang w:val="en-US"/>
        </w:rPr>
        <w:t>Congress (memorandum) abstracts are cited as: (The surname of the author) (first letter of the author’s name), (</w:t>
      </w:r>
      <w:proofErr w:type="spellStart"/>
      <w:r w:rsidRPr="00416942">
        <w:rPr>
          <w:spacing w:val="-1"/>
          <w:lang w:val="en-US"/>
        </w:rPr>
        <w:t>rhe</w:t>
      </w:r>
      <w:proofErr w:type="spellEnd"/>
      <w:r w:rsidRPr="00416942">
        <w:rPr>
          <w:spacing w:val="-1"/>
          <w:lang w:val="en-US"/>
        </w:rPr>
        <w:t xml:space="preserve"> surname of the second author) (first letter of the second author’s name), (…)(…). The title of the abstract (starting with a capital letter then continued with the lowercase letters). Congress/symposium booklet title: Page, Date, Place.</w:t>
      </w:r>
    </w:p>
    <w:p w14:paraId="53547160" w14:textId="77777777" w:rsidR="004C503A" w:rsidRPr="00416942" w:rsidRDefault="004C503A" w:rsidP="004C503A">
      <w:pPr>
        <w:pStyle w:val="BodyText"/>
        <w:kinsoku w:val="0"/>
        <w:overflowPunct w:val="0"/>
        <w:spacing w:before="118"/>
        <w:ind w:left="0" w:right="109"/>
        <w:jc w:val="both"/>
        <w:rPr>
          <w:lang w:val="en-US"/>
        </w:rPr>
      </w:pPr>
      <w:r w:rsidRPr="00416942">
        <w:rPr>
          <w:b/>
          <w:bCs/>
          <w:spacing w:val="-1"/>
          <w:lang w:val="en-US"/>
        </w:rPr>
        <w:t>Atabey</w:t>
      </w:r>
      <w:r w:rsidRPr="00416942">
        <w:rPr>
          <w:b/>
          <w:bCs/>
          <w:lang w:val="en-US"/>
        </w:rPr>
        <w:t xml:space="preserve"> N, </w:t>
      </w:r>
      <w:r w:rsidRPr="00416942">
        <w:rPr>
          <w:spacing w:val="-1"/>
          <w:lang w:val="en-US"/>
        </w:rPr>
        <w:t>Gao</w:t>
      </w:r>
      <w:r w:rsidRPr="00416942">
        <w:rPr>
          <w:spacing w:val="-3"/>
          <w:lang w:val="en-US"/>
        </w:rPr>
        <w:t xml:space="preserve"> </w:t>
      </w:r>
      <w:r w:rsidRPr="00416942">
        <w:rPr>
          <w:lang w:val="en-US"/>
        </w:rPr>
        <w:t>Z-J,</w:t>
      </w:r>
      <w:r w:rsidRPr="00416942">
        <w:rPr>
          <w:spacing w:val="-3"/>
          <w:lang w:val="en-US"/>
        </w:rPr>
        <w:t xml:space="preserve"> </w:t>
      </w:r>
      <w:r w:rsidRPr="00416942">
        <w:rPr>
          <w:lang w:val="en-US"/>
        </w:rPr>
        <w:t xml:space="preserve">Yao </w:t>
      </w:r>
      <w:r w:rsidRPr="00416942">
        <w:rPr>
          <w:spacing w:val="-1"/>
          <w:lang w:val="en-US"/>
        </w:rPr>
        <w:t>ZJ,</w:t>
      </w:r>
      <w:r w:rsidRPr="00416942">
        <w:rPr>
          <w:spacing w:val="-2"/>
          <w:lang w:val="en-US"/>
        </w:rPr>
        <w:t xml:space="preserve"> </w:t>
      </w:r>
      <w:r w:rsidRPr="00416942">
        <w:rPr>
          <w:spacing w:val="-1"/>
          <w:lang w:val="en-US"/>
        </w:rPr>
        <w:t>Breckenridge</w:t>
      </w:r>
      <w:r w:rsidRPr="00416942">
        <w:rPr>
          <w:spacing w:val="-2"/>
          <w:lang w:val="en-US"/>
        </w:rPr>
        <w:t xml:space="preserve"> </w:t>
      </w:r>
      <w:r w:rsidRPr="00416942">
        <w:rPr>
          <w:lang w:val="en-US"/>
        </w:rPr>
        <w:t>D,</w:t>
      </w:r>
      <w:r w:rsidRPr="00416942">
        <w:rPr>
          <w:spacing w:val="61"/>
          <w:lang w:val="en-US"/>
        </w:rPr>
        <w:t xml:space="preserve"> </w:t>
      </w:r>
      <w:r w:rsidRPr="00416942">
        <w:rPr>
          <w:spacing w:val="-1"/>
          <w:lang w:val="en-US"/>
        </w:rPr>
        <w:t>Gao</w:t>
      </w:r>
      <w:r w:rsidRPr="00416942">
        <w:rPr>
          <w:spacing w:val="-3"/>
          <w:lang w:val="en-US"/>
        </w:rPr>
        <w:t xml:space="preserve"> </w:t>
      </w:r>
      <w:r w:rsidRPr="00416942">
        <w:rPr>
          <w:spacing w:val="-1"/>
          <w:lang w:val="en-US"/>
        </w:rPr>
        <w:t>Y,</w:t>
      </w:r>
      <w:r w:rsidRPr="00416942">
        <w:rPr>
          <w:lang w:val="en-US"/>
        </w:rPr>
        <w:t xml:space="preserve"> </w:t>
      </w:r>
      <w:r w:rsidRPr="00416942">
        <w:rPr>
          <w:spacing w:val="1"/>
          <w:lang w:val="en-US"/>
        </w:rPr>
        <w:t>Soon</w:t>
      </w:r>
      <w:r w:rsidRPr="00416942">
        <w:rPr>
          <w:spacing w:val="-1"/>
          <w:lang w:val="en-US"/>
        </w:rPr>
        <w:t xml:space="preserve"> L,</w:t>
      </w:r>
      <w:r w:rsidRPr="00416942">
        <w:rPr>
          <w:spacing w:val="-3"/>
          <w:lang w:val="en-US"/>
        </w:rPr>
        <w:t xml:space="preserve"> </w:t>
      </w:r>
      <w:r w:rsidRPr="00416942">
        <w:rPr>
          <w:lang w:val="en-US"/>
        </w:rPr>
        <w:t>Soriano</w:t>
      </w:r>
      <w:r w:rsidRPr="00416942">
        <w:rPr>
          <w:spacing w:val="-3"/>
          <w:lang w:val="en-US"/>
        </w:rPr>
        <w:t xml:space="preserve"> </w:t>
      </w:r>
      <w:r w:rsidRPr="00416942">
        <w:rPr>
          <w:lang w:val="en-US"/>
        </w:rPr>
        <w:t>J,</w:t>
      </w:r>
      <w:r w:rsidRPr="00416942">
        <w:rPr>
          <w:spacing w:val="-1"/>
          <w:lang w:val="en-US"/>
        </w:rPr>
        <w:t xml:space="preserve"> Burke TR, </w:t>
      </w:r>
      <w:proofErr w:type="spellStart"/>
      <w:r w:rsidRPr="00416942">
        <w:rPr>
          <w:spacing w:val="-1"/>
          <w:lang w:val="en-US"/>
        </w:rPr>
        <w:t>Bottaro</w:t>
      </w:r>
      <w:proofErr w:type="spellEnd"/>
      <w:r w:rsidRPr="00416942">
        <w:rPr>
          <w:spacing w:val="-2"/>
          <w:lang w:val="en-US"/>
        </w:rPr>
        <w:t xml:space="preserve"> </w:t>
      </w:r>
      <w:r w:rsidRPr="00416942">
        <w:rPr>
          <w:spacing w:val="-1"/>
          <w:lang w:val="en-US"/>
        </w:rPr>
        <w:t>DP.</w:t>
      </w:r>
      <w:r w:rsidRPr="00416942">
        <w:rPr>
          <w:lang w:val="en-US"/>
        </w:rPr>
        <w:t xml:space="preserve"> GRB2-SH2</w:t>
      </w:r>
      <w:r w:rsidRPr="00416942">
        <w:rPr>
          <w:spacing w:val="81"/>
          <w:w w:val="99"/>
          <w:lang w:val="en-US"/>
        </w:rPr>
        <w:t xml:space="preserve"> </w:t>
      </w:r>
      <w:r w:rsidRPr="00416942">
        <w:rPr>
          <w:lang w:val="en-US"/>
        </w:rPr>
        <w:t>domain</w:t>
      </w:r>
      <w:r w:rsidRPr="00416942">
        <w:rPr>
          <w:spacing w:val="23"/>
          <w:lang w:val="en-US"/>
        </w:rPr>
        <w:t xml:space="preserve"> </w:t>
      </w:r>
      <w:r w:rsidRPr="00416942">
        <w:rPr>
          <w:spacing w:val="-1"/>
          <w:lang w:val="en-US"/>
        </w:rPr>
        <w:t>interaction</w:t>
      </w:r>
      <w:r w:rsidRPr="00416942">
        <w:rPr>
          <w:spacing w:val="23"/>
          <w:lang w:val="en-US"/>
        </w:rPr>
        <w:t xml:space="preserve"> </w:t>
      </w:r>
      <w:r w:rsidRPr="00416942">
        <w:rPr>
          <w:lang w:val="en-US"/>
        </w:rPr>
        <w:t>antagonists</w:t>
      </w:r>
      <w:r w:rsidRPr="00416942">
        <w:rPr>
          <w:spacing w:val="24"/>
          <w:lang w:val="en-US"/>
        </w:rPr>
        <w:t xml:space="preserve"> </w:t>
      </w:r>
      <w:r w:rsidRPr="00416942">
        <w:rPr>
          <w:lang w:val="en-US"/>
        </w:rPr>
        <w:t>block</w:t>
      </w:r>
      <w:r w:rsidRPr="00416942">
        <w:rPr>
          <w:spacing w:val="23"/>
          <w:lang w:val="en-US"/>
        </w:rPr>
        <w:t xml:space="preserve"> </w:t>
      </w:r>
      <w:r w:rsidRPr="00416942">
        <w:rPr>
          <w:lang w:val="en-US"/>
        </w:rPr>
        <w:t>hepatocyte</w:t>
      </w:r>
      <w:r w:rsidRPr="00416942">
        <w:rPr>
          <w:spacing w:val="26"/>
          <w:lang w:val="en-US"/>
        </w:rPr>
        <w:t xml:space="preserve"> </w:t>
      </w:r>
      <w:r w:rsidRPr="00416942">
        <w:rPr>
          <w:lang w:val="en-US"/>
        </w:rPr>
        <w:t>growth</w:t>
      </w:r>
      <w:r w:rsidRPr="00416942">
        <w:rPr>
          <w:spacing w:val="23"/>
          <w:lang w:val="en-US"/>
        </w:rPr>
        <w:t xml:space="preserve"> </w:t>
      </w:r>
      <w:r w:rsidRPr="00416942">
        <w:rPr>
          <w:spacing w:val="-1"/>
          <w:lang w:val="en-US"/>
        </w:rPr>
        <w:t>factor</w:t>
      </w:r>
      <w:r w:rsidRPr="00416942">
        <w:rPr>
          <w:spacing w:val="24"/>
          <w:lang w:val="en-US"/>
        </w:rPr>
        <w:t xml:space="preserve"> </w:t>
      </w:r>
      <w:r w:rsidRPr="00416942">
        <w:rPr>
          <w:spacing w:val="-1"/>
          <w:lang w:val="en-US"/>
        </w:rPr>
        <w:t>stimulated</w:t>
      </w:r>
      <w:r w:rsidRPr="00416942">
        <w:rPr>
          <w:spacing w:val="25"/>
          <w:lang w:val="en-US"/>
        </w:rPr>
        <w:t xml:space="preserve"> </w:t>
      </w:r>
      <w:r w:rsidRPr="00416942">
        <w:rPr>
          <w:spacing w:val="-1"/>
          <w:lang w:val="en-US"/>
        </w:rPr>
        <w:t>cell</w:t>
      </w:r>
      <w:r w:rsidRPr="00416942">
        <w:rPr>
          <w:spacing w:val="27"/>
          <w:lang w:val="en-US"/>
        </w:rPr>
        <w:t xml:space="preserve"> </w:t>
      </w:r>
      <w:r w:rsidRPr="00416942">
        <w:rPr>
          <w:lang w:val="en-US"/>
        </w:rPr>
        <w:t>motility,</w:t>
      </w:r>
      <w:r w:rsidRPr="00416942">
        <w:rPr>
          <w:spacing w:val="23"/>
          <w:lang w:val="en-US"/>
        </w:rPr>
        <w:t xml:space="preserve"> </w:t>
      </w:r>
      <w:r w:rsidRPr="00416942">
        <w:rPr>
          <w:spacing w:val="-1"/>
          <w:lang w:val="en-US"/>
        </w:rPr>
        <w:t>matrix</w:t>
      </w:r>
      <w:r w:rsidRPr="00416942">
        <w:rPr>
          <w:spacing w:val="25"/>
          <w:lang w:val="en-US"/>
        </w:rPr>
        <w:t xml:space="preserve"> </w:t>
      </w:r>
      <w:r w:rsidRPr="00416942">
        <w:rPr>
          <w:spacing w:val="-1"/>
          <w:lang w:val="en-US"/>
        </w:rPr>
        <w:t>invasion</w:t>
      </w:r>
      <w:r w:rsidRPr="00416942">
        <w:rPr>
          <w:spacing w:val="81"/>
          <w:w w:val="99"/>
          <w:lang w:val="en-US"/>
        </w:rPr>
        <w:t xml:space="preserve"> </w:t>
      </w:r>
      <w:r w:rsidRPr="00416942">
        <w:rPr>
          <w:spacing w:val="-1"/>
          <w:lang w:val="en-US"/>
        </w:rPr>
        <w:t>and</w:t>
      </w:r>
      <w:r w:rsidRPr="00416942">
        <w:rPr>
          <w:spacing w:val="41"/>
          <w:lang w:val="en-US"/>
        </w:rPr>
        <w:t xml:space="preserve"> </w:t>
      </w:r>
      <w:proofErr w:type="spellStart"/>
      <w:r w:rsidRPr="00416942">
        <w:rPr>
          <w:spacing w:val="-1"/>
          <w:lang w:val="en-US"/>
        </w:rPr>
        <w:t>tubulogenesis</w:t>
      </w:r>
      <w:proofErr w:type="spellEnd"/>
      <w:r w:rsidRPr="00416942">
        <w:rPr>
          <w:spacing w:val="-1"/>
          <w:lang w:val="en-US"/>
        </w:rPr>
        <w:t>.</w:t>
      </w:r>
      <w:r w:rsidRPr="00416942">
        <w:rPr>
          <w:spacing w:val="44"/>
          <w:lang w:val="en-US"/>
        </w:rPr>
        <w:t xml:space="preserve"> </w:t>
      </w:r>
      <w:r w:rsidRPr="00416942">
        <w:rPr>
          <w:spacing w:val="-1"/>
          <w:lang w:val="en-US"/>
        </w:rPr>
        <w:t>Sixteenth</w:t>
      </w:r>
      <w:r w:rsidRPr="00416942">
        <w:rPr>
          <w:spacing w:val="40"/>
          <w:lang w:val="en-US"/>
        </w:rPr>
        <w:t xml:space="preserve"> </w:t>
      </w:r>
      <w:r w:rsidRPr="00416942">
        <w:rPr>
          <w:lang w:val="en-US"/>
        </w:rPr>
        <w:t>Annual</w:t>
      </w:r>
      <w:r w:rsidRPr="00416942">
        <w:rPr>
          <w:spacing w:val="42"/>
          <w:lang w:val="en-US"/>
        </w:rPr>
        <w:t xml:space="preserve"> </w:t>
      </w:r>
      <w:r w:rsidRPr="00416942">
        <w:rPr>
          <w:spacing w:val="-1"/>
          <w:lang w:val="en-US"/>
        </w:rPr>
        <w:t>Meeting</w:t>
      </w:r>
      <w:r w:rsidRPr="00416942">
        <w:rPr>
          <w:spacing w:val="43"/>
          <w:lang w:val="en-US"/>
        </w:rPr>
        <w:t xml:space="preserve"> </w:t>
      </w:r>
      <w:r w:rsidRPr="00416942">
        <w:rPr>
          <w:lang w:val="en-US"/>
        </w:rPr>
        <w:t>on</w:t>
      </w:r>
      <w:r w:rsidRPr="00416942">
        <w:rPr>
          <w:spacing w:val="43"/>
          <w:lang w:val="en-US"/>
        </w:rPr>
        <w:t xml:space="preserve"> </w:t>
      </w:r>
      <w:r w:rsidRPr="00416942">
        <w:rPr>
          <w:lang w:val="en-US"/>
        </w:rPr>
        <w:t>Oncogenes</w:t>
      </w:r>
      <w:r w:rsidRPr="00416942">
        <w:rPr>
          <w:spacing w:val="40"/>
          <w:lang w:val="en-US"/>
        </w:rPr>
        <w:t xml:space="preserve"> </w:t>
      </w:r>
      <w:r w:rsidRPr="00416942">
        <w:rPr>
          <w:spacing w:val="-1"/>
          <w:lang w:val="en-US"/>
        </w:rPr>
        <w:t>Abstract</w:t>
      </w:r>
      <w:r w:rsidRPr="00416942">
        <w:rPr>
          <w:spacing w:val="44"/>
          <w:lang w:val="en-US"/>
        </w:rPr>
        <w:t xml:space="preserve"> </w:t>
      </w:r>
      <w:r w:rsidRPr="00416942">
        <w:rPr>
          <w:spacing w:val="-1"/>
          <w:lang w:val="en-US"/>
        </w:rPr>
        <w:t>Book:</w:t>
      </w:r>
      <w:r w:rsidRPr="00416942">
        <w:rPr>
          <w:spacing w:val="44"/>
          <w:lang w:val="en-US"/>
        </w:rPr>
        <w:t xml:space="preserve"> </w:t>
      </w:r>
      <w:r w:rsidRPr="00416942">
        <w:rPr>
          <w:spacing w:val="-1"/>
          <w:lang w:val="en-US"/>
        </w:rPr>
        <w:t>p95,</w:t>
      </w:r>
      <w:r w:rsidRPr="00416942">
        <w:rPr>
          <w:spacing w:val="43"/>
          <w:lang w:val="en-US"/>
        </w:rPr>
        <w:t xml:space="preserve"> </w:t>
      </w:r>
      <w:r w:rsidRPr="00416942">
        <w:rPr>
          <w:spacing w:val="-1"/>
          <w:lang w:val="en-US"/>
        </w:rPr>
        <w:t>June</w:t>
      </w:r>
      <w:r w:rsidRPr="00416942">
        <w:rPr>
          <w:spacing w:val="43"/>
          <w:lang w:val="en-US"/>
        </w:rPr>
        <w:t xml:space="preserve"> </w:t>
      </w:r>
      <w:r w:rsidRPr="00416942">
        <w:rPr>
          <w:spacing w:val="1"/>
          <w:lang w:val="en-US"/>
        </w:rPr>
        <w:t>22-25,</w:t>
      </w:r>
      <w:r w:rsidRPr="00416942">
        <w:rPr>
          <w:spacing w:val="44"/>
          <w:lang w:val="en-US"/>
        </w:rPr>
        <w:t xml:space="preserve"> </w:t>
      </w:r>
      <w:r w:rsidRPr="00416942">
        <w:rPr>
          <w:lang w:val="en-US"/>
        </w:rPr>
        <w:t>2000,</w:t>
      </w:r>
      <w:r w:rsidRPr="00416942">
        <w:rPr>
          <w:spacing w:val="95"/>
          <w:w w:val="99"/>
          <w:lang w:val="en-US"/>
        </w:rPr>
        <w:t xml:space="preserve"> </w:t>
      </w:r>
      <w:proofErr w:type="spellStart"/>
      <w:r w:rsidRPr="00416942">
        <w:rPr>
          <w:spacing w:val="-1"/>
          <w:lang w:val="en-US"/>
        </w:rPr>
        <w:t>LaJolla</w:t>
      </w:r>
      <w:proofErr w:type="spellEnd"/>
      <w:r w:rsidRPr="00416942">
        <w:rPr>
          <w:spacing w:val="-1"/>
          <w:lang w:val="en-US"/>
        </w:rPr>
        <w:t>,</w:t>
      </w:r>
      <w:r w:rsidRPr="00416942">
        <w:rPr>
          <w:spacing w:val="-8"/>
          <w:lang w:val="en-US"/>
        </w:rPr>
        <w:t xml:space="preserve"> </w:t>
      </w:r>
      <w:r w:rsidRPr="00416942">
        <w:rPr>
          <w:lang w:val="en-US"/>
        </w:rPr>
        <w:t>CA,</w:t>
      </w:r>
      <w:r w:rsidRPr="00416942">
        <w:rPr>
          <w:spacing w:val="-8"/>
          <w:lang w:val="en-US"/>
        </w:rPr>
        <w:t xml:space="preserve"> </w:t>
      </w:r>
      <w:r w:rsidRPr="00416942">
        <w:rPr>
          <w:spacing w:val="-1"/>
          <w:lang w:val="en-US"/>
        </w:rPr>
        <w:t>USA.</w:t>
      </w:r>
    </w:p>
    <w:p w14:paraId="698E45D1" w14:textId="77777777" w:rsidR="004C503A" w:rsidRPr="00416942" w:rsidRDefault="004C503A" w:rsidP="004C503A">
      <w:pPr>
        <w:pStyle w:val="BodyText"/>
        <w:kinsoku w:val="0"/>
        <w:overflowPunct w:val="0"/>
        <w:spacing w:before="0"/>
        <w:rPr>
          <w:lang w:val="en-US"/>
        </w:rPr>
      </w:pPr>
    </w:p>
    <w:p w14:paraId="121949E1" w14:textId="77777777" w:rsidR="004C503A" w:rsidRPr="00416942" w:rsidRDefault="004C503A" w:rsidP="004C503A">
      <w:pPr>
        <w:pStyle w:val="BodyText"/>
        <w:kinsoku w:val="0"/>
        <w:overflowPunct w:val="0"/>
        <w:spacing w:before="0"/>
        <w:jc w:val="both"/>
        <w:rPr>
          <w:b/>
          <w:bCs/>
          <w:spacing w:val="-1"/>
          <w:lang w:val="en-US"/>
        </w:rPr>
      </w:pPr>
      <w:r w:rsidRPr="00416942">
        <w:rPr>
          <w:b/>
          <w:bCs/>
          <w:spacing w:val="-1"/>
          <w:lang w:val="en-US"/>
        </w:rPr>
        <w:t>Books</w:t>
      </w:r>
    </w:p>
    <w:p w14:paraId="6F34063E" w14:textId="77777777" w:rsidR="004C503A" w:rsidRPr="00416942" w:rsidRDefault="004C503A" w:rsidP="004C503A">
      <w:pPr>
        <w:pStyle w:val="BodyText"/>
        <w:kinsoku w:val="0"/>
        <w:overflowPunct w:val="0"/>
        <w:spacing w:before="0"/>
        <w:jc w:val="both"/>
        <w:rPr>
          <w:bCs/>
          <w:spacing w:val="-1"/>
          <w:lang w:val="en-US"/>
        </w:rPr>
      </w:pPr>
      <w:r w:rsidRPr="00416942">
        <w:rPr>
          <w:bCs/>
          <w:spacing w:val="-1"/>
          <w:lang w:val="en-US"/>
        </w:rPr>
        <w:t xml:space="preserve">If the book has only one author: Author name and surname (the first letters of author’s given name). Book title, edition number, location of the publication, publisher, publication date (as year), Page numbers. </w:t>
      </w:r>
    </w:p>
    <w:p w14:paraId="39E059A2" w14:textId="77777777" w:rsidR="004C503A" w:rsidRPr="00416942" w:rsidRDefault="004C503A" w:rsidP="004C503A">
      <w:pPr>
        <w:pStyle w:val="BodyText"/>
        <w:kinsoku w:val="0"/>
        <w:overflowPunct w:val="0"/>
        <w:spacing w:before="151" w:line="242" w:lineRule="exact"/>
        <w:ind w:right="120"/>
        <w:rPr>
          <w:lang w:val="en-US"/>
        </w:rPr>
      </w:pPr>
      <w:r w:rsidRPr="00416942">
        <w:rPr>
          <w:bCs/>
          <w:spacing w:val="-1"/>
          <w:lang w:val="en-US"/>
        </w:rPr>
        <w:t>Example:</w:t>
      </w:r>
      <w:r w:rsidRPr="00416942">
        <w:rPr>
          <w:spacing w:val="19"/>
          <w:lang w:val="en-US"/>
        </w:rPr>
        <w:t xml:space="preserve"> </w:t>
      </w:r>
      <w:r w:rsidRPr="00416942">
        <w:rPr>
          <w:spacing w:val="-5"/>
          <w:lang w:val="en-US"/>
        </w:rPr>
        <w:t>Phillips</w:t>
      </w:r>
      <w:r w:rsidRPr="00416942">
        <w:rPr>
          <w:spacing w:val="20"/>
          <w:lang w:val="en-US"/>
        </w:rPr>
        <w:t xml:space="preserve"> </w:t>
      </w:r>
      <w:r w:rsidRPr="00416942">
        <w:rPr>
          <w:spacing w:val="-3"/>
          <w:lang w:val="en-US"/>
        </w:rPr>
        <w:t>SJ,</w:t>
      </w:r>
      <w:r w:rsidRPr="00416942">
        <w:rPr>
          <w:spacing w:val="19"/>
          <w:lang w:val="en-US"/>
        </w:rPr>
        <w:t xml:space="preserve"> </w:t>
      </w:r>
      <w:proofErr w:type="spellStart"/>
      <w:r w:rsidRPr="00416942">
        <w:rPr>
          <w:spacing w:val="-5"/>
          <w:lang w:val="en-US"/>
        </w:rPr>
        <w:t>Whisnant</w:t>
      </w:r>
      <w:proofErr w:type="spellEnd"/>
      <w:r w:rsidRPr="00416942">
        <w:rPr>
          <w:spacing w:val="20"/>
          <w:lang w:val="en-US"/>
        </w:rPr>
        <w:t xml:space="preserve"> </w:t>
      </w:r>
      <w:r w:rsidRPr="00416942">
        <w:rPr>
          <w:spacing w:val="-3"/>
          <w:lang w:val="en-US"/>
        </w:rPr>
        <w:t>JP.</w:t>
      </w:r>
      <w:r w:rsidRPr="00416942">
        <w:rPr>
          <w:spacing w:val="19"/>
          <w:lang w:val="en-US"/>
        </w:rPr>
        <w:t xml:space="preserve"> </w:t>
      </w:r>
      <w:r w:rsidRPr="00416942">
        <w:rPr>
          <w:spacing w:val="-5"/>
          <w:lang w:val="en-US"/>
        </w:rPr>
        <w:t>Hypertension</w:t>
      </w:r>
      <w:r w:rsidRPr="00416942">
        <w:rPr>
          <w:spacing w:val="20"/>
          <w:lang w:val="en-US"/>
        </w:rPr>
        <w:t xml:space="preserve"> </w:t>
      </w:r>
      <w:r w:rsidRPr="00416942">
        <w:rPr>
          <w:spacing w:val="-3"/>
          <w:lang w:val="en-US"/>
        </w:rPr>
        <w:t>and</w:t>
      </w:r>
      <w:r w:rsidRPr="00416942">
        <w:rPr>
          <w:spacing w:val="20"/>
          <w:lang w:val="en-US"/>
        </w:rPr>
        <w:t xml:space="preserve"> </w:t>
      </w:r>
      <w:r w:rsidRPr="00416942">
        <w:rPr>
          <w:spacing w:val="-5"/>
          <w:lang w:val="en-US"/>
        </w:rPr>
        <w:t>stroke.</w:t>
      </w:r>
      <w:r w:rsidRPr="00416942">
        <w:rPr>
          <w:spacing w:val="22"/>
          <w:lang w:val="en-US"/>
        </w:rPr>
        <w:t xml:space="preserve"> </w:t>
      </w:r>
      <w:r w:rsidRPr="00416942">
        <w:rPr>
          <w:spacing w:val="-3"/>
          <w:lang w:val="en-US"/>
        </w:rPr>
        <w:t>In:</w:t>
      </w:r>
      <w:r w:rsidRPr="00416942">
        <w:rPr>
          <w:spacing w:val="21"/>
          <w:lang w:val="en-US"/>
        </w:rPr>
        <w:t xml:space="preserve"> </w:t>
      </w:r>
      <w:r w:rsidRPr="00416942">
        <w:rPr>
          <w:spacing w:val="-5"/>
          <w:lang w:val="en-US"/>
        </w:rPr>
        <w:t>Laragh</w:t>
      </w:r>
      <w:r w:rsidRPr="00416942">
        <w:rPr>
          <w:spacing w:val="19"/>
          <w:lang w:val="en-US"/>
        </w:rPr>
        <w:t xml:space="preserve"> </w:t>
      </w:r>
      <w:r w:rsidRPr="00416942">
        <w:rPr>
          <w:spacing w:val="-3"/>
          <w:lang w:val="en-US"/>
        </w:rPr>
        <w:t>JH,</w:t>
      </w:r>
      <w:r w:rsidRPr="00416942">
        <w:rPr>
          <w:spacing w:val="22"/>
          <w:lang w:val="en-US"/>
        </w:rPr>
        <w:t xml:space="preserve"> </w:t>
      </w:r>
      <w:r w:rsidRPr="00416942">
        <w:rPr>
          <w:spacing w:val="-5"/>
          <w:lang w:val="en-US"/>
        </w:rPr>
        <w:t>Brenner</w:t>
      </w:r>
      <w:r w:rsidRPr="00416942">
        <w:rPr>
          <w:spacing w:val="22"/>
          <w:lang w:val="en-US"/>
        </w:rPr>
        <w:t xml:space="preserve"> </w:t>
      </w:r>
      <w:r w:rsidRPr="00416942">
        <w:rPr>
          <w:spacing w:val="-3"/>
          <w:lang w:val="en-US"/>
        </w:rPr>
        <w:t>BM,</w:t>
      </w:r>
      <w:r w:rsidRPr="00416942">
        <w:rPr>
          <w:spacing w:val="20"/>
          <w:lang w:val="en-US"/>
        </w:rPr>
        <w:t xml:space="preserve"> </w:t>
      </w:r>
      <w:r w:rsidRPr="00416942">
        <w:rPr>
          <w:spacing w:val="-5"/>
          <w:lang w:val="en-US"/>
        </w:rPr>
        <w:t>editors.</w:t>
      </w:r>
      <w:r w:rsidRPr="00416942">
        <w:rPr>
          <w:spacing w:val="22"/>
          <w:lang w:val="en-US"/>
        </w:rPr>
        <w:t xml:space="preserve"> </w:t>
      </w:r>
      <w:r w:rsidRPr="00416942">
        <w:rPr>
          <w:spacing w:val="-5"/>
          <w:lang w:val="en-US"/>
        </w:rPr>
        <w:t>Hypertension:</w:t>
      </w:r>
      <w:r w:rsidRPr="00416942">
        <w:rPr>
          <w:spacing w:val="75"/>
          <w:w w:val="99"/>
          <w:lang w:val="en-US"/>
        </w:rPr>
        <w:t xml:space="preserve"> </w:t>
      </w:r>
      <w:r w:rsidRPr="00416942">
        <w:rPr>
          <w:spacing w:val="-5"/>
          <w:lang w:val="en-US"/>
        </w:rPr>
        <w:t>pathophysiology,</w:t>
      </w:r>
      <w:r w:rsidRPr="00416942">
        <w:rPr>
          <w:spacing w:val="-10"/>
          <w:lang w:val="en-US"/>
        </w:rPr>
        <w:t xml:space="preserve"> </w:t>
      </w:r>
      <w:r w:rsidRPr="00416942">
        <w:rPr>
          <w:spacing w:val="-5"/>
          <w:lang w:val="en-US"/>
        </w:rPr>
        <w:t>diagnosis</w:t>
      </w:r>
      <w:r w:rsidRPr="00416942">
        <w:rPr>
          <w:spacing w:val="-12"/>
          <w:lang w:val="en-US"/>
        </w:rPr>
        <w:t xml:space="preserve"> </w:t>
      </w:r>
      <w:r w:rsidRPr="00416942">
        <w:rPr>
          <w:spacing w:val="-3"/>
          <w:lang w:val="en-US"/>
        </w:rPr>
        <w:t>and</w:t>
      </w:r>
      <w:r w:rsidRPr="00416942">
        <w:rPr>
          <w:spacing w:val="-10"/>
          <w:lang w:val="en-US"/>
        </w:rPr>
        <w:t xml:space="preserve"> </w:t>
      </w:r>
      <w:r w:rsidRPr="00416942">
        <w:rPr>
          <w:spacing w:val="-5"/>
          <w:lang w:val="en-US"/>
        </w:rPr>
        <w:t>management.</w:t>
      </w:r>
      <w:r w:rsidRPr="00416942">
        <w:rPr>
          <w:spacing w:val="-10"/>
          <w:lang w:val="en-US"/>
        </w:rPr>
        <w:t xml:space="preserve"> </w:t>
      </w:r>
      <w:r w:rsidRPr="00416942">
        <w:rPr>
          <w:spacing w:val="-3"/>
          <w:lang w:val="en-US"/>
        </w:rPr>
        <w:t>2</w:t>
      </w:r>
      <w:proofErr w:type="spellStart"/>
      <w:r w:rsidRPr="00416942">
        <w:rPr>
          <w:spacing w:val="-3"/>
          <w:position w:val="9"/>
          <w:sz w:val="13"/>
          <w:szCs w:val="13"/>
          <w:lang w:val="en-US"/>
        </w:rPr>
        <w:t>nd</w:t>
      </w:r>
      <w:proofErr w:type="spellEnd"/>
      <w:r w:rsidRPr="00416942">
        <w:rPr>
          <w:spacing w:val="10"/>
          <w:position w:val="9"/>
          <w:sz w:val="13"/>
          <w:szCs w:val="13"/>
          <w:lang w:val="en-US"/>
        </w:rPr>
        <w:t xml:space="preserve"> </w:t>
      </w:r>
      <w:r w:rsidRPr="00416942">
        <w:rPr>
          <w:spacing w:val="-3"/>
          <w:lang w:val="en-US"/>
        </w:rPr>
        <w:t>ed.</w:t>
      </w:r>
      <w:r w:rsidRPr="00416942">
        <w:rPr>
          <w:spacing w:val="-10"/>
          <w:lang w:val="en-US"/>
        </w:rPr>
        <w:t xml:space="preserve"> </w:t>
      </w:r>
      <w:r w:rsidRPr="00416942">
        <w:rPr>
          <w:spacing w:val="-2"/>
          <w:lang w:val="en-US"/>
        </w:rPr>
        <w:t>New</w:t>
      </w:r>
      <w:r w:rsidRPr="00416942">
        <w:rPr>
          <w:spacing w:val="-11"/>
          <w:lang w:val="en-US"/>
        </w:rPr>
        <w:t xml:space="preserve"> </w:t>
      </w:r>
      <w:r w:rsidRPr="00416942">
        <w:rPr>
          <w:spacing w:val="-3"/>
          <w:lang w:val="en-US"/>
        </w:rPr>
        <w:t>York:</w:t>
      </w:r>
      <w:r w:rsidRPr="00416942">
        <w:rPr>
          <w:spacing w:val="-13"/>
          <w:lang w:val="en-US"/>
        </w:rPr>
        <w:t xml:space="preserve"> </w:t>
      </w:r>
      <w:r w:rsidRPr="00416942">
        <w:rPr>
          <w:spacing w:val="-3"/>
          <w:lang w:val="en-US"/>
        </w:rPr>
        <w:t>Raven</w:t>
      </w:r>
      <w:r w:rsidRPr="00416942">
        <w:rPr>
          <w:spacing w:val="-10"/>
          <w:lang w:val="en-US"/>
        </w:rPr>
        <w:t xml:space="preserve"> </w:t>
      </w:r>
      <w:r w:rsidRPr="00416942">
        <w:rPr>
          <w:spacing w:val="-5"/>
          <w:lang w:val="en-US"/>
        </w:rPr>
        <w:t>Press;</w:t>
      </w:r>
      <w:r w:rsidRPr="00416942">
        <w:rPr>
          <w:spacing w:val="-11"/>
          <w:lang w:val="en-US"/>
        </w:rPr>
        <w:t xml:space="preserve"> </w:t>
      </w:r>
      <w:r w:rsidRPr="00416942">
        <w:rPr>
          <w:spacing w:val="-5"/>
          <w:lang w:val="en-US"/>
        </w:rPr>
        <w:t>1995.</w:t>
      </w:r>
      <w:r w:rsidRPr="00416942">
        <w:rPr>
          <w:spacing w:val="-8"/>
          <w:lang w:val="en-US"/>
        </w:rPr>
        <w:t xml:space="preserve"> </w:t>
      </w:r>
      <w:r w:rsidRPr="00416942">
        <w:rPr>
          <w:spacing w:val="-3"/>
          <w:lang w:val="en-US"/>
        </w:rPr>
        <w:t>p.</w:t>
      </w:r>
      <w:r w:rsidRPr="00416942">
        <w:rPr>
          <w:spacing w:val="-10"/>
          <w:lang w:val="en-US"/>
        </w:rPr>
        <w:t xml:space="preserve"> </w:t>
      </w:r>
      <w:r w:rsidRPr="00416942">
        <w:rPr>
          <w:spacing w:val="-5"/>
          <w:lang w:val="en-US"/>
        </w:rPr>
        <w:t>465-478.</w:t>
      </w:r>
    </w:p>
    <w:p w14:paraId="6EDB5EE9" w14:textId="77777777" w:rsidR="004C503A" w:rsidRPr="00416942" w:rsidRDefault="004C503A" w:rsidP="004C503A">
      <w:pPr>
        <w:pStyle w:val="BodyText"/>
        <w:kinsoku w:val="0"/>
        <w:overflowPunct w:val="0"/>
        <w:spacing w:before="12"/>
        <w:ind w:left="0"/>
        <w:rPr>
          <w:sz w:val="19"/>
          <w:szCs w:val="19"/>
          <w:highlight w:val="yellow"/>
          <w:lang w:val="en-US"/>
        </w:rPr>
      </w:pPr>
    </w:p>
    <w:p w14:paraId="70D50049" w14:textId="77777777" w:rsidR="004C503A" w:rsidRPr="00416942" w:rsidRDefault="004C503A" w:rsidP="004C503A">
      <w:pPr>
        <w:pStyle w:val="BodyText"/>
        <w:kinsoku w:val="0"/>
        <w:overflowPunct w:val="0"/>
        <w:spacing w:before="0"/>
        <w:jc w:val="both"/>
        <w:rPr>
          <w:b/>
          <w:bCs/>
          <w:lang w:val="en-US"/>
        </w:rPr>
      </w:pPr>
      <w:r w:rsidRPr="00416942">
        <w:rPr>
          <w:b/>
          <w:bCs/>
          <w:lang w:val="en-US"/>
        </w:rPr>
        <w:t>Book chapter:</w:t>
      </w:r>
    </w:p>
    <w:p w14:paraId="3678E33C" w14:textId="77777777" w:rsidR="004C503A" w:rsidRPr="00416942" w:rsidRDefault="004C503A" w:rsidP="004C503A">
      <w:pPr>
        <w:pStyle w:val="BodyText"/>
        <w:kinsoku w:val="0"/>
        <w:overflowPunct w:val="0"/>
        <w:spacing w:before="0"/>
        <w:jc w:val="both"/>
        <w:rPr>
          <w:lang w:val="en-US"/>
        </w:rPr>
      </w:pPr>
      <w:r w:rsidRPr="00416942">
        <w:rPr>
          <w:lang w:val="en-US"/>
        </w:rPr>
        <w:t xml:space="preserve">Chapter’s authors, title of the chapter, In: Name(s) of the book editors, editors. Book title, edition </w:t>
      </w:r>
      <w:r w:rsidRPr="00416942">
        <w:rPr>
          <w:lang w:val="en-US"/>
        </w:rPr>
        <w:lastRenderedPageBreak/>
        <w:t>number, location of publication, publisher, publication date (as year), page numbers.</w:t>
      </w:r>
    </w:p>
    <w:p w14:paraId="56B2523B" w14:textId="77777777" w:rsidR="004C503A" w:rsidRPr="00416942" w:rsidRDefault="004C503A" w:rsidP="004C503A">
      <w:pPr>
        <w:pStyle w:val="BodyText"/>
        <w:kinsoku w:val="0"/>
        <w:overflowPunct w:val="0"/>
        <w:spacing w:before="151" w:line="242" w:lineRule="exact"/>
        <w:ind w:right="120"/>
        <w:rPr>
          <w:lang w:val="en-US"/>
        </w:rPr>
      </w:pPr>
      <w:r w:rsidRPr="00416942">
        <w:rPr>
          <w:lang w:val="en-US"/>
        </w:rPr>
        <w:t xml:space="preserve">Ex: </w:t>
      </w:r>
      <w:r w:rsidRPr="00416942">
        <w:rPr>
          <w:spacing w:val="-5"/>
          <w:lang w:val="en-US"/>
        </w:rPr>
        <w:t>Phillips</w:t>
      </w:r>
      <w:r w:rsidRPr="00416942">
        <w:rPr>
          <w:spacing w:val="20"/>
          <w:lang w:val="en-US"/>
        </w:rPr>
        <w:t xml:space="preserve"> </w:t>
      </w:r>
      <w:r w:rsidRPr="00416942">
        <w:rPr>
          <w:spacing w:val="-3"/>
          <w:lang w:val="en-US"/>
        </w:rPr>
        <w:t>SJ,</w:t>
      </w:r>
      <w:r w:rsidRPr="00416942">
        <w:rPr>
          <w:spacing w:val="19"/>
          <w:lang w:val="en-US"/>
        </w:rPr>
        <w:t xml:space="preserve"> </w:t>
      </w:r>
      <w:proofErr w:type="spellStart"/>
      <w:r w:rsidRPr="00416942">
        <w:rPr>
          <w:spacing w:val="-5"/>
          <w:lang w:val="en-US"/>
        </w:rPr>
        <w:t>Whisnant</w:t>
      </w:r>
      <w:proofErr w:type="spellEnd"/>
      <w:r w:rsidRPr="00416942">
        <w:rPr>
          <w:spacing w:val="20"/>
          <w:lang w:val="en-US"/>
        </w:rPr>
        <w:t xml:space="preserve"> </w:t>
      </w:r>
      <w:r w:rsidRPr="00416942">
        <w:rPr>
          <w:spacing w:val="-3"/>
          <w:lang w:val="en-US"/>
        </w:rPr>
        <w:t>JP.</w:t>
      </w:r>
      <w:r w:rsidRPr="00416942">
        <w:rPr>
          <w:spacing w:val="19"/>
          <w:lang w:val="en-US"/>
        </w:rPr>
        <w:t xml:space="preserve"> </w:t>
      </w:r>
      <w:r w:rsidRPr="00416942">
        <w:rPr>
          <w:spacing w:val="-5"/>
          <w:lang w:val="en-US"/>
        </w:rPr>
        <w:t>Hypertension</w:t>
      </w:r>
      <w:r w:rsidRPr="00416942">
        <w:rPr>
          <w:spacing w:val="20"/>
          <w:lang w:val="en-US"/>
        </w:rPr>
        <w:t xml:space="preserve"> </w:t>
      </w:r>
      <w:r w:rsidRPr="00416942">
        <w:rPr>
          <w:spacing w:val="-3"/>
          <w:lang w:val="en-US"/>
        </w:rPr>
        <w:t>and</w:t>
      </w:r>
      <w:r w:rsidRPr="00416942">
        <w:rPr>
          <w:spacing w:val="20"/>
          <w:lang w:val="en-US"/>
        </w:rPr>
        <w:t xml:space="preserve"> </w:t>
      </w:r>
      <w:r w:rsidRPr="00416942">
        <w:rPr>
          <w:spacing w:val="-5"/>
          <w:lang w:val="en-US"/>
        </w:rPr>
        <w:t>stroke.</w:t>
      </w:r>
      <w:r w:rsidRPr="00416942">
        <w:rPr>
          <w:spacing w:val="22"/>
          <w:lang w:val="en-US"/>
        </w:rPr>
        <w:t xml:space="preserve"> </w:t>
      </w:r>
      <w:r w:rsidRPr="00416942">
        <w:rPr>
          <w:spacing w:val="-3"/>
          <w:lang w:val="en-US"/>
        </w:rPr>
        <w:t>In:</w:t>
      </w:r>
      <w:r w:rsidRPr="00416942">
        <w:rPr>
          <w:spacing w:val="21"/>
          <w:lang w:val="en-US"/>
        </w:rPr>
        <w:t xml:space="preserve"> </w:t>
      </w:r>
      <w:r w:rsidRPr="00416942">
        <w:rPr>
          <w:spacing w:val="-5"/>
          <w:lang w:val="en-US"/>
        </w:rPr>
        <w:t>Laragh</w:t>
      </w:r>
      <w:r w:rsidRPr="00416942">
        <w:rPr>
          <w:spacing w:val="19"/>
          <w:lang w:val="en-US"/>
        </w:rPr>
        <w:t xml:space="preserve"> </w:t>
      </w:r>
      <w:r w:rsidRPr="00416942">
        <w:rPr>
          <w:spacing w:val="-3"/>
          <w:lang w:val="en-US"/>
        </w:rPr>
        <w:t>JH,</w:t>
      </w:r>
      <w:r w:rsidRPr="00416942">
        <w:rPr>
          <w:spacing w:val="22"/>
          <w:lang w:val="en-US"/>
        </w:rPr>
        <w:t xml:space="preserve"> </w:t>
      </w:r>
      <w:r w:rsidRPr="00416942">
        <w:rPr>
          <w:spacing w:val="-5"/>
          <w:lang w:val="en-US"/>
        </w:rPr>
        <w:t>Brenner</w:t>
      </w:r>
      <w:r w:rsidRPr="00416942">
        <w:rPr>
          <w:spacing w:val="22"/>
          <w:lang w:val="en-US"/>
        </w:rPr>
        <w:t xml:space="preserve"> </w:t>
      </w:r>
      <w:r w:rsidRPr="00416942">
        <w:rPr>
          <w:spacing w:val="-3"/>
          <w:lang w:val="en-US"/>
        </w:rPr>
        <w:t>BM,</w:t>
      </w:r>
      <w:r w:rsidRPr="00416942">
        <w:rPr>
          <w:spacing w:val="20"/>
          <w:lang w:val="en-US"/>
        </w:rPr>
        <w:t xml:space="preserve"> </w:t>
      </w:r>
      <w:r w:rsidRPr="00416942">
        <w:rPr>
          <w:spacing w:val="-5"/>
          <w:lang w:val="en-US"/>
        </w:rPr>
        <w:t>editors.</w:t>
      </w:r>
      <w:r w:rsidRPr="00416942">
        <w:rPr>
          <w:spacing w:val="22"/>
          <w:lang w:val="en-US"/>
        </w:rPr>
        <w:t xml:space="preserve"> </w:t>
      </w:r>
      <w:r w:rsidRPr="00416942">
        <w:rPr>
          <w:spacing w:val="-5"/>
          <w:lang w:val="en-US"/>
        </w:rPr>
        <w:t>Hypertension:</w:t>
      </w:r>
      <w:r w:rsidRPr="00416942">
        <w:rPr>
          <w:spacing w:val="75"/>
          <w:w w:val="99"/>
          <w:lang w:val="en-US"/>
        </w:rPr>
        <w:t xml:space="preserve"> </w:t>
      </w:r>
      <w:r w:rsidRPr="00416942">
        <w:rPr>
          <w:spacing w:val="-5"/>
          <w:lang w:val="en-US"/>
        </w:rPr>
        <w:t>pathophysiology,</w:t>
      </w:r>
      <w:r w:rsidRPr="00416942">
        <w:rPr>
          <w:spacing w:val="-10"/>
          <w:lang w:val="en-US"/>
        </w:rPr>
        <w:t xml:space="preserve"> </w:t>
      </w:r>
      <w:r w:rsidRPr="00416942">
        <w:rPr>
          <w:spacing w:val="-5"/>
          <w:lang w:val="en-US"/>
        </w:rPr>
        <w:t>diagnosis</w:t>
      </w:r>
      <w:r w:rsidRPr="00416942">
        <w:rPr>
          <w:spacing w:val="-12"/>
          <w:lang w:val="en-US"/>
        </w:rPr>
        <w:t xml:space="preserve"> </w:t>
      </w:r>
      <w:r w:rsidRPr="00416942">
        <w:rPr>
          <w:spacing w:val="-3"/>
          <w:lang w:val="en-US"/>
        </w:rPr>
        <w:t>and</w:t>
      </w:r>
      <w:r w:rsidRPr="00416942">
        <w:rPr>
          <w:spacing w:val="-10"/>
          <w:lang w:val="en-US"/>
        </w:rPr>
        <w:t xml:space="preserve"> </w:t>
      </w:r>
      <w:r w:rsidRPr="00416942">
        <w:rPr>
          <w:spacing w:val="-5"/>
          <w:lang w:val="en-US"/>
        </w:rPr>
        <w:t>management.</w:t>
      </w:r>
      <w:r w:rsidRPr="00416942">
        <w:rPr>
          <w:spacing w:val="-10"/>
          <w:lang w:val="en-US"/>
        </w:rPr>
        <w:t xml:space="preserve"> </w:t>
      </w:r>
      <w:r w:rsidRPr="00416942">
        <w:rPr>
          <w:spacing w:val="-3"/>
          <w:lang w:val="en-US"/>
        </w:rPr>
        <w:t>2</w:t>
      </w:r>
      <w:proofErr w:type="spellStart"/>
      <w:r w:rsidRPr="00416942">
        <w:rPr>
          <w:spacing w:val="-3"/>
          <w:position w:val="9"/>
          <w:sz w:val="13"/>
          <w:szCs w:val="13"/>
          <w:lang w:val="en-US"/>
        </w:rPr>
        <w:t>nd</w:t>
      </w:r>
      <w:proofErr w:type="spellEnd"/>
      <w:r w:rsidRPr="00416942">
        <w:rPr>
          <w:spacing w:val="10"/>
          <w:position w:val="9"/>
          <w:sz w:val="13"/>
          <w:szCs w:val="13"/>
          <w:lang w:val="en-US"/>
        </w:rPr>
        <w:t xml:space="preserve"> </w:t>
      </w:r>
      <w:r w:rsidRPr="00416942">
        <w:rPr>
          <w:spacing w:val="-3"/>
          <w:lang w:val="en-US"/>
        </w:rPr>
        <w:t>ed.</w:t>
      </w:r>
      <w:r w:rsidRPr="00416942">
        <w:rPr>
          <w:spacing w:val="-10"/>
          <w:lang w:val="en-US"/>
        </w:rPr>
        <w:t xml:space="preserve"> </w:t>
      </w:r>
      <w:r w:rsidRPr="00416942">
        <w:rPr>
          <w:spacing w:val="-2"/>
          <w:lang w:val="en-US"/>
        </w:rPr>
        <w:t>New</w:t>
      </w:r>
      <w:r w:rsidRPr="00416942">
        <w:rPr>
          <w:spacing w:val="-11"/>
          <w:lang w:val="en-US"/>
        </w:rPr>
        <w:t xml:space="preserve"> </w:t>
      </w:r>
      <w:r w:rsidRPr="00416942">
        <w:rPr>
          <w:spacing w:val="-3"/>
          <w:lang w:val="en-US"/>
        </w:rPr>
        <w:t>York:</w:t>
      </w:r>
      <w:r w:rsidRPr="00416942">
        <w:rPr>
          <w:spacing w:val="-13"/>
          <w:lang w:val="en-US"/>
        </w:rPr>
        <w:t xml:space="preserve"> </w:t>
      </w:r>
      <w:r w:rsidRPr="00416942">
        <w:rPr>
          <w:spacing w:val="-3"/>
          <w:lang w:val="en-US"/>
        </w:rPr>
        <w:t>Raven</w:t>
      </w:r>
      <w:r w:rsidRPr="00416942">
        <w:rPr>
          <w:spacing w:val="-10"/>
          <w:lang w:val="en-US"/>
        </w:rPr>
        <w:t xml:space="preserve"> </w:t>
      </w:r>
      <w:r w:rsidRPr="00416942">
        <w:rPr>
          <w:spacing w:val="-5"/>
          <w:lang w:val="en-US"/>
        </w:rPr>
        <w:t>Press;</w:t>
      </w:r>
      <w:r w:rsidRPr="00416942">
        <w:rPr>
          <w:spacing w:val="-11"/>
          <w:lang w:val="en-US"/>
        </w:rPr>
        <w:t xml:space="preserve"> </w:t>
      </w:r>
      <w:r w:rsidRPr="00416942">
        <w:rPr>
          <w:spacing w:val="-5"/>
          <w:lang w:val="en-US"/>
        </w:rPr>
        <w:t>1995.</w:t>
      </w:r>
      <w:r w:rsidRPr="00416942">
        <w:rPr>
          <w:spacing w:val="-8"/>
          <w:lang w:val="en-US"/>
        </w:rPr>
        <w:t xml:space="preserve"> </w:t>
      </w:r>
      <w:r w:rsidRPr="00416942">
        <w:rPr>
          <w:spacing w:val="-3"/>
          <w:lang w:val="en-US"/>
        </w:rPr>
        <w:t>p.</w:t>
      </w:r>
      <w:r w:rsidRPr="00416942">
        <w:rPr>
          <w:spacing w:val="-10"/>
          <w:lang w:val="en-US"/>
        </w:rPr>
        <w:t xml:space="preserve"> </w:t>
      </w:r>
      <w:r w:rsidRPr="00416942">
        <w:rPr>
          <w:spacing w:val="-5"/>
          <w:lang w:val="en-US"/>
        </w:rPr>
        <w:t>465-478.</w:t>
      </w:r>
    </w:p>
    <w:p w14:paraId="12098EAF" w14:textId="77777777" w:rsidR="004C503A" w:rsidRPr="00416942" w:rsidRDefault="004C503A" w:rsidP="004C503A">
      <w:pPr>
        <w:pStyle w:val="BodyText"/>
        <w:kinsoku w:val="0"/>
        <w:overflowPunct w:val="0"/>
        <w:spacing w:before="0"/>
        <w:jc w:val="both"/>
        <w:rPr>
          <w:lang w:val="en-US"/>
        </w:rPr>
      </w:pPr>
    </w:p>
    <w:p w14:paraId="13B37C9C" w14:textId="77777777" w:rsidR="004C503A" w:rsidRPr="00416942" w:rsidRDefault="004C503A" w:rsidP="004C503A">
      <w:pPr>
        <w:pStyle w:val="BodyText"/>
        <w:kinsoku w:val="0"/>
        <w:overflowPunct w:val="0"/>
        <w:spacing w:before="0"/>
        <w:jc w:val="both"/>
        <w:rPr>
          <w:b/>
          <w:bCs/>
          <w:lang w:val="en-US"/>
        </w:rPr>
      </w:pPr>
      <w:r w:rsidRPr="00416942">
        <w:rPr>
          <w:b/>
          <w:bCs/>
          <w:lang w:val="en-US"/>
        </w:rPr>
        <w:t>Reviews as Books:</w:t>
      </w:r>
    </w:p>
    <w:p w14:paraId="67C02684" w14:textId="77777777" w:rsidR="004C503A" w:rsidRPr="00416942" w:rsidRDefault="004C503A" w:rsidP="004C503A">
      <w:pPr>
        <w:pStyle w:val="BodyText"/>
        <w:kinsoku w:val="0"/>
        <w:overflowPunct w:val="0"/>
        <w:spacing w:before="0"/>
        <w:jc w:val="both"/>
        <w:rPr>
          <w:lang w:val="en-US"/>
        </w:rPr>
      </w:pPr>
      <w:r w:rsidRPr="00416942">
        <w:rPr>
          <w:lang w:val="en-US"/>
        </w:rPr>
        <w:t>Review’s authors, title of the review, In: Surname(s) and the first letters of the name(s) of the book editors, ed. Book title, edition number, location of publication, publisher, publication date (as year), page numbers.</w:t>
      </w:r>
    </w:p>
    <w:p w14:paraId="5192787C" w14:textId="77777777" w:rsidR="004C503A" w:rsidRPr="00416942" w:rsidRDefault="004C503A" w:rsidP="004C503A">
      <w:pPr>
        <w:pStyle w:val="BodyText"/>
        <w:kinsoku w:val="0"/>
        <w:overflowPunct w:val="0"/>
        <w:spacing w:before="145"/>
        <w:ind w:right="120"/>
        <w:rPr>
          <w:lang w:val="en-US"/>
        </w:rPr>
      </w:pPr>
      <w:r w:rsidRPr="00416942">
        <w:rPr>
          <w:lang w:val="en-US"/>
        </w:rPr>
        <w:t xml:space="preserve">Ex: </w:t>
      </w:r>
      <w:proofErr w:type="spellStart"/>
      <w:r w:rsidRPr="00416942">
        <w:rPr>
          <w:lang w:val="en-US"/>
        </w:rPr>
        <w:t>Elevitch</w:t>
      </w:r>
      <w:proofErr w:type="spellEnd"/>
      <w:r w:rsidRPr="00416942">
        <w:rPr>
          <w:spacing w:val="21"/>
          <w:lang w:val="en-US"/>
        </w:rPr>
        <w:t xml:space="preserve"> </w:t>
      </w:r>
      <w:r w:rsidRPr="00416942">
        <w:rPr>
          <w:lang w:val="en-US"/>
        </w:rPr>
        <w:t>FR,</w:t>
      </w:r>
      <w:r w:rsidRPr="00416942">
        <w:rPr>
          <w:spacing w:val="22"/>
          <w:lang w:val="en-US"/>
        </w:rPr>
        <w:t xml:space="preserve"> </w:t>
      </w:r>
      <w:r w:rsidRPr="00416942">
        <w:rPr>
          <w:lang w:val="en-US"/>
        </w:rPr>
        <w:t>Hicks</w:t>
      </w:r>
      <w:r w:rsidRPr="00416942">
        <w:rPr>
          <w:spacing w:val="22"/>
          <w:lang w:val="en-US"/>
        </w:rPr>
        <w:t xml:space="preserve"> </w:t>
      </w:r>
      <w:r w:rsidRPr="00416942">
        <w:rPr>
          <w:lang w:val="en-US"/>
        </w:rPr>
        <w:t>GP,</w:t>
      </w:r>
      <w:r w:rsidRPr="00416942">
        <w:rPr>
          <w:spacing w:val="20"/>
          <w:lang w:val="en-US"/>
        </w:rPr>
        <w:t xml:space="preserve"> </w:t>
      </w:r>
      <w:r w:rsidRPr="00416942">
        <w:rPr>
          <w:lang w:val="en-US"/>
        </w:rPr>
        <w:t>Microprocessors</w:t>
      </w:r>
      <w:r w:rsidRPr="00416942">
        <w:rPr>
          <w:spacing w:val="20"/>
          <w:lang w:val="en-US"/>
        </w:rPr>
        <w:t xml:space="preserve"> </w:t>
      </w:r>
      <w:r w:rsidRPr="00416942">
        <w:rPr>
          <w:lang w:val="en-US"/>
        </w:rPr>
        <w:t>and</w:t>
      </w:r>
      <w:r w:rsidRPr="00416942">
        <w:rPr>
          <w:spacing w:val="20"/>
          <w:lang w:val="en-US"/>
        </w:rPr>
        <w:t xml:space="preserve"> </w:t>
      </w:r>
      <w:r w:rsidRPr="00416942">
        <w:rPr>
          <w:lang w:val="en-US"/>
        </w:rPr>
        <w:t>computers</w:t>
      </w:r>
      <w:r w:rsidRPr="00416942">
        <w:rPr>
          <w:spacing w:val="20"/>
          <w:lang w:val="en-US"/>
        </w:rPr>
        <w:t xml:space="preserve"> </w:t>
      </w:r>
      <w:r w:rsidRPr="00416942">
        <w:rPr>
          <w:lang w:val="en-US"/>
        </w:rPr>
        <w:t>in</w:t>
      </w:r>
      <w:r w:rsidRPr="00416942">
        <w:rPr>
          <w:spacing w:val="21"/>
          <w:lang w:val="en-US"/>
        </w:rPr>
        <w:t xml:space="preserve"> </w:t>
      </w:r>
      <w:r w:rsidRPr="00416942">
        <w:rPr>
          <w:spacing w:val="-1"/>
          <w:lang w:val="en-US"/>
        </w:rPr>
        <w:t>the</w:t>
      </w:r>
      <w:r w:rsidRPr="00416942">
        <w:rPr>
          <w:spacing w:val="23"/>
          <w:lang w:val="en-US"/>
        </w:rPr>
        <w:t xml:space="preserve"> </w:t>
      </w:r>
      <w:r w:rsidRPr="00416942">
        <w:rPr>
          <w:spacing w:val="-1"/>
          <w:lang w:val="en-US"/>
        </w:rPr>
        <w:t>clinical</w:t>
      </w:r>
      <w:r w:rsidRPr="00416942">
        <w:rPr>
          <w:spacing w:val="21"/>
          <w:lang w:val="en-US"/>
        </w:rPr>
        <w:t xml:space="preserve"> </w:t>
      </w:r>
      <w:r w:rsidRPr="00416942">
        <w:rPr>
          <w:lang w:val="en-US"/>
        </w:rPr>
        <w:t>laboratory,</w:t>
      </w:r>
      <w:r w:rsidRPr="00416942">
        <w:rPr>
          <w:spacing w:val="19"/>
          <w:lang w:val="en-US"/>
        </w:rPr>
        <w:t xml:space="preserve"> </w:t>
      </w:r>
      <w:proofErr w:type="spellStart"/>
      <w:r w:rsidRPr="00416942">
        <w:rPr>
          <w:spacing w:val="1"/>
          <w:lang w:val="en-US"/>
        </w:rPr>
        <w:t>In:Tietz</w:t>
      </w:r>
      <w:proofErr w:type="spellEnd"/>
      <w:r w:rsidRPr="00416942">
        <w:rPr>
          <w:spacing w:val="20"/>
          <w:lang w:val="en-US"/>
        </w:rPr>
        <w:t xml:space="preserve"> </w:t>
      </w:r>
      <w:r w:rsidRPr="00416942">
        <w:rPr>
          <w:lang w:val="en-US"/>
        </w:rPr>
        <w:t>NW,</w:t>
      </w:r>
      <w:r w:rsidRPr="00416942">
        <w:rPr>
          <w:spacing w:val="20"/>
          <w:lang w:val="en-US"/>
        </w:rPr>
        <w:t xml:space="preserve"> </w:t>
      </w:r>
      <w:r w:rsidRPr="00416942">
        <w:rPr>
          <w:lang w:val="en-US"/>
        </w:rPr>
        <w:t>ed.</w:t>
      </w:r>
      <w:r w:rsidRPr="00416942">
        <w:rPr>
          <w:spacing w:val="50"/>
          <w:w w:val="99"/>
          <w:lang w:val="en-US"/>
        </w:rPr>
        <w:t xml:space="preserve"> </w:t>
      </w:r>
      <w:r w:rsidRPr="00416942">
        <w:rPr>
          <w:spacing w:val="-1"/>
          <w:lang w:val="en-US"/>
        </w:rPr>
        <w:t>Fundamental</w:t>
      </w:r>
      <w:r w:rsidRPr="00416942">
        <w:rPr>
          <w:spacing w:val="-10"/>
          <w:lang w:val="en-US"/>
        </w:rPr>
        <w:t xml:space="preserve"> </w:t>
      </w:r>
      <w:r w:rsidRPr="00416942">
        <w:rPr>
          <w:lang w:val="en-US"/>
        </w:rPr>
        <w:t>of</w:t>
      </w:r>
      <w:r w:rsidRPr="00416942">
        <w:rPr>
          <w:spacing w:val="-10"/>
          <w:lang w:val="en-US"/>
        </w:rPr>
        <w:t xml:space="preserve"> </w:t>
      </w:r>
      <w:r w:rsidRPr="00416942">
        <w:rPr>
          <w:lang w:val="en-US"/>
        </w:rPr>
        <w:t>Clinical</w:t>
      </w:r>
      <w:r w:rsidRPr="00416942">
        <w:rPr>
          <w:spacing w:val="-10"/>
          <w:lang w:val="en-US"/>
        </w:rPr>
        <w:t xml:space="preserve"> </w:t>
      </w:r>
      <w:r w:rsidRPr="00416942">
        <w:rPr>
          <w:spacing w:val="-1"/>
          <w:lang w:val="en-US"/>
        </w:rPr>
        <w:t>Chemistry,</w:t>
      </w:r>
      <w:r w:rsidRPr="00416942">
        <w:rPr>
          <w:spacing w:val="-9"/>
          <w:lang w:val="en-US"/>
        </w:rPr>
        <w:t xml:space="preserve"> </w:t>
      </w:r>
      <w:r w:rsidRPr="00416942">
        <w:rPr>
          <w:spacing w:val="-1"/>
          <w:lang w:val="en-US"/>
        </w:rPr>
        <w:t>third</w:t>
      </w:r>
      <w:r w:rsidRPr="00416942">
        <w:rPr>
          <w:spacing w:val="-10"/>
          <w:lang w:val="en-US"/>
        </w:rPr>
        <w:t xml:space="preserve"> </w:t>
      </w:r>
      <w:r w:rsidRPr="00416942">
        <w:rPr>
          <w:lang w:val="en-US"/>
        </w:rPr>
        <w:t>edition.</w:t>
      </w:r>
      <w:r w:rsidRPr="00416942">
        <w:rPr>
          <w:spacing w:val="-9"/>
          <w:lang w:val="en-US"/>
        </w:rPr>
        <w:t xml:space="preserve"> </w:t>
      </w:r>
      <w:r w:rsidRPr="00416942">
        <w:rPr>
          <w:lang w:val="en-US"/>
        </w:rPr>
        <w:t>Philadelphia:</w:t>
      </w:r>
      <w:r w:rsidRPr="00416942">
        <w:rPr>
          <w:spacing w:val="-10"/>
          <w:lang w:val="en-US"/>
        </w:rPr>
        <w:t xml:space="preserve"> </w:t>
      </w:r>
      <w:proofErr w:type="spellStart"/>
      <w:r w:rsidRPr="00416942">
        <w:rPr>
          <w:spacing w:val="-1"/>
          <w:lang w:val="en-US"/>
        </w:rPr>
        <w:t>W.B.Saunders</w:t>
      </w:r>
      <w:proofErr w:type="spellEnd"/>
      <w:r w:rsidRPr="00416942">
        <w:rPr>
          <w:spacing w:val="-1"/>
          <w:lang w:val="en-US"/>
        </w:rPr>
        <w:t>,</w:t>
      </w:r>
      <w:r w:rsidRPr="00416942">
        <w:rPr>
          <w:spacing w:val="-7"/>
          <w:lang w:val="en-US"/>
        </w:rPr>
        <w:t xml:space="preserve"> </w:t>
      </w:r>
      <w:r w:rsidRPr="00416942">
        <w:rPr>
          <w:lang w:val="en-US"/>
        </w:rPr>
        <w:t>1987;</w:t>
      </w:r>
      <w:r w:rsidRPr="00416942">
        <w:rPr>
          <w:spacing w:val="-10"/>
          <w:lang w:val="en-US"/>
        </w:rPr>
        <w:t xml:space="preserve"> </w:t>
      </w:r>
      <w:r w:rsidRPr="00416942">
        <w:rPr>
          <w:lang w:val="en-US"/>
        </w:rPr>
        <w:t>254-265.</w:t>
      </w:r>
    </w:p>
    <w:p w14:paraId="7B25016A" w14:textId="77777777" w:rsidR="004C503A" w:rsidRPr="00416942" w:rsidRDefault="004C503A" w:rsidP="004C503A">
      <w:pPr>
        <w:pStyle w:val="BodyText"/>
        <w:kinsoku w:val="0"/>
        <w:overflowPunct w:val="0"/>
        <w:spacing w:before="0"/>
        <w:ind w:left="0"/>
        <w:rPr>
          <w:highlight w:val="yellow"/>
          <w:lang w:val="en-US"/>
        </w:rPr>
      </w:pPr>
    </w:p>
    <w:p w14:paraId="55B42D94" w14:textId="77777777" w:rsidR="004C503A" w:rsidRPr="00416942" w:rsidRDefault="004C503A" w:rsidP="004C503A">
      <w:pPr>
        <w:pStyle w:val="BodyText"/>
        <w:kinsoku w:val="0"/>
        <w:overflowPunct w:val="0"/>
        <w:spacing w:before="122"/>
        <w:jc w:val="both"/>
        <w:rPr>
          <w:lang w:val="en-US"/>
        </w:rPr>
      </w:pPr>
      <w:r w:rsidRPr="00416942">
        <w:rPr>
          <w:b/>
          <w:bCs/>
          <w:lang w:val="en-US"/>
        </w:rPr>
        <w:t>If the author is an institution:</w:t>
      </w:r>
    </w:p>
    <w:p w14:paraId="7C455A28" w14:textId="77777777" w:rsidR="004C503A" w:rsidRPr="00416942" w:rsidRDefault="004C503A" w:rsidP="004C503A">
      <w:pPr>
        <w:pStyle w:val="BodyText"/>
        <w:kinsoku w:val="0"/>
        <w:overflowPunct w:val="0"/>
        <w:spacing w:before="118"/>
        <w:jc w:val="both"/>
        <w:rPr>
          <w:lang w:val="en-US"/>
        </w:rPr>
      </w:pPr>
      <w:r w:rsidRPr="00416942">
        <w:rPr>
          <w:lang w:val="en-US"/>
        </w:rPr>
        <w:t>Institution name. Book title, location of publication, date of publication, page numbers.</w:t>
      </w:r>
    </w:p>
    <w:p w14:paraId="0BA0B71B" w14:textId="77777777" w:rsidR="004C503A" w:rsidRPr="00416942" w:rsidRDefault="004C503A" w:rsidP="004C503A">
      <w:pPr>
        <w:pStyle w:val="BodyText"/>
        <w:kinsoku w:val="0"/>
        <w:overflowPunct w:val="0"/>
        <w:spacing w:before="118"/>
        <w:jc w:val="both"/>
        <w:rPr>
          <w:lang w:val="en-US"/>
        </w:rPr>
      </w:pPr>
      <w:r w:rsidRPr="00416942">
        <w:rPr>
          <w:lang w:val="en-US"/>
        </w:rPr>
        <w:t>Ex: The</w:t>
      </w:r>
      <w:r w:rsidRPr="00416942">
        <w:rPr>
          <w:spacing w:val="-4"/>
          <w:lang w:val="en-US"/>
        </w:rPr>
        <w:t xml:space="preserve"> </w:t>
      </w:r>
      <w:r w:rsidRPr="00416942">
        <w:rPr>
          <w:lang w:val="en-US"/>
        </w:rPr>
        <w:t>Cardiac</w:t>
      </w:r>
      <w:r w:rsidRPr="00416942">
        <w:rPr>
          <w:spacing w:val="-5"/>
          <w:lang w:val="en-US"/>
        </w:rPr>
        <w:t xml:space="preserve"> </w:t>
      </w:r>
      <w:r w:rsidRPr="00416942">
        <w:rPr>
          <w:lang w:val="en-US"/>
        </w:rPr>
        <w:t>Society</w:t>
      </w:r>
      <w:r w:rsidRPr="00416942">
        <w:rPr>
          <w:spacing w:val="-5"/>
          <w:lang w:val="en-US"/>
        </w:rPr>
        <w:t xml:space="preserve"> </w:t>
      </w:r>
      <w:r w:rsidRPr="00416942">
        <w:rPr>
          <w:lang w:val="en-US"/>
        </w:rPr>
        <w:t>of</w:t>
      </w:r>
      <w:r w:rsidRPr="00416942">
        <w:rPr>
          <w:spacing w:val="-4"/>
          <w:lang w:val="en-US"/>
        </w:rPr>
        <w:t xml:space="preserve"> </w:t>
      </w:r>
      <w:r w:rsidRPr="00416942">
        <w:rPr>
          <w:lang w:val="en-US"/>
        </w:rPr>
        <w:t>Australia</w:t>
      </w:r>
      <w:r w:rsidRPr="00416942">
        <w:rPr>
          <w:spacing w:val="-4"/>
          <w:lang w:val="en-US"/>
        </w:rPr>
        <w:t xml:space="preserve"> </w:t>
      </w:r>
      <w:r w:rsidRPr="00416942">
        <w:rPr>
          <w:spacing w:val="-1"/>
          <w:lang w:val="en-US"/>
        </w:rPr>
        <w:t>and</w:t>
      </w:r>
      <w:r w:rsidRPr="00416942">
        <w:rPr>
          <w:spacing w:val="-4"/>
          <w:lang w:val="en-US"/>
        </w:rPr>
        <w:t xml:space="preserve"> </w:t>
      </w:r>
      <w:r w:rsidRPr="00416942">
        <w:rPr>
          <w:spacing w:val="-1"/>
          <w:lang w:val="en-US"/>
        </w:rPr>
        <w:t>New</w:t>
      </w:r>
      <w:r w:rsidRPr="00416942">
        <w:rPr>
          <w:spacing w:val="-4"/>
          <w:lang w:val="en-US"/>
        </w:rPr>
        <w:t xml:space="preserve"> </w:t>
      </w:r>
      <w:r w:rsidRPr="00416942">
        <w:rPr>
          <w:spacing w:val="-1"/>
          <w:lang w:val="en-US"/>
        </w:rPr>
        <w:t>Zealand.</w:t>
      </w:r>
      <w:r w:rsidRPr="00416942">
        <w:rPr>
          <w:spacing w:val="-5"/>
          <w:lang w:val="en-US"/>
        </w:rPr>
        <w:t xml:space="preserve"> </w:t>
      </w:r>
      <w:r w:rsidRPr="00416942">
        <w:rPr>
          <w:spacing w:val="-1"/>
          <w:lang w:val="en-US"/>
        </w:rPr>
        <w:t>Clinical</w:t>
      </w:r>
      <w:r w:rsidRPr="00416942">
        <w:rPr>
          <w:spacing w:val="-5"/>
          <w:lang w:val="en-US"/>
        </w:rPr>
        <w:t xml:space="preserve"> </w:t>
      </w:r>
      <w:r w:rsidRPr="00416942">
        <w:rPr>
          <w:lang w:val="en-US"/>
        </w:rPr>
        <w:t>Exercise</w:t>
      </w:r>
      <w:r w:rsidRPr="00416942">
        <w:rPr>
          <w:spacing w:val="6"/>
          <w:lang w:val="en-US"/>
        </w:rPr>
        <w:t xml:space="preserve"> </w:t>
      </w:r>
      <w:r w:rsidRPr="00416942">
        <w:rPr>
          <w:spacing w:val="-1"/>
          <w:lang w:val="en-US"/>
        </w:rPr>
        <w:t>Testing:</w:t>
      </w:r>
      <w:r w:rsidRPr="00416942">
        <w:rPr>
          <w:spacing w:val="-5"/>
          <w:lang w:val="en-US"/>
        </w:rPr>
        <w:t xml:space="preserve"> </w:t>
      </w:r>
      <w:r w:rsidRPr="00416942">
        <w:rPr>
          <w:spacing w:val="-1"/>
          <w:lang w:val="en-US"/>
        </w:rPr>
        <w:t>Safety</w:t>
      </w:r>
      <w:r w:rsidRPr="00416942">
        <w:rPr>
          <w:spacing w:val="-5"/>
          <w:lang w:val="en-US"/>
        </w:rPr>
        <w:t xml:space="preserve"> </w:t>
      </w:r>
      <w:r w:rsidRPr="00416942">
        <w:rPr>
          <w:spacing w:val="-1"/>
          <w:lang w:val="en-US"/>
        </w:rPr>
        <w:t>and</w:t>
      </w:r>
      <w:r w:rsidRPr="00416942">
        <w:rPr>
          <w:spacing w:val="-4"/>
          <w:lang w:val="en-US"/>
        </w:rPr>
        <w:t xml:space="preserve"> </w:t>
      </w:r>
      <w:r w:rsidRPr="00416942">
        <w:rPr>
          <w:lang w:val="en-US"/>
        </w:rPr>
        <w:t>performance</w:t>
      </w:r>
      <w:r w:rsidRPr="00416942">
        <w:rPr>
          <w:spacing w:val="63"/>
          <w:w w:val="99"/>
          <w:lang w:val="en-US"/>
        </w:rPr>
        <w:t xml:space="preserve"> </w:t>
      </w:r>
      <w:r w:rsidRPr="00416942">
        <w:rPr>
          <w:lang w:val="en-US"/>
        </w:rPr>
        <w:t>guidelines.</w:t>
      </w:r>
      <w:r w:rsidRPr="00416942">
        <w:rPr>
          <w:spacing w:val="-7"/>
          <w:lang w:val="en-US"/>
        </w:rPr>
        <w:t xml:space="preserve"> </w:t>
      </w:r>
      <w:proofErr w:type="spellStart"/>
      <w:r w:rsidRPr="00416942">
        <w:rPr>
          <w:lang w:val="en-US"/>
        </w:rPr>
        <w:t>Medl</w:t>
      </w:r>
      <w:proofErr w:type="spellEnd"/>
      <w:r w:rsidRPr="00416942">
        <w:rPr>
          <w:spacing w:val="-9"/>
          <w:lang w:val="en-US"/>
        </w:rPr>
        <w:t xml:space="preserve"> </w:t>
      </w:r>
      <w:proofErr w:type="spellStart"/>
      <w:r w:rsidRPr="00416942">
        <w:rPr>
          <w:spacing w:val="-1"/>
          <w:lang w:val="en-US"/>
        </w:rPr>
        <w:t>Aust</w:t>
      </w:r>
      <w:proofErr w:type="spellEnd"/>
      <w:r w:rsidRPr="00416942">
        <w:rPr>
          <w:spacing w:val="-5"/>
          <w:lang w:val="en-US"/>
        </w:rPr>
        <w:t xml:space="preserve"> </w:t>
      </w:r>
      <w:r w:rsidRPr="00416942">
        <w:rPr>
          <w:lang w:val="en-US"/>
        </w:rPr>
        <w:t>1996;</w:t>
      </w:r>
      <w:r w:rsidRPr="00416942">
        <w:rPr>
          <w:spacing w:val="-7"/>
          <w:lang w:val="en-US"/>
        </w:rPr>
        <w:t xml:space="preserve"> </w:t>
      </w:r>
      <w:r w:rsidRPr="00416942">
        <w:rPr>
          <w:lang w:val="en-US"/>
        </w:rPr>
        <w:t>164-228.</w:t>
      </w:r>
    </w:p>
    <w:p w14:paraId="2F9D42FA" w14:textId="77777777" w:rsidR="004C503A" w:rsidRPr="00416942" w:rsidRDefault="004C503A" w:rsidP="004C503A">
      <w:pPr>
        <w:pStyle w:val="BodyText"/>
        <w:kinsoku w:val="0"/>
        <w:overflowPunct w:val="0"/>
        <w:spacing w:before="118"/>
        <w:jc w:val="both"/>
        <w:rPr>
          <w:lang w:val="en-US"/>
        </w:rPr>
      </w:pPr>
      <w:r w:rsidRPr="00416942">
        <w:rPr>
          <w:lang w:val="en-US"/>
        </w:rPr>
        <w:t>If the author is undefined: Article title (editorial). Journal or book name, date of publication; page numbers.</w:t>
      </w:r>
    </w:p>
    <w:p w14:paraId="3F1F4531" w14:textId="77777777" w:rsidR="004C503A" w:rsidRPr="00416942" w:rsidRDefault="004C503A" w:rsidP="004C503A">
      <w:pPr>
        <w:pStyle w:val="BodyText"/>
        <w:kinsoku w:val="0"/>
        <w:overflowPunct w:val="0"/>
        <w:spacing w:before="145"/>
        <w:ind w:right="1495"/>
        <w:rPr>
          <w:lang w:val="en-US"/>
        </w:rPr>
      </w:pPr>
      <w:r w:rsidRPr="00416942">
        <w:rPr>
          <w:lang w:val="en-US"/>
        </w:rPr>
        <w:t>Ex: Cancer</w:t>
      </w:r>
      <w:r w:rsidRPr="00416942">
        <w:rPr>
          <w:spacing w:val="-6"/>
          <w:lang w:val="en-US"/>
        </w:rPr>
        <w:t xml:space="preserve"> </w:t>
      </w:r>
      <w:r w:rsidRPr="00416942">
        <w:rPr>
          <w:lang w:val="en-US"/>
        </w:rPr>
        <w:t>in</w:t>
      </w:r>
      <w:r w:rsidRPr="00416942">
        <w:rPr>
          <w:spacing w:val="-4"/>
          <w:lang w:val="en-US"/>
        </w:rPr>
        <w:t xml:space="preserve"> </w:t>
      </w:r>
      <w:r w:rsidRPr="00416942">
        <w:rPr>
          <w:lang w:val="en-US"/>
        </w:rPr>
        <w:t>South</w:t>
      </w:r>
      <w:r w:rsidRPr="00416942">
        <w:rPr>
          <w:spacing w:val="-7"/>
          <w:lang w:val="en-US"/>
        </w:rPr>
        <w:t xml:space="preserve"> </w:t>
      </w:r>
      <w:r w:rsidRPr="00416942">
        <w:rPr>
          <w:lang w:val="en-US"/>
        </w:rPr>
        <w:t>Africa</w:t>
      </w:r>
      <w:r w:rsidRPr="00416942">
        <w:rPr>
          <w:spacing w:val="-4"/>
          <w:lang w:val="en-US"/>
        </w:rPr>
        <w:t xml:space="preserve"> </w:t>
      </w:r>
      <w:r w:rsidRPr="00416942">
        <w:rPr>
          <w:lang w:val="en-US"/>
        </w:rPr>
        <w:t>(editorial).</w:t>
      </w:r>
      <w:r w:rsidRPr="00416942">
        <w:rPr>
          <w:spacing w:val="-6"/>
          <w:lang w:val="en-US"/>
        </w:rPr>
        <w:t xml:space="preserve"> </w:t>
      </w:r>
      <w:r w:rsidRPr="00416942">
        <w:rPr>
          <w:lang w:val="en-US"/>
        </w:rPr>
        <w:t>S</w:t>
      </w:r>
      <w:r w:rsidRPr="00416942">
        <w:rPr>
          <w:spacing w:val="-6"/>
          <w:lang w:val="en-US"/>
        </w:rPr>
        <w:t xml:space="preserve"> </w:t>
      </w:r>
      <w:proofErr w:type="spellStart"/>
      <w:r w:rsidRPr="00416942">
        <w:rPr>
          <w:spacing w:val="-1"/>
          <w:lang w:val="en-US"/>
        </w:rPr>
        <w:t>Afr</w:t>
      </w:r>
      <w:proofErr w:type="spellEnd"/>
      <w:r w:rsidRPr="00416942">
        <w:rPr>
          <w:spacing w:val="-5"/>
          <w:lang w:val="en-US"/>
        </w:rPr>
        <w:t xml:space="preserve"> </w:t>
      </w:r>
      <w:r w:rsidRPr="00416942">
        <w:rPr>
          <w:lang w:val="en-US"/>
        </w:rPr>
        <w:t>Med</w:t>
      </w:r>
      <w:r w:rsidRPr="00416942">
        <w:rPr>
          <w:spacing w:val="-4"/>
          <w:lang w:val="en-US"/>
        </w:rPr>
        <w:t xml:space="preserve"> </w:t>
      </w:r>
      <w:r w:rsidRPr="00416942">
        <w:rPr>
          <w:lang w:val="en-US"/>
        </w:rPr>
        <w:t>1994;</w:t>
      </w:r>
      <w:r w:rsidRPr="00416942">
        <w:rPr>
          <w:spacing w:val="-7"/>
          <w:lang w:val="en-US"/>
        </w:rPr>
        <w:t xml:space="preserve"> </w:t>
      </w:r>
      <w:r w:rsidRPr="00416942">
        <w:rPr>
          <w:lang w:val="en-US"/>
        </w:rPr>
        <w:t>84-115.</w:t>
      </w:r>
    </w:p>
    <w:p w14:paraId="2DAE3082" w14:textId="77777777" w:rsidR="004C503A" w:rsidRPr="00416942" w:rsidRDefault="004C503A" w:rsidP="004C503A">
      <w:pPr>
        <w:pStyle w:val="BodyText"/>
        <w:kinsoku w:val="0"/>
        <w:overflowPunct w:val="0"/>
        <w:spacing w:before="118"/>
        <w:jc w:val="both"/>
        <w:rPr>
          <w:lang w:val="en-US"/>
        </w:rPr>
      </w:pPr>
      <w:r w:rsidRPr="00416942">
        <w:rPr>
          <w:lang w:val="en-US"/>
        </w:rPr>
        <w:t xml:space="preserve">At the end of the thesis the Ethic Committee approval and the published articles related to the thesis must be included. </w:t>
      </w:r>
    </w:p>
    <w:p w14:paraId="0E87BE8D" w14:textId="77777777" w:rsidR="004C503A" w:rsidRPr="00416942" w:rsidRDefault="004C503A" w:rsidP="004C503A">
      <w:pPr>
        <w:pStyle w:val="BodyText"/>
        <w:kinsoku w:val="0"/>
        <w:overflowPunct w:val="0"/>
        <w:spacing w:before="0"/>
        <w:jc w:val="both"/>
        <w:rPr>
          <w:lang w:val="en-US"/>
        </w:rPr>
      </w:pPr>
    </w:p>
    <w:p w14:paraId="08A5DA1A" w14:textId="77777777" w:rsidR="004C503A" w:rsidRPr="00416942" w:rsidRDefault="004C503A" w:rsidP="004C503A">
      <w:pPr>
        <w:pStyle w:val="BodyText"/>
        <w:kinsoku w:val="0"/>
        <w:overflowPunct w:val="0"/>
        <w:spacing w:before="0"/>
        <w:jc w:val="both"/>
        <w:rPr>
          <w:b/>
          <w:bCs/>
          <w:lang w:val="en-US"/>
        </w:rPr>
      </w:pPr>
      <w:r w:rsidRPr="00416942">
        <w:rPr>
          <w:b/>
          <w:bCs/>
          <w:lang w:val="en-US"/>
        </w:rPr>
        <w:t>Webpages as references:</w:t>
      </w:r>
    </w:p>
    <w:p w14:paraId="5DACD7BB" w14:textId="77777777" w:rsidR="004C503A" w:rsidRPr="00416942" w:rsidRDefault="004C503A" w:rsidP="004C503A">
      <w:pPr>
        <w:pStyle w:val="BodyText"/>
        <w:kinsoku w:val="0"/>
        <w:overflowPunct w:val="0"/>
        <w:spacing w:before="0"/>
        <w:jc w:val="both"/>
        <w:rPr>
          <w:bCs/>
          <w:lang w:val="en-US"/>
        </w:rPr>
      </w:pPr>
      <w:r w:rsidRPr="00416942">
        <w:rPr>
          <w:bCs/>
          <w:lang w:val="en-US"/>
        </w:rPr>
        <w:t xml:space="preserve">The full title of the webpage and the date of the citation must be stated. </w:t>
      </w:r>
    </w:p>
    <w:p w14:paraId="3C27CD76" w14:textId="0742EB30" w:rsidR="003B7C90" w:rsidRPr="003B7C90" w:rsidRDefault="003B7C90" w:rsidP="004C503A">
      <w:pPr>
        <w:pStyle w:val="BodyText"/>
        <w:tabs>
          <w:tab w:val="left" w:pos="367"/>
        </w:tabs>
        <w:kinsoku w:val="0"/>
        <w:overflowPunct w:val="0"/>
        <w:spacing w:before="0"/>
        <w:ind w:left="0"/>
        <w:rPr>
          <w:b/>
          <w:bCs/>
          <w:lang w:val="en-US"/>
        </w:rPr>
      </w:pPr>
    </w:p>
    <w:p w14:paraId="5E02024E" w14:textId="77777777" w:rsidR="003B7C90" w:rsidRPr="003B7C90" w:rsidRDefault="003B7C90" w:rsidP="003B7C90">
      <w:pPr>
        <w:pStyle w:val="BodyText"/>
        <w:kinsoku w:val="0"/>
        <w:overflowPunct w:val="0"/>
        <w:spacing w:before="54"/>
        <w:ind w:left="546"/>
        <w:jc w:val="center"/>
        <w:rPr>
          <w:b/>
          <w:bCs/>
          <w:lang w:val="en-US"/>
        </w:rPr>
      </w:pPr>
    </w:p>
    <w:p w14:paraId="0E1F4D65" w14:textId="77777777" w:rsidR="003B7C90" w:rsidRPr="003B7C90" w:rsidRDefault="003B7C90" w:rsidP="003B7C90">
      <w:pPr>
        <w:pStyle w:val="BodyText"/>
        <w:kinsoku w:val="0"/>
        <w:overflowPunct w:val="0"/>
        <w:spacing w:before="54"/>
        <w:ind w:left="546"/>
        <w:jc w:val="center"/>
        <w:rPr>
          <w:b/>
          <w:bCs/>
          <w:lang w:val="en-US"/>
        </w:rPr>
      </w:pPr>
    </w:p>
    <w:p w14:paraId="61E8D41C" w14:textId="77777777" w:rsidR="003B7C90" w:rsidRPr="003B7C90" w:rsidRDefault="003B7C90" w:rsidP="003B7C90">
      <w:pPr>
        <w:pStyle w:val="BodyText"/>
        <w:kinsoku w:val="0"/>
        <w:overflowPunct w:val="0"/>
        <w:spacing w:before="54"/>
        <w:ind w:left="546"/>
        <w:jc w:val="center"/>
        <w:rPr>
          <w:b/>
          <w:bCs/>
          <w:lang w:val="en-US"/>
        </w:rPr>
      </w:pPr>
    </w:p>
    <w:p w14:paraId="3C1E2DC2" w14:textId="77777777" w:rsidR="003B7C90" w:rsidRPr="003B7C90" w:rsidRDefault="003B7C90" w:rsidP="003B7C90">
      <w:pPr>
        <w:pStyle w:val="BodyText"/>
        <w:kinsoku w:val="0"/>
        <w:overflowPunct w:val="0"/>
        <w:spacing w:before="54"/>
        <w:ind w:left="546"/>
        <w:jc w:val="center"/>
        <w:rPr>
          <w:b/>
          <w:bCs/>
          <w:lang w:val="en-US"/>
        </w:rPr>
      </w:pPr>
    </w:p>
    <w:p w14:paraId="6CCE416B" w14:textId="77777777" w:rsidR="003B7C90" w:rsidRPr="003B7C90" w:rsidRDefault="003B7C90" w:rsidP="003B7C90">
      <w:pPr>
        <w:pStyle w:val="BodyText"/>
        <w:kinsoku w:val="0"/>
        <w:overflowPunct w:val="0"/>
        <w:spacing w:before="54"/>
        <w:ind w:left="546"/>
        <w:jc w:val="center"/>
        <w:rPr>
          <w:b/>
          <w:bCs/>
          <w:lang w:val="en-US"/>
        </w:rPr>
      </w:pPr>
    </w:p>
    <w:p w14:paraId="3FB08CD3" w14:textId="77777777" w:rsidR="003B7C90" w:rsidRPr="003B7C90" w:rsidRDefault="003B7C90" w:rsidP="003B7C90">
      <w:pPr>
        <w:pStyle w:val="BodyText"/>
        <w:kinsoku w:val="0"/>
        <w:overflowPunct w:val="0"/>
        <w:spacing w:before="54"/>
        <w:ind w:left="546"/>
        <w:jc w:val="center"/>
        <w:rPr>
          <w:b/>
          <w:bCs/>
          <w:lang w:val="en-US"/>
        </w:rPr>
      </w:pPr>
    </w:p>
    <w:p w14:paraId="7317444E" w14:textId="77777777" w:rsidR="003B7C90" w:rsidRPr="003B7C90" w:rsidRDefault="003B7C90" w:rsidP="003B7C90">
      <w:pPr>
        <w:pStyle w:val="BodyText"/>
        <w:kinsoku w:val="0"/>
        <w:overflowPunct w:val="0"/>
        <w:spacing w:before="54"/>
        <w:ind w:left="546"/>
        <w:jc w:val="center"/>
        <w:rPr>
          <w:b/>
          <w:bCs/>
          <w:lang w:val="en-US"/>
        </w:rPr>
      </w:pPr>
    </w:p>
    <w:p w14:paraId="5EA45361" w14:textId="77777777" w:rsidR="003B7C90" w:rsidRPr="003B7C90" w:rsidRDefault="003B7C90" w:rsidP="003B7C90">
      <w:pPr>
        <w:pStyle w:val="BodyText"/>
        <w:kinsoku w:val="0"/>
        <w:overflowPunct w:val="0"/>
        <w:spacing w:before="54"/>
        <w:ind w:left="546"/>
        <w:jc w:val="center"/>
        <w:rPr>
          <w:b/>
          <w:bCs/>
          <w:lang w:val="en-US"/>
        </w:rPr>
      </w:pPr>
    </w:p>
    <w:p w14:paraId="611F9192" w14:textId="77777777" w:rsidR="003B7C90" w:rsidRPr="003B7C90" w:rsidRDefault="003B7C90" w:rsidP="003B7C90">
      <w:pPr>
        <w:pStyle w:val="BodyText"/>
        <w:kinsoku w:val="0"/>
        <w:overflowPunct w:val="0"/>
        <w:spacing w:before="54"/>
        <w:ind w:left="546"/>
        <w:jc w:val="center"/>
        <w:rPr>
          <w:b/>
          <w:bCs/>
          <w:lang w:val="en-US"/>
        </w:rPr>
      </w:pPr>
    </w:p>
    <w:p w14:paraId="13206602" w14:textId="77777777" w:rsidR="003B7C90" w:rsidRPr="003B7C90" w:rsidRDefault="003B7C90" w:rsidP="003B7C90">
      <w:pPr>
        <w:pStyle w:val="BodyText"/>
        <w:kinsoku w:val="0"/>
        <w:overflowPunct w:val="0"/>
        <w:spacing w:before="54"/>
        <w:ind w:left="546"/>
        <w:jc w:val="center"/>
        <w:rPr>
          <w:b/>
          <w:bCs/>
          <w:lang w:val="en-US"/>
        </w:rPr>
      </w:pPr>
    </w:p>
    <w:p w14:paraId="5CF617A4" w14:textId="77777777" w:rsidR="003B7C90" w:rsidRPr="003B7C90" w:rsidRDefault="003B7C90" w:rsidP="003B7C90">
      <w:pPr>
        <w:pStyle w:val="BodyText"/>
        <w:kinsoku w:val="0"/>
        <w:overflowPunct w:val="0"/>
        <w:spacing w:before="54"/>
        <w:ind w:left="546"/>
        <w:jc w:val="center"/>
        <w:rPr>
          <w:b/>
          <w:bCs/>
          <w:lang w:val="en-US"/>
        </w:rPr>
      </w:pPr>
    </w:p>
    <w:p w14:paraId="67F5E244" w14:textId="77777777" w:rsidR="003B7C90" w:rsidRPr="003B7C90" w:rsidRDefault="003B7C90" w:rsidP="003B7C90">
      <w:pPr>
        <w:pStyle w:val="BodyText"/>
        <w:kinsoku w:val="0"/>
        <w:overflowPunct w:val="0"/>
        <w:spacing w:before="54"/>
        <w:ind w:left="546"/>
        <w:jc w:val="center"/>
        <w:rPr>
          <w:b/>
          <w:bCs/>
          <w:lang w:val="en-US"/>
        </w:rPr>
      </w:pPr>
    </w:p>
    <w:p w14:paraId="5EF635ED" w14:textId="77777777" w:rsidR="003B7C90" w:rsidRPr="003B7C90" w:rsidRDefault="003B7C90" w:rsidP="003B7C90">
      <w:pPr>
        <w:pStyle w:val="BodyText"/>
        <w:kinsoku w:val="0"/>
        <w:overflowPunct w:val="0"/>
        <w:spacing w:before="54"/>
        <w:ind w:left="546"/>
        <w:jc w:val="center"/>
        <w:rPr>
          <w:b/>
          <w:bCs/>
          <w:lang w:val="en-US"/>
        </w:rPr>
      </w:pPr>
    </w:p>
    <w:p w14:paraId="267F9C2B" w14:textId="77777777" w:rsidR="003B7C90" w:rsidRPr="003B7C90" w:rsidRDefault="003B7C90" w:rsidP="003B7C90">
      <w:pPr>
        <w:pStyle w:val="BodyText"/>
        <w:kinsoku w:val="0"/>
        <w:overflowPunct w:val="0"/>
        <w:spacing w:before="54"/>
        <w:ind w:left="546"/>
        <w:jc w:val="center"/>
        <w:rPr>
          <w:b/>
          <w:bCs/>
          <w:lang w:val="en-US"/>
        </w:rPr>
      </w:pPr>
    </w:p>
    <w:p w14:paraId="0896D3A6" w14:textId="77777777" w:rsidR="003B7C90" w:rsidRPr="003B7C90" w:rsidRDefault="003B7C90" w:rsidP="003B7C90">
      <w:pPr>
        <w:pStyle w:val="BodyText"/>
        <w:kinsoku w:val="0"/>
        <w:overflowPunct w:val="0"/>
        <w:spacing w:before="54"/>
        <w:ind w:left="546"/>
        <w:jc w:val="center"/>
        <w:rPr>
          <w:b/>
          <w:bCs/>
          <w:lang w:val="en-US"/>
        </w:rPr>
      </w:pPr>
    </w:p>
    <w:p w14:paraId="1D42395C" w14:textId="77777777" w:rsidR="003B7C90" w:rsidRDefault="003B7C90" w:rsidP="003B7C90">
      <w:pPr>
        <w:pStyle w:val="BodyText"/>
        <w:kinsoku w:val="0"/>
        <w:overflowPunct w:val="0"/>
        <w:spacing w:before="54"/>
        <w:ind w:left="546"/>
        <w:jc w:val="center"/>
        <w:rPr>
          <w:b/>
          <w:bCs/>
          <w:lang w:val="en-US"/>
        </w:rPr>
      </w:pPr>
    </w:p>
    <w:p w14:paraId="4ADD1B4B" w14:textId="77777777" w:rsidR="004C503A" w:rsidRDefault="004C503A" w:rsidP="003B7C90">
      <w:pPr>
        <w:pStyle w:val="BodyText"/>
        <w:kinsoku w:val="0"/>
        <w:overflowPunct w:val="0"/>
        <w:spacing w:before="54"/>
        <w:ind w:left="546"/>
        <w:jc w:val="center"/>
        <w:rPr>
          <w:b/>
          <w:bCs/>
          <w:lang w:val="en-US"/>
        </w:rPr>
      </w:pPr>
    </w:p>
    <w:p w14:paraId="1F6CD77A" w14:textId="77777777" w:rsidR="004C503A" w:rsidRDefault="004C503A" w:rsidP="003B7C90">
      <w:pPr>
        <w:pStyle w:val="BodyText"/>
        <w:kinsoku w:val="0"/>
        <w:overflowPunct w:val="0"/>
        <w:spacing w:before="54"/>
        <w:ind w:left="546"/>
        <w:jc w:val="center"/>
        <w:rPr>
          <w:b/>
          <w:bCs/>
          <w:lang w:val="en-US"/>
        </w:rPr>
      </w:pPr>
    </w:p>
    <w:p w14:paraId="2D9324E2" w14:textId="77777777" w:rsidR="004C503A" w:rsidRDefault="004C503A" w:rsidP="003B7C90">
      <w:pPr>
        <w:pStyle w:val="BodyText"/>
        <w:kinsoku w:val="0"/>
        <w:overflowPunct w:val="0"/>
        <w:spacing w:before="54"/>
        <w:ind w:left="546"/>
        <w:jc w:val="center"/>
        <w:rPr>
          <w:b/>
          <w:bCs/>
          <w:lang w:val="en-US"/>
        </w:rPr>
      </w:pPr>
    </w:p>
    <w:p w14:paraId="00FAC979" w14:textId="77777777" w:rsidR="004C503A" w:rsidRDefault="004C503A" w:rsidP="003B7C90">
      <w:pPr>
        <w:pStyle w:val="BodyText"/>
        <w:kinsoku w:val="0"/>
        <w:overflowPunct w:val="0"/>
        <w:spacing w:before="54"/>
        <w:ind w:left="546"/>
        <w:jc w:val="center"/>
        <w:rPr>
          <w:b/>
          <w:bCs/>
          <w:lang w:val="en-US"/>
        </w:rPr>
      </w:pPr>
    </w:p>
    <w:p w14:paraId="300FD27E" w14:textId="77777777" w:rsidR="004C503A" w:rsidRDefault="004C503A" w:rsidP="003B7C90">
      <w:pPr>
        <w:pStyle w:val="BodyText"/>
        <w:kinsoku w:val="0"/>
        <w:overflowPunct w:val="0"/>
        <w:spacing w:before="54"/>
        <w:ind w:left="546"/>
        <w:jc w:val="center"/>
        <w:rPr>
          <w:b/>
          <w:bCs/>
          <w:lang w:val="en-US"/>
        </w:rPr>
      </w:pPr>
    </w:p>
    <w:p w14:paraId="6A0AF3B4" w14:textId="77777777" w:rsidR="004C503A" w:rsidRDefault="004C503A" w:rsidP="003B7C90">
      <w:pPr>
        <w:pStyle w:val="BodyText"/>
        <w:kinsoku w:val="0"/>
        <w:overflowPunct w:val="0"/>
        <w:spacing w:before="54"/>
        <w:ind w:left="546"/>
        <w:jc w:val="center"/>
        <w:rPr>
          <w:b/>
          <w:bCs/>
          <w:lang w:val="en-US"/>
        </w:rPr>
      </w:pPr>
    </w:p>
    <w:p w14:paraId="4134341E" w14:textId="77777777" w:rsidR="004C503A" w:rsidRDefault="004C503A" w:rsidP="003B7C90">
      <w:pPr>
        <w:pStyle w:val="BodyText"/>
        <w:kinsoku w:val="0"/>
        <w:overflowPunct w:val="0"/>
        <w:spacing w:before="54"/>
        <w:ind w:left="546"/>
        <w:jc w:val="center"/>
        <w:rPr>
          <w:b/>
          <w:bCs/>
          <w:lang w:val="en-US"/>
        </w:rPr>
      </w:pPr>
    </w:p>
    <w:p w14:paraId="0AC03E77" w14:textId="77777777" w:rsidR="004C503A" w:rsidRPr="003B7C90" w:rsidRDefault="004C503A" w:rsidP="003B7C90">
      <w:pPr>
        <w:pStyle w:val="BodyText"/>
        <w:kinsoku w:val="0"/>
        <w:overflowPunct w:val="0"/>
        <w:spacing w:before="54"/>
        <w:ind w:left="546"/>
        <w:jc w:val="center"/>
        <w:rPr>
          <w:b/>
          <w:bCs/>
          <w:lang w:val="en-US"/>
        </w:rPr>
      </w:pPr>
    </w:p>
    <w:p w14:paraId="109F3ECA" w14:textId="77777777" w:rsidR="003B7C90" w:rsidRPr="003B7C90" w:rsidRDefault="003B7C90" w:rsidP="003B7C90">
      <w:pPr>
        <w:pStyle w:val="BodyText"/>
        <w:kinsoku w:val="0"/>
        <w:overflowPunct w:val="0"/>
        <w:spacing w:before="54"/>
        <w:ind w:left="546"/>
        <w:jc w:val="center"/>
        <w:rPr>
          <w:b/>
          <w:bCs/>
          <w:lang w:val="en-US"/>
        </w:rPr>
      </w:pPr>
    </w:p>
    <w:p w14:paraId="48387FFB" w14:textId="77777777" w:rsidR="003B7C90" w:rsidRPr="003B7C90" w:rsidRDefault="003B7C90" w:rsidP="003B7C90">
      <w:pPr>
        <w:pStyle w:val="BodyText"/>
        <w:kinsoku w:val="0"/>
        <w:overflowPunct w:val="0"/>
        <w:spacing w:before="54"/>
        <w:ind w:left="546"/>
        <w:jc w:val="center"/>
        <w:rPr>
          <w:lang w:val="en-US"/>
        </w:rPr>
      </w:pPr>
      <w:r w:rsidRPr="003B7C90">
        <w:rPr>
          <w:b/>
          <w:bCs/>
          <w:lang w:val="en-US"/>
        </w:rPr>
        <w:lastRenderedPageBreak/>
        <w:t>Page-27</w:t>
      </w:r>
    </w:p>
    <w:p w14:paraId="3A92ADA8" w14:textId="77777777" w:rsidR="003B7C90" w:rsidRPr="003B7C90" w:rsidRDefault="003B7C90" w:rsidP="003B7C90">
      <w:pPr>
        <w:pStyle w:val="BodyText"/>
        <w:kinsoku w:val="0"/>
        <w:overflowPunct w:val="0"/>
        <w:spacing w:before="6"/>
        <w:ind w:left="0"/>
        <w:rPr>
          <w:b/>
          <w:bCs/>
          <w:sz w:val="24"/>
          <w:szCs w:val="24"/>
          <w:lang w:val="en-US"/>
        </w:rPr>
      </w:pPr>
    </w:p>
    <w:p w14:paraId="281CC7F8" w14:textId="1BD6B50C" w:rsidR="003B7C90" w:rsidRDefault="004C503A" w:rsidP="004C503A">
      <w:pPr>
        <w:pStyle w:val="BodyText"/>
        <w:tabs>
          <w:tab w:val="left" w:pos="371"/>
        </w:tabs>
        <w:kinsoku w:val="0"/>
        <w:overflowPunct w:val="0"/>
        <w:spacing w:before="118"/>
        <w:ind w:left="-130" w:right="111"/>
        <w:rPr>
          <w:lang w:val="en-US"/>
        </w:rPr>
      </w:pPr>
      <w:r>
        <w:rPr>
          <w:b/>
          <w:bCs/>
          <w:spacing w:val="3"/>
          <w:lang w:val="en-US"/>
        </w:rPr>
        <w:t xml:space="preserve">8. </w:t>
      </w:r>
      <w:r w:rsidR="003B7C90">
        <w:rPr>
          <w:b/>
          <w:bCs/>
          <w:spacing w:val="3"/>
          <w:lang w:val="en-US"/>
        </w:rPr>
        <w:t xml:space="preserve">Addenda </w:t>
      </w:r>
    </w:p>
    <w:p w14:paraId="733048F0" w14:textId="77777777" w:rsidR="003B7C90" w:rsidRDefault="003B7C90" w:rsidP="003B7C90">
      <w:pPr>
        <w:pStyle w:val="BodyText"/>
        <w:tabs>
          <w:tab w:val="left" w:pos="371"/>
        </w:tabs>
        <w:kinsoku w:val="0"/>
        <w:overflowPunct w:val="0"/>
        <w:spacing w:before="118"/>
        <w:ind w:right="111"/>
        <w:rPr>
          <w:bCs/>
          <w:spacing w:val="3"/>
          <w:lang w:val="en-US"/>
        </w:rPr>
      </w:pPr>
      <w:r>
        <w:rPr>
          <w:bCs/>
          <w:spacing w:val="3"/>
          <w:lang w:val="en-US"/>
        </w:rPr>
        <w:t>Ethical committee report, CV in ARBIS format and publication list, manuscript(s) related to PhD thesis and the acceptance letter from the journal</w:t>
      </w:r>
    </w:p>
    <w:p w14:paraId="1E6B02D8" w14:textId="77777777" w:rsidR="003B7C90" w:rsidRPr="003B7C90" w:rsidRDefault="003B7C90" w:rsidP="003B7C90">
      <w:pPr>
        <w:pStyle w:val="BodyText"/>
        <w:kinsoku w:val="0"/>
        <w:overflowPunct w:val="0"/>
        <w:spacing w:before="0"/>
        <w:rPr>
          <w:lang w:val="en-US"/>
        </w:rPr>
      </w:pPr>
      <w:r w:rsidRPr="003B7C90">
        <w:rPr>
          <w:b/>
          <w:bCs/>
          <w:lang w:val="en-US"/>
        </w:rPr>
        <w:t>Ex:</w:t>
      </w:r>
      <w:r w:rsidRPr="003B7C90">
        <w:rPr>
          <w:b/>
          <w:bCs/>
          <w:spacing w:val="-9"/>
          <w:lang w:val="en-US"/>
        </w:rPr>
        <w:t xml:space="preserve"> </w:t>
      </w:r>
      <w:r w:rsidRPr="003B7C90">
        <w:rPr>
          <w:b/>
          <w:bCs/>
          <w:lang w:val="en-US"/>
        </w:rPr>
        <w:t>Ethical committee report</w:t>
      </w:r>
    </w:p>
    <w:p w14:paraId="0A58E26D" w14:textId="77777777" w:rsidR="003B7C90" w:rsidRPr="003B7C90" w:rsidRDefault="003B7C90" w:rsidP="003B7C90">
      <w:pPr>
        <w:pStyle w:val="BodyText"/>
        <w:kinsoku w:val="0"/>
        <w:overflowPunct w:val="0"/>
        <w:spacing w:before="0"/>
        <w:ind w:left="0"/>
        <w:rPr>
          <w:b/>
          <w:bCs/>
          <w:lang w:val="en-US"/>
        </w:rPr>
      </w:pPr>
    </w:p>
    <w:p w14:paraId="0EF32DCB" w14:textId="77777777" w:rsidR="003B7C90" w:rsidRPr="003B7C90" w:rsidRDefault="003B7C90" w:rsidP="003B7C90">
      <w:pPr>
        <w:pStyle w:val="BodyText"/>
        <w:kinsoku w:val="0"/>
        <w:overflowPunct w:val="0"/>
        <w:spacing w:before="0"/>
        <w:ind w:left="0"/>
        <w:rPr>
          <w:b/>
          <w:bCs/>
          <w:lang w:val="en-US"/>
        </w:rPr>
      </w:pPr>
    </w:p>
    <w:p w14:paraId="22306F15" w14:textId="77777777" w:rsidR="003B7C90" w:rsidRPr="003B7C90" w:rsidRDefault="003B7C90" w:rsidP="003B7C90">
      <w:pPr>
        <w:pStyle w:val="BodyText"/>
        <w:kinsoku w:val="0"/>
        <w:overflowPunct w:val="0"/>
        <w:spacing w:before="0"/>
        <w:ind w:left="0"/>
        <w:rPr>
          <w:b/>
          <w:bCs/>
          <w:lang w:val="en-US"/>
        </w:rPr>
      </w:pPr>
    </w:p>
    <w:p w14:paraId="37224428" w14:textId="77777777" w:rsidR="003B7C90" w:rsidRPr="003B7C90" w:rsidRDefault="003B7C90" w:rsidP="003B7C90">
      <w:pPr>
        <w:pStyle w:val="BodyText"/>
        <w:kinsoku w:val="0"/>
        <w:overflowPunct w:val="0"/>
        <w:spacing w:before="1"/>
        <w:ind w:left="0"/>
        <w:rPr>
          <w:b/>
          <w:bCs/>
          <w:sz w:val="24"/>
          <w:szCs w:val="24"/>
          <w:lang w:val="en-US"/>
        </w:rPr>
      </w:pPr>
    </w:p>
    <w:p w14:paraId="389D8FF8" w14:textId="4665752E" w:rsidR="003B7C90" w:rsidRPr="003B7C90" w:rsidRDefault="003B7C90" w:rsidP="003B7C90">
      <w:pPr>
        <w:pStyle w:val="BodyText"/>
        <w:kinsoku w:val="0"/>
        <w:overflowPunct w:val="0"/>
        <w:spacing w:before="0" w:line="200" w:lineRule="atLeast"/>
        <w:ind w:left="685"/>
        <w:rPr>
          <w:lang w:val="en-US"/>
        </w:rPr>
      </w:pPr>
      <w:r>
        <w:rPr>
          <w:noProof/>
          <w:lang w:val="en-US" w:eastAsia="ja-JP"/>
        </w:rPr>
        <mc:AlternateContent>
          <mc:Choice Requires="wpg">
            <w:drawing>
              <wp:inline distT="0" distB="0" distL="0" distR="0" wp14:anchorId="00F6A7B1" wp14:editId="0A9D0F6D">
                <wp:extent cx="5229225" cy="6488430"/>
                <wp:effectExtent l="0" t="0" r="0" b="0"/>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6488430"/>
                          <a:chOff x="0" y="0"/>
                          <a:chExt cx="8235" cy="10218"/>
                        </a:xfrm>
                      </wpg:grpSpPr>
                      <wps:wsp>
                        <wps:cNvPr id="400" name="Rectangle 5"/>
                        <wps:cNvSpPr>
                          <a:spLocks noChangeArrowheads="1"/>
                        </wps:cNvSpPr>
                        <wps:spPr bwMode="auto">
                          <a:xfrm>
                            <a:off x="0" y="0"/>
                            <a:ext cx="8240" cy="1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78A63" w14:textId="46DE919C" w:rsidR="00487187" w:rsidRDefault="00487187" w:rsidP="003B7C90">
                              <w:pPr>
                                <w:widowControl/>
                                <w:autoSpaceDE/>
                                <w:adjustRightInd/>
                                <w:spacing w:line="10220" w:lineRule="atLeast"/>
                              </w:pPr>
                              <w:r>
                                <w:rPr>
                                  <w:rFonts w:asciiTheme="minorHAnsi" w:hAnsiTheme="minorHAnsi" w:cstheme="minorBidi"/>
                                  <w:noProof/>
                                  <w:lang w:val="en-US" w:eastAsia="ja-JP"/>
                                </w:rPr>
                                <w:drawing>
                                  <wp:inline distT="0" distB="0" distL="0" distR="0" wp14:anchorId="1CDB9533" wp14:editId="1813B39F">
                                    <wp:extent cx="5229225" cy="6477000"/>
                                    <wp:effectExtent l="0" t="0" r="9525"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6477000"/>
                                            </a:xfrm>
                                            <a:prstGeom prst="rect">
                                              <a:avLst/>
                                            </a:prstGeom>
                                            <a:noFill/>
                                            <a:ln>
                                              <a:noFill/>
                                            </a:ln>
                                          </pic:spPr>
                                        </pic:pic>
                                      </a:graphicData>
                                    </a:graphic>
                                  </wp:inline>
                                </w:drawing>
                              </w:r>
                            </w:p>
                            <w:p w14:paraId="6984CF08" w14:textId="77777777" w:rsidR="00487187" w:rsidRDefault="00487187" w:rsidP="003B7C90"/>
                          </w:txbxContent>
                        </wps:txbx>
                        <wps:bodyPr rot="0" vert="horz" wrap="square" lIns="0" tIns="0" rIns="0" bIns="0" anchor="t" anchorCtr="0" upright="1">
                          <a:noAutofit/>
                        </wps:bodyPr>
                      </wps:wsp>
                      <wps:wsp>
                        <wps:cNvPr id="401" name="Freeform 6"/>
                        <wps:cNvSpPr>
                          <a:spLocks/>
                        </wps:cNvSpPr>
                        <wps:spPr bwMode="auto">
                          <a:xfrm>
                            <a:off x="1813" y="2833"/>
                            <a:ext cx="1476" cy="227"/>
                          </a:xfrm>
                          <a:custGeom>
                            <a:avLst/>
                            <a:gdLst>
                              <a:gd name="T0" fmla="*/ 0 w 1476"/>
                              <a:gd name="T1" fmla="*/ 227 h 227"/>
                              <a:gd name="T2" fmla="*/ 1476 w 1476"/>
                              <a:gd name="T3" fmla="*/ 227 h 227"/>
                              <a:gd name="T4" fmla="*/ 1476 w 1476"/>
                              <a:gd name="T5" fmla="*/ 0 h 227"/>
                              <a:gd name="T6" fmla="*/ 0 w 1476"/>
                              <a:gd name="T7" fmla="*/ 0 h 227"/>
                              <a:gd name="T8" fmla="*/ 0 w 1476"/>
                              <a:gd name="T9" fmla="*/ 227 h 22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76" h="227">
                                <a:moveTo>
                                  <a:pt x="0" y="227"/>
                                </a:moveTo>
                                <a:lnTo>
                                  <a:pt x="1476" y="227"/>
                                </a:lnTo>
                                <a:lnTo>
                                  <a:pt x="1476" y="0"/>
                                </a:lnTo>
                                <a:lnTo>
                                  <a:pt x="0" y="0"/>
                                </a:lnTo>
                                <a:lnTo>
                                  <a:pt x="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F6A7B1" id="Group 399" o:spid="_x0000_s1026" style="width:411.75pt;height:510.9pt;mso-position-horizontal-relative:char;mso-position-vertical-relative:line" coordsize="8235,1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">
                <v:rect id="Rectangle 5" o:spid="_x0000_s1027" style="position:absolute;width:8240;height:10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14:paraId="2EF78A63" w14:textId="46DE919C" w:rsidR="00487187" w:rsidRDefault="00487187" w:rsidP="003B7C90">
                        <w:pPr>
                          <w:widowControl/>
                          <w:autoSpaceDE/>
                          <w:adjustRightInd/>
                          <w:spacing w:line="10220" w:lineRule="atLeast"/>
                        </w:pPr>
                        <w:r>
                          <w:rPr>
                            <w:rFonts w:asciiTheme="minorHAnsi" w:hAnsiTheme="minorHAnsi" w:cstheme="minorBidi"/>
                            <w:noProof/>
                            <w:lang w:val="en-US" w:eastAsia="ja-JP"/>
                          </w:rPr>
                          <w:drawing>
                            <wp:inline distT="0" distB="0" distL="0" distR="0" wp14:anchorId="1CDB9533" wp14:editId="1813B39F">
                              <wp:extent cx="5229225" cy="6477000"/>
                              <wp:effectExtent l="0" t="0" r="9525"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225" cy="6477000"/>
                                      </a:xfrm>
                                      <a:prstGeom prst="rect">
                                        <a:avLst/>
                                      </a:prstGeom>
                                      <a:noFill/>
                                      <a:ln>
                                        <a:noFill/>
                                      </a:ln>
                                    </pic:spPr>
                                  </pic:pic>
                                </a:graphicData>
                              </a:graphic>
                            </wp:inline>
                          </w:drawing>
                        </w:r>
                      </w:p>
                      <w:p w14:paraId="6984CF08" w14:textId="77777777" w:rsidR="00487187" w:rsidRDefault="00487187" w:rsidP="003B7C90"/>
                    </w:txbxContent>
                  </v:textbox>
                </v:rect>
                <v:shape id="Freeform 6" o:spid="_x0000_s1028" style="position:absolute;left:1813;top:2833;width:1476;height:227;visibility:visible;mso-wrap-style:square;v-text-anchor:top" coordsize="147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KisUA&#10;AADcAAAADwAAAGRycy9kb3ducmV2LnhtbESPQWsCMRSE74X+h/AK3mqyRUS2RhGLIOilVhBvr5vn&#10;ZnHzsk1SXfvrTaHQ4zAz3zDTee9acaEQG88aiqECQVx503CtYf+xep6AiAnZYOuZNNwownz2+DDF&#10;0vgrv9Nll2qRIRxL1GBT6kopY2XJYRz6jjh7Jx8cpixDLU3Aa4a7Vr4oNZYOG84LFjtaWqrOu2+n&#10;4VMdsXlT1m6Wk8U2rA/Fz+1rpfXgqV+8gkjUp//wX3ttNIxUAb9n8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EqKxQAAANwAAAAPAAAAAAAAAAAAAAAAAJgCAABkcnMv&#10;ZG93bnJldi54bWxQSwUGAAAAAAQABAD1AAAAigMAAAAA&#10;" path="m,227r1476,l1476,,,,,227xe" stroked="f">
                  <v:path arrowok="t" o:connecttype="custom" o:connectlocs="0,227;1476,227;1476,0;0,0;0,227" o:connectangles="0,0,0,0,0"/>
                </v:shape>
                <w10:anchorlock/>
              </v:group>
            </w:pict>
          </mc:Fallback>
        </mc:AlternateContent>
      </w:r>
    </w:p>
    <w:p w14:paraId="0FA8E3FB" w14:textId="77777777" w:rsidR="003B7C90" w:rsidRPr="003B7C90" w:rsidRDefault="003B7C90" w:rsidP="003B7C90">
      <w:pPr>
        <w:widowControl/>
        <w:autoSpaceDE/>
        <w:autoSpaceDN/>
        <w:adjustRightInd/>
        <w:rPr>
          <w:rFonts w:ascii="Tahoma" w:hAnsi="Tahoma" w:cs="Tahoma"/>
          <w:sz w:val="20"/>
          <w:szCs w:val="20"/>
          <w:lang w:val="en-US"/>
        </w:rPr>
        <w:sectPr w:rsidR="003B7C90" w:rsidRPr="003B7C90">
          <w:pgSz w:w="11910" w:h="16850"/>
          <w:pgMar w:top="1320" w:right="1580" w:bottom="940" w:left="1300" w:header="0" w:footer="739" w:gutter="0"/>
          <w:cols w:space="720"/>
        </w:sectPr>
      </w:pPr>
    </w:p>
    <w:p w14:paraId="5D3EC137" w14:textId="77777777" w:rsidR="003B7C90" w:rsidRPr="003B7C90" w:rsidRDefault="003B7C90" w:rsidP="003B7C90">
      <w:pPr>
        <w:pStyle w:val="BodyText"/>
        <w:kinsoku w:val="0"/>
        <w:overflowPunct w:val="0"/>
        <w:spacing w:before="112"/>
        <w:ind w:left="366"/>
        <w:jc w:val="center"/>
        <w:rPr>
          <w:lang w:val="en-US"/>
        </w:rPr>
      </w:pPr>
      <w:r w:rsidRPr="003B7C90">
        <w:rPr>
          <w:b/>
          <w:bCs/>
          <w:lang w:val="en-US"/>
        </w:rPr>
        <w:lastRenderedPageBreak/>
        <w:t>Page-28</w:t>
      </w:r>
    </w:p>
    <w:p w14:paraId="4B873B30" w14:textId="77777777" w:rsidR="003B7C90" w:rsidRPr="003B7C90" w:rsidRDefault="003B7C90" w:rsidP="003B7C90">
      <w:pPr>
        <w:pStyle w:val="BodyText"/>
        <w:kinsoku w:val="0"/>
        <w:overflowPunct w:val="0"/>
        <w:spacing w:before="6"/>
        <w:ind w:left="0"/>
        <w:rPr>
          <w:b/>
          <w:bCs/>
          <w:sz w:val="22"/>
          <w:szCs w:val="22"/>
          <w:lang w:val="en-US"/>
        </w:rPr>
      </w:pPr>
    </w:p>
    <w:p w14:paraId="1DF682F8" w14:textId="77777777" w:rsidR="003B7C90" w:rsidRPr="003B7C90" w:rsidRDefault="003B7C90" w:rsidP="003B7C90">
      <w:pPr>
        <w:pStyle w:val="BodyText"/>
        <w:kinsoku w:val="0"/>
        <w:overflowPunct w:val="0"/>
        <w:spacing w:before="65"/>
        <w:rPr>
          <w:lang w:val="en-US"/>
        </w:rPr>
      </w:pPr>
      <w:r w:rsidRPr="003B7C90">
        <w:rPr>
          <w:b/>
          <w:bCs/>
          <w:lang w:val="en-US"/>
        </w:rPr>
        <w:t>Ex:</w:t>
      </w:r>
      <w:r w:rsidRPr="003B7C90">
        <w:rPr>
          <w:b/>
          <w:bCs/>
          <w:spacing w:val="-15"/>
          <w:lang w:val="en-US"/>
        </w:rPr>
        <w:t xml:space="preserve"> </w:t>
      </w:r>
      <w:r w:rsidRPr="003B7C90">
        <w:rPr>
          <w:b/>
          <w:bCs/>
          <w:lang w:val="en-US"/>
        </w:rPr>
        <w:t>CV in ARBIS format</w:t>
      </w:r>
    </w:p>
    <w:p w14:paraId="150B3877" w14:textId="77777777" w:rsidR="003B7C90" w:rsidRPr="003B7C90" w:rsidRDefault="003B7C90" w:rsidP="003B7C90">
      <w:pPr>
        <w:pStyle w:val="BodyText"/>
        <w:kinsoku w:val="0"/>
        <w:overflowPunct w:val="0"/>
        <w:spacing w:before="0"/>
        <w:ind w:left="0"/>
        <w:rPr>
          <w:b/>
          <w:bCs/>
          <w:lang w:val="en-US"/>
        </w:rPr>
      </w:pPr>
    </w:p>
    <w:p w14:paraId="6A81F4EF" w14:textId="77777777" w:rsidR="003B7C90" w:rsidRPr="003B7C90" w:rsidRDefault="003B7C90" w:rsidP="003B7C90">
      <w:pPr>
        <w:pStyle w:val="BodyText"/>
        <w:kinsoku w:val="0"/>
        <w:overflowPunct w:val="0"/>
        <w:spacing w:before="0"/>
        <w:ind w:left="0"/>
        <w:rPr>
          <w:b/>
          <w:bCs/>
          <w:lang w:val="en-US"/>
        </w:rPr>
      </w:pPr>
    </w:p>
    <w:p w14:paraId="169E6E83" w14:textId="77777777" w:rsidR="003B7C90" w:rsidRPr="003B7C90" w:rsidRDefault="003B7C90" w:rsidP="003B7C90">
      <w:pPr>
        <w:pStyle w:val="BodyText"/>
        <w:kinsoku w:val="0"/>
        <w:overflowPunct w:val="0"/>
        <w:spacing w:before="2"/>
        <w:ind w:left="0"/>
        <w:rPr>
          <w:b/>
          <w:bCs/>
          <w:sz w:val="16"/>
          <w:szCs w:val="16"/>
          <w:lang w:val="en-US"/>
        </w:rPr>
      </w:pPr>
    </w:p>
    <w:p w14:paraId="57024A77" w14:textId="42C186A8" w:rsidR="003B7C90" w:rsidRPr="003B7C90" w:rsidRDefault="003B7C90" w:rsidP="003B7C90">
      <w:pPr>
        <w:pStyle w:val="BodyText"/>
        <w:kinsoku w:val="0"/>
        <w:overflowPunct w:val="0"/>
        <w:spacing w:before="0" w:line="200" w:lineRule="atLeast"/>
        <w:ind w:left="458"/>
        <w:rPr>
          <w:lang w:val="en-US"/>
        </w:rPr>
      </w:pPr>
      <w:r>
        <w:rPr>
          <w:noProof/>
          <w:lang w:val="en-US" w:eastAsia="ja-JP"/>
        </w:rPr>
        <mc:AlternateContent>
          <mc:Choice Requires="wpg">
            <w:drawing>
              <wp:inline distT="0" distB="0" distL="0" distR="0" wp14:anchorId="118BD27F" wp14:editId="4860C064">
                <wp:extent cx="5489575" cy="6630670"/>
                <wp:effectExtent l="0" t="0" r="0" b="0"/>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6630670"/>
                          <a:chOff x="0" y="0"/>
                          <a:chExt cx="8645" cy="10442"/>
                        </a:xfrm>
                      </wpg:grpSpPr>
                      <wps:wsp>
                        <wps:cNvPr id="396" name="Rectangle 8"/>
                        <wps:cNvSpPr>
                          <a:spLocks noChangeArrowheads="1"/>
                        </wps:cNvSpPr>
                        <wps:spPr bwMode="auto">
                          <a:xfrm>
                            <a:off x="0" y="0"/>
                            <a:ext cx="8640" cy="1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70FA9" w14:textId="4E4D1223" w:rsidR="00487187" w:rsidRDefault="00487187" w:rsidP="003B7C90">
                              <w:pPr>
                                <w:widowControl/>
                                <w:autoSpaceDE/>
                                <w:adjustRightInd/>
                                <w:spacing w:line="10440" w:lineRule="atLeast"/>
                              </w:pPr>
                              <w:r>
                                <w:rPr>
                                  <w:rFonts w:asciiTheme="minorHAnsi" w:hAnsiTheme="minorHAnsi" w:cstheme="minorBidi"/>
                                  <w:noProof/>
                                  <w:lang w:val="en-US" w:eastAsia="ja-JP"/>
                                </w:rPr>
                                <w:drawing>
                                  <wp:inline distT="0" distB="0" distL="0" distR="0" wp14:anchorId="2707424B" wp14:editId="4FA6D52D">
                                    <wp:extent cx="5486400" cy="66484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648450"/>
                                            </a:xfrm>
                                            <a:prstGeom prst="rect">
                                              <a:avLst/>
                                            </a:prstGeom>
                                            <a:noFill/>
                                            <a:ln>
                                              <a:noFill/>
                                            </a:ln>
                                          </pic:spPr>
                                        </pic:pic>
                                      </a:graphicData>
                                    </a:graphic>
                                  </wp:inline>
                                </w:drawing>
                              </w:r>
                            </w:p>
                            <w:p w14:paraId="4470AD1F" w14:textId="77777777" w:rsidR="00487187" w:rsidRDefault="00487187" w:rsidP="003B7C90"/>
                          </w:txbxContent>
                        </wps:txbx>
                        <wps:bodyPr rot="0" vert="horz" wrap="square" lIns="0" tIns="0" rIns="0" bIns="0" anchor="t" anchorCtr="0" upright="1">
                          <a:noAutofit/>
                        </wps:bodyPr>
                      </wps:wsp>
                      <wps:wsp>
                        <wps:cNvPr id="397" name="Freeform 9"/>
                        <wps:cNvSpPr>
                          <a:spLocks/>
                        </wps:cNvSpPr>
                        <wps:spPr bwMode="auto">
                          <a:xfrm>
                            <a:off x="1983" y="748"/>
                            <a:ext cx="4422" cy="568"/>
                          </a:xfrm>
                          <a:custGeom>
                            <a:avLst/>
                            <a:gdLst>
                              <a:gd name="T0" fmla="*/ 0 w 4422"/>
                              <a:gd name="T1" fmla="*/ 567 h 568"/>
                              <a:gd name="T2" fmla="*/ 4422 w 4422"/>
                              <a:gd name="T3" fmla="*/ 567 h 568"/>
                              <a:gd name="T4" fmla="*/ 4422 w 4422"/>
                              <a:gd name="T5" fmla="*/ 0 h 568"/>
                              <a:gd name="T6" fmla="*/ 0 w 4422"/>
                              <a:gd name="T7" fmla="*/ 0 h 568"/>
                              <a:gd name="T8" fmla="*/ 0 w 4422"/>
                              <a:gd name="T9" fmla="*/ 567 h 5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422" h="568">
                                <a:moveTo>
                                  <a:pt x="0" y="567"/>
                                </a:moveTo>
                                <a:lnTo>
                                  <a:pt x="4422" y="567"/>
                                </a:lnTo>
                                <a:lnTo>
                                  <a:pt x="4422" y="0"/>
                                </a:lnTo>
                                <a:lnTo>
                                  <a:pt x="0" y="0"/>
                                </a:lnTo>
                                <a:lnTo>
                                  <a:pt x="0" y="5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
                        <wps:cNvSpPr>
                          <a:spLocks/>
                        </wps:cNvSpPr>
                        <wps:spPr bwMode="auto">
                          <a:xfrm>
                            <a:off x="2436" y="3358"/>
                            <a:ext cx="2155" cy="225"/>
                          </a:xfrm>
                          <a:custGeom>
                            <a:avLst/>
                            <a:gdLst>
                              <a:gd name="T0" fmla="*/ 0 w 2155"/>
                              <a:gd name="T1" fmla="*/ 224 h 225"/>
                              <a:gd name="T2" fmla="*/ 2155 w 2155"/>
                              <a:gd name="T3" fmla="*/ 224 h 225"/>
                              <a:gd name="T4" fmla="*/ 2155 w 2155"/>
                              <a:gd name="T5" fmla="*/ 0 h 225"/>
                              <a:gd name="T6" fmla="*/ 0 w 2155"/>
                              <a:gd name="T7" fmla="*/ 0 h 225"/>
                              <a:gd name="T8" fmla="*/ 0 w 2155"/>
                              <a:gd name="T9" fmla="*/ 224 h 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55" h="225">
                                <a:moveTo>
                                  <a:pt x="0" y="224"/>
                                </a:moveTo>
                                <a:lnTo>
                                  <a:pt x="2155" y="224"/>
                                </a:lnTo>
                                <a:lnTo>
                                  <a:pt x="2155" y="0"/>
                                </a:lnTo>
                                <a:lnTo>
                                  <a:pt x="0" y="0"/>
                                </a:lnTo>
                                <a:lnTo>
                                  <a:pt x="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8BD27F" id="Group 395" o:spid="_x0000_s1029" style="width:432.25pt;height:522.1pt;mso-position-horizontal-relative:char;mso-position-vertical-relative:line" coordsize="8645,1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">
                <v:rect id="Rectangle 8" o:spid="_x0000_s1030" style="position:absolute;width:8640;height:10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14:paraId="5C870FA9" w14:textId="4E4D1223" w:rsidR="00487187" w:rsidRDefault="00487187" w:rsidP="003B7C90">
                        <w:pPr>
                          <w:widowControl/>
                          <w:autoSpaceDE/>
                          <w:adjustRightInd/>
                          <w:spacing w:line="10440" w:lineRule="atLeast"/>
                        </w:pPr>
                        <w:r>
                          <w:rPr>
                            <w:rFonts w:asciiTheme="minorHAnsi" w:hAnsiTheme="minorHAnsi" w:cstheme="minorBidi"/>
                            <w:noProof/>
                            <w:lang w:val="en-US" w:eastAsia="ja-JP"/>
                          </w:rPr>
                          <w:drawing>
                            <wp:inline distT="0" distB="0" distL="0" distR="0" wp14:anchorId="2707424B" wp14:editId="4FA6D52D">
                              <wp:extent cx="5486400" cy="66484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6648450"/>
                                      </a:xfrm>
                                      <a:prstGeom prst="rect">
                                        <a:avLst/>
                                      </a:prstGeom>
                                      <a:noFill/>
                                      <a:ln>
                                        <a:noFill/>
                                      </a:ln>
                                    </pic:spPr>
                                  </pic:pic>
                                </a:graphicData>
                              </a:graphic>
                            </wp:inline>
                          </w:drawing>
                        </w:r>
                      </w:p>
                      <w:p w14:paraId="4470AD1F" w14:textId="77777777" w:rsidR="00487187" w:rsidRDefault="00487187" w:rsidP="003B7C90"/>
                    </w:txbxContent>
                  </v:textbox>
                </v:rect>
                <v:shape id="Freeform 9" o:spid="_x0000_s1031" style="position:absolute;left:1983;top:748;width:4422;height:568;visibility:visible;mso-wrap-style:square;v-text-anchor:top" coordsize="442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BCOcQA&#10;AADcAAAADwAAAGRycy9kb3ducmV2LnhtbESPT2vCQBTE74V+h+UVvBTdxIJ/UlcpBaknxVTvz+xr&#10;Es2+DdlNjN/eFYQeh5n5DbNY9aYSHTWutKwgHkUgiDOrS84VHH7XwxkI55E1VpZJwY0crJavLwtM&#10;tL3ynrrU5yJA2CWooPC+TqR0WUEG3cjWxMH7s41BH2STS93gNcBNJcdRNJEGSw4LBdb0XVB2SVuj&#10;gB2eKR7v4+np+L5p658t77pWqcFb//UJwlPv/8PP9kYr+JhP4XEmHA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QjnEAAAA3AAAAA8AAAAAAAAAAAAAAAAAmAIAAGRycy9k&#10;b3ducmV2LnhtbFBLBQYAAAAABAAEAPUAAACJAwAAAAA=&#10;" path="m,567r4422,l4422,,,,,567xe" stroked="f">
                  <v:path arrowok="t" o:connecttype="custom" o:connectlocs="0,567;4422,567;4422,0;0,0;0,567" o:connectangles="0,0,0,0,0"/>
                </v:shape>
                <v:shape id="Freeform 10" o:spid="_x0000_s1032" style="position:absolute;left:2436;top:3358;width:2155;height:225;visibility:visible;mso-wrap-style:square;v-text-anchor:top" coordsize="215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AM8QA&#10;AADcAAAADwAAAGRycy9kb3ducmV2LnhtbERPyW7CMBC9I/EP1iD1gohDq7IEDEJVS+mBA4EPGMVD&#10;EhGPo9hZ2q+vD5V6fHr7dj+YSnTUuNKygnkUgyDOrC45V3C7fsxWIJxH1lhZJgXf5GC/G4+2mGjb&#10;84W61OcihLBLUEHhfZ1I6bKCDLrI1sSBu9vGoA+wyaVusA/hppLPcbyQBksODQXW9FZQ9khbo+A0&#10;z1t8fNb98oyvl5/36VF+HY5KPU2GwwaEp8H/i//cJ63gZR3WhjPh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7wDPEAAAA3AAAAA8AAAAAAAAAAAAAAAAAmAIAAGRycy9k&#10;b3ducmV2LnhtbFBLBQYAAAAABAAEAPUAAACJAwAAAAA=&#10;" path="m,224r2155,l2155,,,,,224xe" stroked="f">
                  <v:path arrowok="t" o:connecttype="custom" o:connectlocs="0,224;2155,224;2155,0;0,0;0,224" o:connectangles="0,0,0,0,0"/>
                </v:shape>
                <w10:anchorlock/>
              </v:group>
            </w:pict>
          </mc:Fallback>
        </mc:AlternateContent>
      </w:r>
    </w:p>
    <w:p w14:paraId="0DEF9DE3" w14:textId="77777777" w:rsidR="003B7C90" w:rsidRPr="003B7C90" w:rsidRDefault="003B7C90" w:rsidP="003B7C90">
      <w:pPr>
        <w:widowControl/>
        <w:autoSpaceDE/>
        <w:autoSpaceDN/>
        <w:adjustRightInd/>
        <w:rPr>
          <w:rFonts w:ascii="Tahoma" w:hAnsi="Tahoma" w:cs="Tahoma"/>
          <w:sz w:val="20"/>
          <w:szCs w:val="20"/>
          <w:lang w:val="en-US"/>
        </w:rPr>
        <w:sectPr w:rsidR="003B7C90" w:rsidRPr="003B7C90">
          <w:pgSz w:w="11910" w:h="16850"/>
          <w:pgMar w:top="1600" w:right="1400" w:bottom="940" w:left="1300" w:header="0" w:footer="739" w:gutter="0"/>
          <w:cols w:space="720"/>
        </w:sectPr>
      </w:pPr>
    </w:p>
    <w:p w14:paraId="3C88BB19" w14:textId="77777777" w:rsidR="003B7C90" w:rsidRPr="003B7C90" w:rsidRDefault="003B7C90" w:rsidP="003B7C90">
      <w:pPr>
        <w:pStyle w:val="BodyText"/>
        <w:kinsoku w:val="0"/>
        <w:overflowPunct w:val="0"/>
        <w:spacing w:before="112"/>
        <w:ind w:left="66"/>
        <w:jc w:val="center"/>
        <w:rPr>
          <w:lang w:val="en-US"/>
        </w:rPr>
      </w:pPr>
      <w:r w:rsidRPr="003B7C90">
        <w:rPr>
          <w:b/>
          <w:bCs/>
          <w:lang w:val="en-US"/>
        </w:rPr>
        <w:lastRenderedPageBreak/>
        <w:t>Page-29</w:t>
      </w:r>
    </w:p>
    <w:p w14:paraId="647E794F" w14:textId="77777777" w:rsidR="003B7C90" w:rsidRPr="003B7C90" w:rsidRDefault="003B7C90" w:rsidP="003B7C90">
      <w:pPr>
        <w:pStyle w:val="BodyText"/>
        <w:kinsoku w:val="0"/>
        <w:overflowPunct w:val="0"/>
        <w:spacing w:before="0"/>
        <w:ind w:left="0"/>
        <w:rPr>
          <w:b/>
          <w:bCs/>
          <w:lang w:val="en-US"/>
        </w:rPr>
      </w:pPr>
    </w:p>
    <w:p w14:paraId="6300B39F" w14:textId="77777777" w:rsidR="003B7C90" w:rsidRPr="003B7C90" w:rsidRDefault="003B7C90" w:rsidP="003B7C90">
      <w:pPr>
        <w:pStyle w:val="BodyText"/>
        <w:kinsoku w:val="0"/>
        <w:overflowPunct w:val="0"/>
        <w:spacing w:before="0"/>
        <w:ind w:left="0"/>
        <w:rPr>
          <w:b/>
          <w:bCs/>
          <w:lang w:val="en-US"/>
        </w:rPr>
      </w:pPr>
    </w:p>
    <w:p w14:paraId="2CF7D87E" w14:textId="77777777" w:rsidR="003B7C90" w:rsidRPr="003B7C90" w:rsidRDefault="003B7C90" w:rsidP="003B7C90">
      <w:pPr>
        <w:pStyle w:val="BodyText"/>
        <w:kinsoku w:val="0"/>
        <w:overflowPunct w:val="0"/>
        <w:spacing w:before="12"/>
        <w:ind w:left="0"/>
        <w:rPr>
          <w:b/>
          <w:bCs/>
          <w:sz w:val="15"/>
          <w:szCs w:val="15"/>
          <w:lang w:val="en-US"/>
        </w:rPr>
      </w:pPr>
    </w:p>
    <w:p w14:paraId="3B392BAC" w14:textId="77777777" w:rsidR="003B7C90" w:rsidRPr="003B7C90" w:rsidRDefault="003B7C90" w:rsidP="003B7C90">
      <w:pPr>
        <w:pStyle w:val="BodyText"/>
        <w:kinsoku w:val="0"/>
        <w:overflowPunct w:val="0"/>
        <w:spacing w:before="0"/>
        <w:rPr>
          <w:lang w:val="en-US"/>
        </w:rPr>
      </w:pPr>
      <w:r w:rsidRPr="003B7C90">
        <w:rPr>
          <w:b/>
          <w:bCs/>
          <w:lang w:val="en-US"/>
        </w:rPr>
        <w:t>Ex:</w:t>
      </w:r>
      <w:r w:rsidRPr="003B7C90">
        <w:rPr>
          <w:b/>
          <w:bCs/>
          <w:spacing w:val="-10"/>
          <w:lang w:val="en-US"/>
        </w:rPr>
        <w:t xml:space="preserve"> </w:t>
      </w:r>
      <w:r w:rsidRPr="003B7C90">
        <w:rPr>
          <w:b/>
          <w:bCs/>
          <w:lang w:val="en-US"/>
        </w:rPr>
        <w:t>Publications from the thesis</w:t>
      </w:r>
    </w:p>
    <w:p w14:paraId="1B4D2D6B" w14:textId="77777777" w:rsidR="003B7C90" w:rsidRPr="003B7C90" w:rsidRDefault="003B7C90" w:rsidP="003B7C90">
      <w:pPr>
        <w:pStyle w:val="BodyText"/>
        <w:kinsoku w:val="0"/>
        <w:overflowPunct w:val="0"/>
        <w:spacing w:before="12"/>
        <w:ind w:left="0"/>
        <w:rPr>
          <w:b/>
          <w:bCs/>
          <w:sz w:val="19"/>
          <w:szCs w:val="19"/>
          <w:lang w:val="en-US"/>
        </w:rPr>
      </w:pPr>
    </w:p>
    <w:p w14:paraId="7AD423BB" w14:textId="77777777" w:rsidR="003B7C90" w:rsidRPr="003B7C90" w:rsidRDefault="003B7C90" w:rsidP="003B7C90">
      <w:pPr>
        <w:pStyle w:val="BodyText"/>
        <w:numPr>
          <w:ilvl w:val="0"/>
          <w:numId w:val="21"/>
        </w:numPr>
        <w:tabs>
          <w:tab w:val="left" w:pos="350"/>
        </w:tabs>
        <w:kinsoku w:val="0"/>
        <w:overflowPunct w:val="0"/>
        <w:spacing w:before="0"/>
        <w:ind w:right="353" w:firstLine="0"/>
        <w:rPr>
          <w:lang w:val="en-US"/>
        </w:rPr>
      </w:pPr>
      <w:r w:rsidRPr="003B7C90">
        <w:rPr>
          <w:lang w:val="en-US"/>
        </w:rPr>
        <w:t>Author names</w:t>
      </w:r>
      <w:r w:rsidRPr="003B7C90">
        <w:rPr>
          <w:spacing w:val="-8"/>
          <w:lang w:val="en-US"/>
        </w:rPr>
        <w:t xml:space="preserve"> </w:t>
      </w:r>
      <w:proofErr w:type="spellStart"/>
      <w:r w:rsidRPr="003B7C90">
        <w:rPr>
          <w:lang w:val="en-US"/>
        </w:rPr>
        <w:t>Piaget’nin</w:t>
      </w:r>
      <w:proofErr w:type="spellEnd"/>
      <w:r w:rsidRPr="003B7C90">
        <w:rPr>
          <w:spacing w:val="-6"/>
          <w:lang w:val="en-US"/>
        </w:rPr>
        <w:t xml:space="preserve"> </w:t>
      </w:r>
      <w:proofErr w:type="spellStart"/>
      <w:r w:rsidRPr="003B7C90">
        <w:rPr>
          <w:lang w:val="en-US"/>
        </w:rPr>
        <w:t>Bilişsel</w:t>
      </w:r>
      <w:proofErr w:type="spellEnd"/>
      <w:r w:rsidRPr="003B7C90">
        <w:rPr>
          <w:spacing w:val="-7"/>
          <w:lang w:val="en-US"/>
        </w:rPr>
        <w:t xml:space="preserve"> </w:t>
      </w:r>
      <w:proofErr w:type="spellStart"/>
      <w:r w:rsidRPr="003B7C90">
        <w:rPr>
          <w:spacing w:val="-1"/>
          <w:lang w:val="en-US"/>
        </w:rPr>
        <w:t>Gelişim</w:t>
      </w:r>
      <w:proofErr w:type="spellEnd"/>
      <w:r w:rsidRPr="003B7C90">
        <w:rPr>
          <w:spacing w:val="-7"/>
          <w:lang w:val="en-US"/>
        </w:rPr>
        <w:t xml:space="preserve"> </w:t>
      </w:r>
      <w:proofErr w:type="spellStart"/>
      <w:r w:rsidRPr="003B7C90">
        <w:rPr>
          <w:lang w:val="en-US"/>
        </w:rPr>
        <w:t>Kuramıyla</w:t>
      </w:r>
      <w:proofErr w:type="spellEnd"/>
      <w:r w:rsidRPr="003B7C90">
        <w:rPr>
          <w:spacing w:val="-7"/>
          <w:lang w:val="en-US"/>
        </w:rPr>
        <w:t xml:space="preserve"> </w:t>
      </w:r>
      <w:proofErr w:type="spellStart"/>
      <w:r w:rsidRPr="003B7C90">
        <w:rPr>
          <w:lang w:val="en-US"/>
        </w:rPr>
        <w:t>İlgili</w:t>
      </w:r>
      <w:proofErr w:type="spellEnd"/>
      <w:r w:rsidRPr="003B7C90">
        <w:rPr>
          <w:spacing w:val="-7"/>
          <w:lang w:val="en-US"/>
        </w:rPr>
        <w:t xml:space="preserve"> </w:t>
      </w:r>
      <w:r w:rsidRPr="003B7C90">
        <w:rPr>
          <w:lang w:val="en-US"/>
        </w:rPr>
        <w:t>Bir</w:t>
      </w:r>
      <w:r w:rsidRPr="003B7C90">
        <w:rPr>
          <w:spacing w:val="-7"/>
          <w:lang w:val="en-US"/>
        </w:rPr>
        <w:t xml:space="preserve"> </w:t>
      </w:r>
      <w:proofErr w:type="spellStart"/>
      <w:r w:rsidRPr="003B7C90">
        <w:rPr>
          <w:lang w:val="en-US"/>
        </w:rPr>
        <w:t>Gözden</w:t>
      </w:r>
      <w:proofErr w:type="spellEnd"/>
      <w:r w:rsidRPr="003B7C90">
        <w:rPr>
          <w:spacing w:val="-9"/>
          <w:lang w:val="en-US"/>
        </w:rPr>
        <w:t xml:space="preserve"> </w:t>
      </w:r>
      <w:proofErr w:type="spellStart"/>
      <w:r w:rsidRPr="003B7C90">
        <w:rPr>
          <w:lang w:val="en-US"/>
        </w:rPr>
        <w:t>Geçirme</w:t>
      </w:r>
      <w:proofErr w:type="spellEnd"/>
      <w:r w:rsidRPr="003B7C90">
        <w:rPr>
          <w:lang w:val="en-US"/>
        </w:rPr>
        <w:t>,</w:t>
      </w:r>
      <w:r w:rsidRPr="003B7C90">
        <w:rPr>
          <w:spacing w:val="-6"/>
          <w:lang w:val="en-US"/>
        </w:rPr>
        <w:t xml:space="preserve"> </w:t>
      </w:r>
      <w:proofErr w:type="spellStart"/>
      <w:r w:rsidRPr="003B7C90">
        <w:rPr>
          <w:spacing w:val="-1"/>
          <w:lang w:val="en-US"/>
        </w:rPr>
        <w:t>Dokuz</w:t>
      </w:r>
      <w:proofErr w:type="spellEnd"/>
      <w:r w:rsidRPr="003B7C90">
        <w:rPr>
          <w:spacing w:val="-7"/>
          <w:lang w:val="en-US"/>
        </w:rPr>
        <w:t xml:space="preserve"> </w:t>
      </w:r>
      <w:proofErr w:type="spellStart"/>
      <w:r w:rsidRPr="003B7C90">
        <w:rPr>
          <w:lang w:val="en-US"/>
        </w:rPr>
        <w:t>Eylül</w:t>
      </w:r>
      <w:proofErr w:type="spellEnd"/>
      <w:r w:rsidRPr="003B7C90">
        <w:rPr>
          <w:spacing w:val="-6"/>
          <w:lang w:val="en-US"/>
        </w:rPr>
        <w:t xml:space="preserve"> </w:t>
      </w:r>
      <w:proofErr w:type="spellStart"/>
      <w:r w:rsidRPr="003B7C90">
        <w:rPr>
          <w:spacing w:val="-1"/>
          <w:lang w:val="en-US"/>
        </w:rPr>
        <w:t>Üniversitesi</w:t>
      </w:r>
      <w:proofErr w:type="spellEnd"/>
      <w:r w:rsidRPr="003B7C90">
        <w:rPr>
          <w:spacing w:val="60"/>
          <w:w w:val="99"/>
          <w:lang w:val="en-US"/>
        </w:rPr>
        <w:t xml:space="preserve"> </w:t>
      </w:r>
      <w:proofErr w:type="spellStart"/>
      <w:r w:rsidRPr="003B7C90">
        <w:rPr>
          <w:lang w:val="en-US"/>
        </w:rPr>
        <w:t>Hemşirelik</w:t>
      </w:r>
      <w:proofErr w:type="spellEnd"/>
      <w:r w:rsidRPr="003B7C90">
        <w:rPr>
          <w:spacing w:val="-10"/>
          <w:lang w:val="en-US"/>
        </w:rPr>
        <w:t xml:space="preserve"> </w:t>
      </w:r>
      <w:proofErr w:type="spellStart"/>
      <w:r w:rsidRPr="003B7C90">
        <w:rPr>
          <w:lang w:val="en-US"/>
        </w:rPr>
        <w:t>Yüksekokulu</w:t>
      </w:r>
      <w:proofErr w:type="spellEnd"/>
      <w:r w:rsidRPr="003B7C90">
        <w:rPr>
          <w:spacing w:val="-8"/>
          <w:lang w:val="en-US"/>
        </w:rPr>
        <w:t xml:space="preserve"> </w:t>
      </w:r>
      <w:proofErr w:type="spellStart"/>
      <w:r w:rsidRPr="003B7C90">
        <w:rPr>
          <w:lang w:val="en-US"/>
        </w:rPr>
        <w:t>Elektronik</w:t>
      </w:r>
      <w:proofErr w:type="spellEnd"/>
      <w:r w:rsidRPr="003B7C90">
        <w:rPr>
          <w:spacing w:val="-10"/>
          <w:lang w:val="en-US"/>
        </w:rPr>
        <w:t xml:space="preserve"> </w:t>
      </w:r>
      <w:proofErr w:type="spellStart"/>
      <w:r w:rsidRPr="003B7C90">
        <w:rPr>
          <w:spacing w:val="-1"/>
          <w:lang w:val="en-US"/>
        </w:rPr>
        <w:t>Dergisi</w:t>
      </w:r>
      <w:proofErr w:type="spellEnd"/>
      <w:r w:rsidRPr="003B7C90">
        <w:rPr>
          <w:spacing w:val="-1"/>
          <w:lang w:val="en-US"/>
        </w:rPr>
        <w:t>,</w:t>
      </w:r>
      <w:r w:rsidRPr="003B7C90">
        <w:rPr>
          <w:spacing w:val="-8"/>
          <w:lang w:val="en-US"/>
        </w:rPr>
        <w:t xml:space="preserve"> </w:t>
      </w:r>
      <w:r w:rsidRPr="003B7C90">
        <w:rPr>
          <w:lang w:val="en-US"/>
        </w:rPr>
        <w:t>2008,</w:t>
      </w:r>
      <w:r w:rsidRPr="003B7C90">
        <w:rPr>
          <w:spacing w:val="-7"/>
          <w:lang w:val="en-US"/>
        </w:rPr>
        <w:t xml:space="preserve"> </w:t>
      </w:r>
      <w:r w:rsidRPr="003B7C90">
        <w:rPr>
          <w:lang w:val="en-US"/>
        </w:rPr>
        <w:t>1</w:t>
      </w:r>
      <w:r w:rsidRPr="003B7C90">
        <w:rPr>
          <w:spacing w:val="-9"/>
          <w:lang w:val="en-US"/>
        </w:rPr>
        <w:t xml:space="preserve"> </w:t>
      </w:r>
      <w:r w:rsidRPr="003B7C90">
        <w:rPr>
          <w:lang w:val="en-US"/>
        </w:rPr>
        <w:t>(2):</w:t>
      </w:r>
      <w:r w:rsidRPr="003B7C90">
        <w:rPr>
          <w:spacing w:val="-10"/>
          <w:lang w:val="en-US"/>
        </w:rPr>
        <w:t xml:space="preserve"> </w:t>
      </w:r>
      <w:r w:rsidRPr="003B7C90">
        <w:rPr>
          <w:lang w:val="en-US"/>
        </w:rPr>
        <w:t>133-147</w:t>
      </w:r>
    </w:p>
    <w:p w14:paraId="376BB02D" w14:textId="77777777" w:rsidR="003B7C90" w:rsidRPr="003B7C90" w:rsidRDefault="003B7C90" w:rsidP="003B7C90">
      <w:pPr>
        <w:pStyle w:val="BodyText"/>
        <w:kinsoku w:val="0"/>
        <w:overflowPunct w:val="0"/>
        <w:spacing w:before="12"/>
        <w:ind w:left="0"/>
        <w:rPr>
          <w:sz w:val="19"/>
          <w:szCs w:val="19"/>
          <w:lang w:val="en-US"/>
        </w:rPr>
      </w:pPr>
    </w:p>
    <w:p w14:paraId="39526FE9" w14:textId="77777777" w:rsidR="003B7C90" w:rsidRPr="003B7C90" w:rsidRDefault="003B7C90" w:rsidP="003B7C90">
      <w:pPr>
        <w:pStyle w:val="BodyText"/>
        <w:numPr>
          <w:ilvl w:val="0"/>
          <w:numId w:val="21"/>
        </w:numPr>
        <w:tabs>
          <w:tab w:val="left" w:pos="350"/>
        </w:tabs>
        <w:kinsoku w:val="0"/>
        <w:overflowPunct w:val="0"/>
        <w:spacing w:before="0"/>
        <w:ind w:right="111" w:firstLine="0"/>
        <w:rPr>
          <w:lang w:val="en-US"/>
        </w:rPr>
      </w:pPr>
      <w:r w:rsidRPr="003B7C90">
        <w:rPr>
          <w:lang w:val="en-US"/>
        </w:rPr>
        <w:t>Author names</w:t>
      </w:r>
      <w:r w:rsidRPr="003B7C90">
        <w:rPr>
          <w:spacing w:val="-9"/>
          <w:lang w:val="en-US"/>
        </w:rPr>
        <w:t xml:space="preserve"> </w:t>
      </w:r>
      <w:r w:rsidRPr="003B7C90">
        <w:rPr>
          <w:lang w:val="en-US"/>
        </w:rPr>
        <w:t>Piaget’s</w:t>
      </w:r>
      <w:r w:rsidRPr="003B7C90">
        <w:rPr>
          <w:spacing w:val="-8"/>
          <w:lang w:val="en-US"/>
        </w:rPr>
        <w:t xml:space="preserve"> </w:t>
      </w:r>
      <w:r w:rsidRPr="003B7C90">
        <w:rPr>
          <w:lang w:val="en-US"/>
        </w:rPr>
        <w:t>Cognitive</w:t>
      </w:r>
      <w:r w:rsidRPr="003B7C90">
        <w:rPr>
          <w:spacing w:val="-9"/>
          <w:lang w:val="en-US"/>
        </w:rPr>
        <w:t xml:space="preserve"> </w:t>
      </w:r>
      <w:r w:rsidRPr="003B7C90">
        <w:rPr>
          <w:lang w:val="en-US"/>
        </w:rPr>
        <w:t>Development</w:t>
      </w:r>
      <w:r w:rsidRPr="003B7C90">
        <w:rPr>
          <w:spacing w:val="-6"/>
          <w:lang w:val="en-US"/>
        </w:rPr>
        <w:t xml:space="preserve"> </w:t>
      </w:r>
      <w:r w:rsidRPr="003B7C90">
        <w:rPr>
          <w:lang w:val="en-US"/>
        </w:rPr>
        <w:t>Theory</w:t>
      </w:r>
      <w:r w:rsidRPr="003B7C90">
        <w:rPr>
          <w:spacing w:val="-9"/>
          <w:lang w:val="en-US"/>
        </w:rPr>
        <w:t xml:space="preserve"> </w:t>
      </w:r>
      <w:r w:rsidRPr="003B7C90">
        <w:rPr>
          <w:lang w:val="en-US"/>
        </w:rPr>
        <w:t>And</w:t>
      </w:r>
      <w:r w:rsidRPr="003B7C90">
        <w:rPr>
          <w:spacing w:val="-7"/>
          <w:lang w:val="en-US"/>
        </w:rPr>
        <w:t xml:space="preserve"> </w:t>
      </w:r>
      <w:r w:rsidRPr="003B7C90">
        <w:rPr>
          <w:lang w:val="en-US"/>
        </w:rPr>
        <w:t>Nutrition</w:t>
      </w:r>
      <w:r w:rsidRPr="003B7C90">
        <w:rPr>
          <w:spacing w:val="-9"/>
          <w:lang w:val="en-US"/>
        </w:rPr>
        <w:t xml:space="preserve"> </w:t>
      </w:r>
      <w:r w:rsidRPr="003B7C90">
        <w:rPr>
          <w:lang w:val="en-US"/>
        </w:rPr>
        <w:t>Education</w:t>
      </w:r>
      <w:r w:rsidRPr="003B7C90">
        <w:rPr>
          <w:spacing w:val="-10"/>
          <w:lang w:val="en-US"/>
        </w:rPr>
        <w:t xml:space="preserve"> </w:t>
      </w:r>
      <w:r w:rsidRPr="003B7C90">
        <w:rPr>
          <w:lang w:val="en-US"/>
        </w:rPr>
        <w:t>Experiences,</w:t>
      </w:r>
      <w:r w:rsidRPr="003B7C90">
        <w:rPr>
          <w:spacing w:val="-8"/>
          <w:lang w:val="en-US"/>
        </w:rPr>
        <w:t xml:space="preserve"> </w:t>
      </w:r>
      <w:r w:rsidRPr="003B7C90">
        <w:rPr>
          <w:lang w:val="en-US"/>
        </w:rPr>
        <w:t>Asia</w:t>
      </w:r>
      <w:r w:rsidRPr="003B7C90">
        <w:rPr>
          <w:spacing w:val="-8"/>
          <w:lang w:val="en-US"/>
        </w:rPr>
        <w:t xml:space="preserve"> </w:t>
      </w:r>
      <w:r w:rsidRPr="003B7C90">
        <w:rPr>
          <w:lang w:val="en-US"/>
        </w:rPr>
        <w:t>Pacific</w:t>
      </w:r>
      <w:r w:rsidRPr="003B7C90">
        <w:rPr>
          <w:spacing w:val="29"/>
          <w:w w:val="99"/>
          <w:lang w:val="en-US"/>
        </w:rPr>
        <w:t xml:space="preserve"> </w:t>
      </w:r>
      <w:r w:rsidRPr="003B7C90">
        <w:rPr>
          <w:spacing w:val="-1"/>
          <w:lang w:val="en-US"/>
        </w:rPr>
        <w:t>Education</w:t>
      </w:r>
      <w:r w:rsidRPr="003B7C90">
        <w:rPr>
          <w:spacing w:val="-15"/>
          <w:lang w:val="en-US"/>
        </w:rPr>
        <w:t xml:space="preserve"> </w:t>
      </w:r>
      <w:r w:rsidRPr="003B7C90">
        <w:rPr>
          <w:lang w:val="en-US"/>
        </w:rPr>
        <w:t>Review</w:t>
      </w:r>
      <w:r w:rsidRPr="003B7C90">
        <w:rPr>
          <w:spacing w:val="-13"/>
          <w:lang w:val="en-US"/>
        </w:rPr>
        <w:t xml:space="preserve"> </w:t>
      </w:r>
      <w:r w:rsidRPr="003B7C90">
        <w:rPr>
          <w:lang w:val="en-US"/>
        </w:rPr>
        <w:t>Journal</w:t>
      </w:r>
      <w:r w:rsidRPr="003B7C90">
        <w:rPr>
          <w:spacing w:val="-13"/>
          <w:lang w:val="en-US"/>
        </w:rPr>
        <w:t xml:space="preserve"> </w:t>
      </w:r>
      <w:r w:rsidRPr="003B7C90">
        <w:rPr>
          <w:lang w:val="en-US"/>
        </w:rPr>
        <w:t>(Under evaluation)</w:t>
      </w:r>
    </w:p>
    <w:p w14:paraId="2A9C1503" w14:textId="77777777" w:rsidR="003B7C90" w:rsidRPr="003B7C90" w:rsidRDefault="003B7C90" w:rsidP="003B7C90">
      <w:pPr>
        <w:widowControl/>
        <w:autoSpaceDE/>
        <w:autoSpaceDN/>
        <w:adjustRightInd/>
        <w:rPr>
          <w:rFonts w:ascii="Tahoma" w:hAnsi="Tahoma" w:cs="Tahoma"/>
          <w:sz w:val="20"/>
          <w:szCs w:val="20"/>
          <w:highlight w:val="yellow"/>
          <w:lang w:val="en-US"/>
        </w:rPr>
        <w:sectPr w:rsidR="003B7C90" w:rsidRPr="003B7C90">
          <w:pgSz w:w="11910" w:h="16850"/>
          <w:pgMar w:top="1600" w:right="1100" w:bottom="940" w:left="1300" w:header="0" w:footer="739" w:gutter="0"/>
          <w:cols w:space="720"/>
        </w:sectPr>
      </w:pPr>
    </w:p>
    <w:p w14:paraId="40DEE5FD" w14:textId="182FA67E" w:rsidR="003B7C90" w:rsidRPr="003B7C90" w:rsidRDefault="003B7C90" w:rsidP="003B7C90">
      <w:pPr>
        <w:pStyle w:val="BodyText"/>
        <w:kinsoku w:val="0"/>
        <w:overflowPunct w:val="0"/>
        <w:spacing w:before="42"/>
        <w:ind w:left="2836" w:right="2830"/>
        <w:jc w:val="center"/>
        <w:rPr>
          <w:lang w:val="en-US"/>
        </w:rPr>
      </w:pPr>
      <w:r w:rsidRPr="003B7C90">
        <w:rPr>
          <w:b/>
          <w:bCs/>
          <w:lang w:val="en-US"/>
        </w:rPr>
        <w:lastRenderedPageBreak/>
        <w:t>Page-30</w:t>
      </w:r>
    </w:p>
    <w:p w14:paraId="4229E2D7" w14:textId="045A2736" w:rsidR="003B7C90" w:rsidRPr="003B7C90" w:rsidRDefault="003B7C90" w:rsidP="003B7C90">
      <w:pPr>
        <w:pStyle w:val="BodyText"/>
        <w:kinsoku w:val="0"/>
        <w:overflowPunct w:val="0"/>
        <w:spacing w:before="10"/>
        <w:ind w:left="0"/>
        <w:rPr>
          <w:b/>
          <w:bCs/>
          <w:sz w:val="23"/>
          <w:szCs w:val="23"/>
          <w:lang w:val="en-US"/>
        </w:rPr>
      </w:pPr>
    </w:p>
    <w:p w14:paraId="5BF03A54" w14:textId="67A68E32" w:rsidR="003B7C90" w:rsidRDefault="003B7C90" w:rsidP="003B7C90">
      <w:pPr>
        <w:pStyle w:val="BodyText"/>
        <w:tabs>
          <w:tab w:val="left" w:pos="367"/>
        </w:tabs>
        <w:kinsoku w:val="0"/>
        <w:overflowPunct w:val="0"/>
        <w:spacing w:before="0"/>
        <w:ind w:left="366"/>
        <w:jc w:val="both"/>
        <w:rPr>
          <w:lang w:val="en-US"/>
        </w:rPr>
      </w:pPr>
      <w:r>
        <w:rPr>
          <w:b/>
          <w:bCs/>
          <w:lang w:val="en-US"/>
        </w:rPr>
        <w:tab/>
      </w:r>
      <w:r>
        <w:rPr>
          <w:b/>
          <w:bCs/>
          <w:lang w:val="en-US"/>
        </w:rPr>
        <w:tab/>
      </w:r>
      <w:r>
        <w:rPr>
          <w:b/>
          <w:bCs/>
          <w:lang w:val="en-US"/>
        </w:rPr>
        <w:tab/>
      </w:r>
      <w:r>
        <w:rPr>
          <w:b/>
          <w:bCs/>
          <w:lang w:val="en-US"/>
        </w:rPr>
        <w:tab/>
        <w:t>STRUCTURAL SPECIFICATIONS FOR THE THESIS</w:t>
      </w:r>
    </w:p>
    <w:p w14:paraId="29FA9BC2" w14:textId="1533E91D" w:rsidR="003B7C90" w:rsidRPr="003B7C90" w:rsidRDefault="003B7C90" w:rsidP="003B7C90">
      <w:pPr>
        <w:pStyle w:val="BodyText"/>
        <w:kinsoku w:val="0"/>
        <w:overflowPunct w:val="0"/>
        <w:spacing w:before="2"/>
        <w:ind w:left="0"/>
        <w:rPr>
          <w:b/>
          <w:bCs/>
          <w:sz w:val="27"/>
          <w:szCs w:val="27"/>
          <w:lang w:val="en-US"/>
        </w:rPr>
      </w:pPr>
    </w:p>
    <w:p w14:paraId="0E3622E4" w14:textId="3E0A170B" w:rsidR="003B7C90" w:rsidRPr="003B7C90" w:rsidRDefault="003B7C90" w:rsidP="003B7C90">
      <w:pPr>
        <w:pStyle w:val="BodyText"/>
        <w:kinsoku w:val="0"/>
        <w:overflowPunct w:val="0"/>
        <w:spacing w:before="75"/>
        <w:ind w:left="0" w:right="105"/>
        <w:jc w:val="center"/>
        <w:rPr>
          <w:rFonts w:ascii="Arial" w:hAnsi="Arial" w:cs="Arial"/>
          <w:sz w:val="23"/>
          <w:szCs w:val="23"/>
          <w:lang w:val="en-US"/>
        </w:rPr>
      </w:pPr>
      <w:r w:rsidRPr="003B7C90">
        <w:rPr>
          <w:rFonts w:ascii="Arial" w:hAnsi="Arial" w:cs="Arial"/>
          <w:b/>
          <w:bCs/>
          <w:spacing w:val="-1"/>
          <w:sz w:val="23"/>
          <w:szCs w:val="23"/>
          <w:lang w:val="en-US"/>
        </w:rPr>
        <w:t>Page</w:t>
      </w:r>
      <w:r w:rsidRPr="003B7C90">
        <w:rPr>
          <w:rFonts w:ascii="Arial" w:hAnsi="Arial" w:cs="Arial"/>
          <w:b/>
          <w:bCs/>
          <w:spacing w:val="28"/>
          <w:sz w:val="23"/>
          <w:szCs w:val="23"/>
          <w:lang w:val="en-US"/>
        </w:rPr>
        <w:t xml:space="preserve"> </w:t>
      </w:r>
      <w:r w:rsidRPr="003B7C90">
        <w:rPr>
          <w:rFonts w:ascii="Arial" w:hAnsi="Arial" w:cs="Arial"/>
          <w:b/>
          <w:bCs/>
          <w:spacing w:val="-1"/>
          <w:sz w:val="23"/>
          <w:szCs w:val="23"/>
          <w:lang w:val="en-US"/>
        </w:rPr>
        <w:t>Organization</w:t>
      </w:r>
    </w:p>
    <w:p w14:paraId="4DE54E42" w14:textId="723AA55F" w:rsidR="003B7C90" w:rsidRPr="003B7C90" w:rsidRDefault="003B7C90" w:rsidP="003B7C90">
      <w:pPr>
        <w:pStyle w:val="BodyText"/>
        <w:kinsoku w:val="0"/>
        <w:overflowPunct w:val="0"/>
        <w:spacing w:before="3"/>
        <w:ind w:left="0"/>
        <w:rPr>
          <w:rFonts w:ascii="Arial" w:hAnsi="Arial" w:cs="Arial"/>
          <w:b/>
          <w:bCs/>
          <w:sz w:val="22"/>
          <w:szCs w:val="22"/>
          <w:lang w:val="en-US"/>
        </w:rPr>
      </w:pPr>
    </w:p>
    <w:p w14:paraId="70F8141D" w14:textId="77777777" w:rsidR="003B7C90" w:rsidRPr="003B7C90" w:rsidRDefault="003B7C90" w:rsidP="003B7C90">
      <w:pPr>
        <w:widowControl/>
        <w:autoSpaceDE/>
        <w:autoSpaceDN/>
        <w:adjustRightInd/>
        <w:rPr>
          <w:rFonts w:ascii="Arial" w:hAnsi="Arial" w:cs="Arial"/>
          <w:b/>
          <w:bCs/>
          <w:sz w:val="22"/>
          <w:szCs w:val="22"/>
          <w:lang w:val="en-US"/>
        </w:rPr>
        <w:sectPr w:rsidR="003B7C90" w:rsidRPr="003B7C90">
          <w:pgSz w:w="11910" w:h="16850"/>
          <w:pgMar w:top="1380" w:right="1140" w:bottom="940" w:left="1400" w:header="0" w:footer="739" w:gutter="0"/>
          <w:cols w:space="720"/>
        </w:sectPr>
      </w:pPr>
    </w:p>
    <w:p w14:paraId="78288A14" w14:textId="7F23FC03" w:rsidR="003B7C90" w:rsidRPr="003B7C90" w:rsidRDefault="003B7C90" w:rsidP="003B7C90">
      <w:pPr>
        <w:pStyle w:val="BodyText"/>
        <w:kinsoku w:val="0"/>
        <w:overflowPunct w:val="0"/>
        <w:spacing w:before="0"/>
        <w:ind w:left="0"/>
        <w:rPr>
          <w:rFonts w:ascii="Arial" w:hAnsi="Arial" w:cs="Arial"/>
          <w:b/>
          <w:bCs/>
          <w:sz w:val="24"/>
          <w:szCs w:val="24"/>
          <w:lang w:val="en-US"/>
        </w:rPr>
      </w:pPr>
      <w:r>
        <w:rPr>
          <w:noProof/>
          <w:lang w:val="en-US" w:eastAsia="ja-JP"/>
        </w:rPr>
        <mc:AlternateContent>
          <mc:Choice Requires="wpg">
            <w:drawing>
              <wp:anchor distT="0" distB="0" distL="114300" distR="114300" simplePos="0" relativeHeight="251660288" behindDoc="1" locked="0" layoutInCell="0" allowOverlap="1" wp14:anchorId="3C171786" wp14:editId="24B4F689">
                <wp:simplePos x="0" y="0"/>
                <wp:positionH relativeFrom="page">
                  <wp:posOffset>2826385</wp:posOffset>
                </wp:positionH>
                <wp:positionV relativeFrom="paragraph">
                  <wp:posOffset>182880</wp:posOffset>
                </wp:positionV>
                <wp:extent cx="2451735" cy="2918460"/>
                <wp:effectExtent l="0" t="0" r="5715" b="15240"/>
                <wp:wrapNone/>
                <wp:docPr id="279" name="Group 279"/>
                <wp:cNvGraphicFramePr/>
                <a:graphic xmlns:a="http://schemas.openxmlformats.org/drawingml/2006/main">
                  <a:graphicData uri="http://schemas.microsoft.com/office/word/2010/wordprocessingGroup">
                    <wpg:wgp>
                      <wpg:cNvGrpSpPr/>
                      <wpg:grpSpPr bwMode="auto">
                        <a:xfrm>
                          <a:off x="0" y="0"/>
                          <a:ext cx="2451735" cy="2918460"/>
                          <a:chOff x="0" y="0"/>
                          <a:chExt cx="3861" cy="4596"/>
                        </a:xfrm>
                      </wpg:grpSpPr>
                      <wps:wsp>
                        <wps:cNvPr id="280" name="Freeform 280"/>
                        <wps:cNvSpPr>
                          <a:spLocks/>
                        </wps:cNvSpPr>
                        <wps:spPr bwMode="auto">
                          <a:xfrm>
                            <a:off x="4" y="0"/>
                            <a:ext cx="3412" cy="4596"/>
                          </a:xfrm>
                          <a:custGeom>
                            <a:avLst/>
                            <a:gdLst>
                              <a:gd name="T0" fmla="*/ 0 w 3412"/>
                              <a:gd name="T1" fmla="*/ 4596 h 4596"/>
                              <a:gd name="T2" fmla="*/ 3411 w 3412"/>
                              <a:gd name="T3" fmla="*/ 4596 h 4596"/>
                              <a:gd name="T4" fmla="*/ 3411 w 3412"/>
                              <a:gd name="T5" fmla="*/ 0 h 4596"/>
                              <a:gd name="T6" fmla="*/ 0 w 3412"/>
                              <a:gd name="T7" fmla="*/ 0 h 4596"/>
                              <a:gd name="T8" fmla="*/ 0 w 3412"/>
                              <a:gd name="T9" fmla="*/ 4596 h 4596"/>
                            </a:gdLst>
                            <a:ahLst/>
                            <a:cxnLst>
                              <a:cxn ang="0">
                                <a:pos x="T0" y="T1"/>
                              </a:cxn>
                              <a:cxn ang="0">
                                <a:pos x="T2" y="T3"/>
                              </a:cxn>
                              <a:cxn ang="0">
                                <a:pos x="T4" y="T5"/>
                              </a:cxn>
                              <a:cxn ang="0">
                                <a:pos x="T6" y="T7"/>
                              </a:cxn>
                              <a:cxn ang="0">
                                <a:pos x="T8" y="T9"/>
                              </a:cxn>
                            </a:cxnLst>
                            <a:rect l="0" t="0" r="r" b="b"/>
                            <a:pathLst>
                              <a:path w="3412" h="4596">
                                <a:moveTo>
                                  <a:pt x="0" y="4596"/>
                                </a:moveTo>
                                <a:lnTo>
                                  <a:pt x="3411" y="4596"/>
                                </a:lnTo>
                                <a:lnTo>
                                  <a:pt x="3411" y="0"/>
                                </a:lnTo>
                                <a:lnTo>
                                  <a:pt x="0" y="0"/>
                                </a:lnTo>
                                <a:lnTo>
                                  <a:pt x="0" y="4596"/>
                                </a:lnTo>
                                <a:close/>
                              </a:path>
                            </a:pathLst>
                          </a:custGeom>
                          <a:noFill/>
                          <a:ln w="62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1" name="Group 281"/>
                        <wpg:cNvGrpSpPr>
                          <a:grpSpLocks/>
                        </wpg:cNvGrpSpPr>
                        <wpg:grpSpPr bwMode="auto">
                          <a:xfrm>
                            <a:off x="4" y="1296"/>
                            <a:ext cx="445" cy="79"/>
                            <a:chOff x="4" y="1296"/>
                            <a:chExt cx="445" cy="79"/>
                          </a:xfrm>
                        </wpg:grpSpPr>
                        <wps:wsp>
                          <wps:cNvPr id="390" name="Freeform 390"/>
                          <wps:cNvSpPr>
                            <a:spLocks/>
                          </wps:cNvSpPr>
                          <wps:spPr bwMode="auto">
                            <a:xfrm>
                              <a:off x="4" y="1296"/>
                              <a:ext cx="445" cy="79"/>
                            </a:xfrm>
                            <a:custGeom>
                              <a:avLst/>
                              <a:gdLst>
                                <a:gd name="T0" fmla="*/ 78 w 445"/>
                                <a:gd name="T1" fmla="*/ 0 h 79"/>
                                <a:gd name="T2" fmla="*/ 0 w 445"/>
                                <a:gd name="T3" fmla="*/ 39 h 79"/>
                                <a:gd name="T4" fmla="*/ 78 w 445"/>
                                <a:gd name="T5" fmla="*/ 78 h 79"/>
                                <a:gd name="T6" fmla="*/ 78 w 445"/>
                                <a:gd name="T7" fmla="*/ 45 h 79"/>
                                <a:gd name="T8" fmla="*/ 61 w 445"/>
                                <a:gd name="T9" fmla="*/ 45 h 79"/>
                                <a:gd name="T10" fmla="*/ 58 w 445"/>
                                <a:gd name="T11" fmla="*/ 42 h 79"/>
                                <a:gd name="T12" fmla="*/ 58 w 445"/>
                                <a:gd name="T13" fmla="*/ 35 h 79"/>
                                <a:gd name="T14" fmla="*/ 61 w 445"/>
                                <a:gd name="T15" fmla="*/ 32 h 79"/>
                                <a:gd name="T16" fmla="*/ 78 w 445"/>
                                <a:gd name="T17" fmla="*/ 32 h 79"/>
                                <a:gd name="T18" fmla="*/ 78 w 445"/>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5"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1"/>
                          <wps:cNvSpPr>
                            <a:spLocks/>
                          </wps:cNvSpPr>
                          <wps:spPr bwMode="auto">
                            <a:xfrm>
                              <a:off x="4" y="1296"/>
                              <a:ext cx="445" cy="79"/>
                            </a:xfrm>
                            <a:custGeom>
                              <a:avLst/>
                              <a:gdLst>
                                <a:gd name="T0" fmla="*/ 366 w 445"/>
                                <a:gd name="T1" fmla="*/ 0 h 79"/>
                                <a:gd name="T2" fmla="*/ 366 w 445"/>
                                <a:gd name="T3" fmla="*/ 78 h 79"/>
                                <a:gd name="T4" fmla="*/ 431 w 445"/>
                                <a:gd name="T5" fmla="*/ 45 h 79"/>
                                <a:gd name="T6" fmla="*/ 382 w 445"/>
                                <a:gd name="T7" fmla="*/ 45 h 79"/>
                                <a:gd name="T8" fmla="*/ 385 w 445"/>
                                <a:gd name="T9" fmla="*/ 42 h 79"/>
                                <a:gd name="T10" fmla="*/ 385 w 445"/>
                                <a:gd name="T11" fmla="*/ 35 h 79"/>
                                <a:gd name="T12" fmla="*/ 382 w 445"/>
                                <a:gd name="T13" fmla="*/ 32 h 79"/>
                                <a:gd name="T14" fmla="*/ 431 w 445"/>
                                <a:gd name="T15" fmla="*/ 32 h 79"/>
                                <a:gd name="T16" fmla="*/ 366 w 445"/>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79">
                                  <a:moveTo>
                                    <a:pt x="366" y="0"/>
                                  </a:moveTo>
                                  <a:lnTo>
                                    <a:pt x="366" y="78"/>
                                  </a:lnTo>
                                  <a:lnTo>
                                    <a:pt x="431" y="45"/>
                                  </a:lnTo>
                                  <a:lnTo>
                                    <a:pt x="382" y="45"/>
                                  </a:lnTo>
                                  <a:lnTo>
                                    <a:pt x="385" y="42"/>
                                  </a:lnTo>
                                  <a:lnTo>
                                    <a:pt x="385" y="35"/>
                                  </a:lnTo>
                                  <a:lnTo>
                                    <a:pt x="382" y="32"/>
                                  </a:lnTo>
                                  <a:lnTo>
                                    <a:pt x="431" y="32"/>
                                  </a:lnTo>
                                  <a:lnTo>
                                    <a:pt x="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2"/>
                          <wps:cNvSpPr>
                            <a:spLocks/>
                          </wps:cNvSpPr>
                          <wps:spPr bwMode="auto">
                            <a:xfrm>
                              <a:off x="4" y="1296"/>
                              <a:ext cx="445" cy="79"/>
                            </a:xfrm>
                            <a:custGeom>
                              <a:avLst/>
                              <a:gdLst>
                                <a:gd name="T0" fmla="*/ 78 w 445"/>
                                <a:gd name="T1" fmla="*/ 32 h 79"/>
                                <a:gd name="T2" fmla="*/ 61 w 445"/>
                                <a:gd name="T3" fmla="*/ 32 h 79"/>
                                <a:gd name="T4" fmla="*/ 58 w 445"/>
                                <a:gd name="T5" fmla="*/ 35 h 79"/>
                                <a:gd name="T6" fmla="*/ 58 w 445"/>
                                <a:gd name="T7" fmla="*/ 42 h 79"/>
                                <a:gd name="T8" fmla="*/ 61 w 445"/>
                                <a:gd name="T9" fmla="*/ 45 h 79"/>
                                <a:gd name="T10" fmla="*/ 78 w 445"/>
                                <a:gd name="T11" fmla="*/ 45 h 79"/>
                                <a:gd name="T12" fmla="*/ 78 w 445"/>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445"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3"/>
                          <wps:cNvSpPr>
                            <a:spLocks/>
                          </wps:cNvSpPr>
                          <wps:spPr bwMode="auto">
                            <a:xfrm>
                              <a:off x="4" y="1296"/>
                              <a:ext cx="445" cy="79"/>
                            </a:xfrm>
                            <a:custGeom>
                              <a:avLst/>
                              <a:gdLst>
                                <a:gd name="T0" fmla="*/ 366 w 445"/>
                                <a:gd name="T1" fmla="*/ 32 h 79"/>
                                <a:gd name="T2" fmla="*/ 78 w 445"/>
                                <a:gd name="T3" fmla="*/ 32 h 79"/>
                                <a:gd name="T4" fmla="*/ 78 w 445"/>
                                <a:gd name="T5" fmla="*/ 45 h 79"/>
                                <a:gd name="T6" fmla="*/ 366 w 445"/>
                                <a:gd name="T7" fmla="*/ 45 h 79"/>
                                <a:gd name="T8" fmla="*/ 366 w 445"/>
                                <a:gd name="T9" fmla="*/ 32 h 79"/>
                              </a:gdLst>
                              <a:ahLst/>
                              <a:cxnLst>
                                <a:cxn ang="0">
                                  <a:pos x="T0" y="T1"/>
                                </a:cxn>
                                <a:cxn ang="0">
                                  <a:pos x="T2" y="T3"/>
                                </a:cxn>
                                <a:cxn ang="0">
                                  <a:pos x="T4" y="T5"/>
                                </a:cxn>
                                <a:cxn ang="0">
                                  <a:pos x="T6" y="T7"/>
                                </a:cxn>
                                <a:cxn ang="0">
                                  <a:pos x="T8" y="T9"/>
                                </a:cxn>
                              </a:cxnLst>
                              <a:rect l="0" t="0" r="r" b="b"/>
                              <a:pathLst>
                                <a:path w="445" h="79">
                                  <a:moveTo>
                                    <a:pt x="366" y="32"/>
                                  </a:moveTo>
                                  <a:lnTo>
                                    <a:pt x="78" y="32"/>
                                  </a:lnTo>
                                  <a:lnTo>
                                    <a:pt x="78" y="45"/>
                                  </a:lnTo>
                                  <a:lnTo>
                                    <a:pt x="366" y="45"/>
                                  </a:lnTo>
                                  <a:lnTo>
                                    <a:pt x="36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4"/>
                          <wps:cNvSpPr>
                            <a:spLocks/>
                          </wps:cNvSpPr>
                          <wps:spPr bwMode="auto">
                            <a:xfrm>
                              <a:off x="4" y="1296"/>
                              <a:ext cx="445" cy="79"/>
                            </a:xfrm>
                            <a:custGeom>
                              <a:avLst/>
                              <a:gdLst>
                                <a:gd name="T0" fmla="*/ 431 w 445"/>
                                <a:gd name="T1" fmla="*/ 32 h 79"/>
                                <a:gd name="T2" fmla="*/ 382 w 445"/>
                                <a:gd name="T3" fmla="*/ 32 h 79"/>
                                <a:gd name="T4" fmla="*/ 385 w 445"/>
                                <a:gd name="T5" fmla="*/ 35 h 79"/>
                                <a:gd name="T6" fmla="*/ 385 w 445"/>
                                <a:gd name="T7" fmla="*/ 42 h 79"/>
                                <a:gd name="T8" fmla="*/ 382 w 445"/>
                                <a:gd name="T9" fmla="*/ 45 h 79"/>
                                <a:gd name="T10" fmla="*/ 431 w 445"/>
                                <a:gd name="T11" fmla="*/ 45 h 79"/>
                                <a:gd name="T12" fmla="*/ 444 w 445"/>
                                <a:gd name="T13" fmla="*/ 39 h 79"/>
                                <a:gd name="T14" fmla="*/ 431 w 445"/>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5" h="79">
                                  <a:moveTo>
                                    <a:pt x="431" y="32"/>
                                  </a:moveTo>
                                  <a:lnTo>
                                    <a:pt x="382" y="32"/>
                                  </a:lnTo>
                                  <a:lnTo>
                                    <a:pt x="385" y="35"/>
                                  </a:lnTo>
                                  <a:lnTo>
                                    <a:pt x="385" y="42"/>
                                  </a:lnTo>
                                  <a:lnTo>
                                    <a:pt x="382" y="45"/>
                                  </a:lnTo>
                                  <a:lnTo>
                                    <a:pt x="431" y="45"/>
                                  </a:lnTo>
                                  <a:lnTo>
                                    <a:pt x="444" y="39"/>
                                  </a:lnTo>
                                  <a:lnTo>
                                    <a:pt x="43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282"/>
                        <wpg:cNvGrpSpPr>
                          <a:grpSpLocks/>
                        </wpg:cNvGrpSpPr>
                        <wpg:grpSpPr bwMode="auto">
                          <a:xfrm>
                            <a:off x="1596" y="75"/>
                            <a:ext cx="79" cy="592"/>
                            <a:chOff x="1596" y="75"/>
                            <a:chExt cx="79" cy="592"/>
                          </a:xfrm>
                        </wpg:grpSpPr>
                        <wps:wsp>
                          <wps:cNvPr id="385" name="Freeform 385"/>
                          <wps:cNvSpPr>
                            <a:spLocks/>
                          </wps:cNvSpPr>
                          <wps:spPr bwMode="auto">
                            <a:xfrm>
                              <a:off x="1596" y="75"/>
                              <a:ext cx="79" cy="592"/>
                            </a:xfrm>
                            <a:custGeom>
                              <a:avLst/>
                              <a:gdLst>
                                <a:gd name="T0" fmla="*/ 32 w 79"/>
                                <a:gd name="T1" fmla="*/ 513 h 592"/>
                                <a:gd name="T2" fmla="*/ 0 w 79"/>
                                <a:gd name="T3" fmla="*/ 513 h 592"/>
                                <a:gd name="T4" fmla="*/ 39 w 79"/>
                                <a:gd name="T5" fmla="*/ 591 h 592"/>
                                <a:gd name="T6" fmla="*/ 68 w 79"/>
                                <a:gd name="T7" fmla="*/ 532 h 592"/>
                                <a:gd name="T8" fmla="*/ 35 w 79"/>
                                <a:gd name="T9" fmla="*/ 532 h 592"/>
                                <a:gd name="T10" fmla="*/ 32 w 79"/>
                                <a:gd name="T11" fmla="*/ 529 h 592"/>
                                <a:gd name="T12" fmla="*/ 32 w 79"/>
                                <a:gd name="T13" fmla="*/ 513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2" y="513"/>
                                  </a:moveTo>
                                  <a:lnTo>
                                    <a:pt x="0" y="513"/>
                                  </a:lnTo>
                                  <a:lnTo>
                                    <a:pt x="39" y="591"/>
                                  </a:lnTo>
                                  <a:lnTo>
                                    <a:pt x="68" y="532"/>
                                  </a:lnTo>
                                  <a:lnTo>
                                    <a:pt x="35" y="532"/>
                                  </a:lnTo>
                                  <a:lnTo>
                                    <a:pt x="32" y="529"/>
                                  </a:lnTo>
                                  <a:lnTo>
                                    <a:pt x="32"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86"/>
                          <wps:cNvSpPr>
                            <a:spLocks/>
                          </wps:cNvSpPr>
                          <wps:spPr bwMode="auto">
                            <a:xfrm>
                              <a:off x="1596" y="75"/>
                              <a:ext cx="79" cy="592"/>
                            </a:xfrm>
                            <a:custGeom>
                              <a:avLst/>
                              <a:gdLst>
                                <a:gd name="T0" fmla="*/ 42 w 79"/>
                                <a:gd name="T1" fmla="*/ 58 h 592"/>
                                <a:gd name="T2" fmla="*/ 35 w 79"/>
                                <a:gd name="T3" fmla="*/ 58 h 592"/>
                                <a:gd name="T4" fmla="*/ 32 w 79"/>
                                <a:gd name="T5" fmla="*/ 61 h 592"/>
                                <a:gd name="T6" fmla="*/ 32 w 79"/>
                                <a:gd name="T7" fmla="*/ 529 h 592"/>
                                <a:gd name="T8" fmla="*/ 35 w 79"/>
                                <a:gd name="T9" fmla="*/ 532 h 592"/>
                                <a:gd name="T10" fmla="*/ 42 w 79"/>
                                <a:gd name="T11" fmla="*/ 532 h 592"/>
                                <a:gd name="T12" fmla="*/ 45 w 79"/>
                                <a:gd name="T13" fmla="*/ 529 h 592"/>
                                <a:gd name="T14" fmla="*/ 45 w 79"/>
                                <a:gd name="T15" fmla="*/ 61 h 592"/>
                                <a:gd name="T16" fmla="*/ 42 w 79"/>
                                <a:gd name="T17" fmla="*/ 58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592">
                                  <a:moveTo>
                                    <a:pt x="42" y="58"/>
                                  </a:moveTo>
                                  <a:lnTo>
                                    <a:pt x="35" y="58"/>
                                  </a:lnTo>
                                  <a:lnTo>
                                    <a:pt x="32" y="61"/>
                                  </a:lnTo>
                                  <a:lnTo>
                                    <a:pt x="32" y="529"/>
                                  </a:lnTo>
                                  <a:lnTo>
                                    <a:pt x="35" y="532"/>
                                  </a:lnTo>
                                  <a:lnTo>
                                    <a:pt x="42" y="532"/>
                                  </a:lnTo>
                                  <a:lnTo>
                                    <a:pt x="45" y="529"/>
                                  </a:lnTo>
                                  <a:lnTo>
                                    <a:pt x="45" y="61"/>
                                  </a:lnTo>
                                  <a:lnTo>
                                    <a:pt x="4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7"/>
                          <wps:cNvSpPr>
                            <a:spLocks/>
                          </wps:cNvSpPr>
                          <wps:spPr bwMode="auto">
                            <a:xfrm>
                              <a:off x="1596" y="75"/>
                              <a:ext cx="79" cy="592"/>
                            </a:xfrm>
                            <a:custGeom>
                              <a:avLst/>
                              <a:gdLst>
                                <a:gd name="T0" fmla="*/ 78 w 79"/>
                                <a:gd name="T1" fmla="*/ 513 h 592"/>
                                <a:gd name="T2" fmla="*/ 45 w 79"/>
                                <a:gd name="T3" fmla="*/ 513 h 592"/>
                                <a:gd name="T4" fmla="*/ 45 w 79"/>
                                <a:gd name="T5" fmla="*/ 529 h 592"/>
                                <a:gd name="T6" fmla="*/ 42 w 79"/>
                                <a:gd name="T7" fmla="*/ 532 h 592"/>
                                <a:gd name="T8" fmla="*/ 68 w 79"/>
                                <a:gd name="T9" fmla="*/ 532 h 592"/>
                                <a:gd name="T10" fmla="*/ 78 w 79"/>
                                <a:gd name="T11" fmla="*/ 513 h 592"/>
                              </a:gdLst>
                              <a:ahLst/>
                              <a:cxnLst>
                                <a:cxn ang="0">
                                  <a:pos x="T0" y="T1"/>
                                </a:cxn>
                                <a:cxn ang="0">
                                  <a:pos x="T2" y="T3"/>
                                </a:cxn>
                                <a:cxn ang="0">
                                  <a:pos x="T4" y="T5"/>
                                </a:cxn>
                                <a:cxn ang="0">
                                  <a:pos x="T6" y="T7"/>
                                </a:cxn>
                                <a:cxn ang="0">
                                  <a:pos x="T8" y="T9"/>
                                </a:cxn>
                                <a:cxn ang="0">
                                  <a:pos x="T10" y="T11"/>
                                </a:cxn>
                              </a:cxnLst>
                              <a:rect l="0" t="0" r="r" b="b"/>
                              <a:pathLst>
                                <a:path w="79" h="592">
                                  <a:moveTo>
                                    <a:pt x="78" y="513"/>
                                  </a:moveTo>
                                  <a:lnTo>
                                    <a:pt x="45" y="513"/>
                                  </a:lnTo>
                                  <a:lnTo>
                                    <a:pt x="45" y="529"/>
                                  </a:lnTo>
                                  <a:lnTo>
                                    <a:pt x="42" y="532"/>
                                  </a:lnTo>
                                  <a:lnTo>
                                    <a:pt x="68" y="532"/>
                                  </a:lnTo>
                                  <a:lnTo>
                                    <a:pt x="78"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8"/>
                          <wps:cNvSpPr>
                            <a:spLocks/>
                          </wps:cNvSpPr>
                          <wps:spPr bwMode="auto">
                            <a:xfrm>
                              <a:off x="1596" y="75"/>
                              <a:ext cx="79" cy="592"/>
                            </a:xfrm>
                            <a:custGeom>
                              <a:avLst/>
                              <a:gdLst>
                                <a:gd name="T0" fmla="*/ 39 w 79"/>
                                <a:gd name="T1" fmla="*/ 0 h 592"/>
                                <a:gd name="T2" fmla="*/ 0 w 79"/>
                                <a:gd name="T3" fmla="*/ 78 h 592"/>
                                <a:gd name="T4" fmla="*/ 32 w 79"/>
                                <a:gd name="T5" fmla="*/ 78 h 592"/>
                                <a:gd name="T6" fmla="*/ 32 w 79"/>
                                <a:gd name="T7" fmla="*/ 61 h 592"/>
                                <a:gd name="T8" fmla="*/ 35 w 79"/>
                                <a:gd name="T9" fmla="*/ 58 h 592"/>
                                <a:gd name="T10" fmla="*/ 68 w 79"/>
                                <a:gd name="T11" fmla="*/ 58 h 592"/>
                                <a:gd name="T12" fmla="*/ 39 w 79"/>
                                <a:gd name="T13" fmla="*/ 0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9" y="0"/>
                                  </a:moveTo>
                                  <a:lnTo>
                                    <a:pt x="0" y="78"/>
                                  </a:lnTo>
                                  <a:lnTo>
                                    <a:pt x="32" y="78"/>
                                  </a:lnTo>
                                  <a:lnTo>
                                    <a:pt x="32" y="61"/>
                                  </a:lnTo>
                                  <a:lnTo>
                                    <a:pt x="35" y="58"/>
                                  </a:lnTo>
                                  <a:lnTo>
                                    <a:pt x="68" y="5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89"/>
                          <wps:cNvSpPr>
                            <a:spLocks/>
                          </wps:cNvSpPr>
                          <wps:spPr bwMode="auto">
                            <a:xfrm>
                              <a:off x="1596" y="75"/>
                              <a:ext cx="79" cy="592"/>
                            </a:xfrm>
                            <a:custGeom>
                              <a:avLst/>
                              <a:gdLst>
                                <a:gd name="T0" fmla="*/ 68 w 79"/>
                                <a:gd name="T1" fmla="*/ 58 h 592"/>
                                <a:gd name="T2" fmla="*/ 42 w 79"/>
                                <a:gd name="T3" fmla="*/ 58 h 592"/>
                                <a:gd name="T4" fmla="*/ 45 w 79"/>
                                <a:gd name="T5" fmla="*/ 61 h 592"/>
                                <a:gd name="T6" fmla="*/ 45 w 79"/>
                                <a:gd name="T7" fmla="*/ 78 h 592"/>
                                <a:gd name="T8" fmla="*/ 78 w 79"/>
                                <a:gd name="T9" fmla="*/ 78 h 592"/>
                                <a:gd name="T10" fmla="*/ 68 w 79"/>
                                <a:gd name="T11" fmla="*/ 58 h 592"/>
                              </a:gdLst>
                              <a:ahLst/>
                              <a:cxnLst>
                                <a:cxn ang="0">
                                  <a:pos x="T0" y="T1"/>
                                </a:cxn>
                                <a:cxn ang="0">
                                  <a:pos x="T2" y="T3"/>
                                </a:cxn>
                                <a:cxn ang="0">
                                  <a:pos x="T4" y="T5"/>
                                </a:cxn>
                                <a:cxn ang="0">
                                  <a:pos x="T6" y="T7"/>
                                </a:cxn>
                                <a:cxn ang="0">
                                  <a:pos x="T8" y="T9"/>
                                </a:cxn>
                                <a:cxn ang="0">
                                  <a:pos x="T10" y="T11"/>
                                </a:cxn>
                              </a:cxnLst>
                              <a:rect l="0" t="0" r="r" b="b"/>
                              <a:pathLst>
                                <a:path w="79" h="592">
                                  <a:moveTo>
                                    <a:pt x="68" y="58"/>
                                  </a:moveTo>
                                  <a:lnTo>
                                    <a:pt x="42" y="58"/>
                                  </a:lnTo>
                                  <a:lnTo>
                                    <a:pt x="45" y="61"/>
                                  </a:lnTo>
                                  <a:lnTo>
                                    <a:pt x="45" y="78"/>
                                  </a:lnTo>
                                  <a:lnTo>
                                    <a:pt x="78" y="78"/>
                                  </a:lnTo>
                                  <a:lnTo>
                                    <a:pt x="6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3"/>
                        <wpg:cNvGrpSpPr>
                          <a:grpSpLocks/>
                        </wpg:cNvGrpSpPr>
                        <wpg:grpSpPr bwMode="auto">
                          <a:xfrm>
                            <a:off x="1670" y="4004"/>
                            <a:ext cx="79" cy="592"/>
                            <a:chOff x="1670" y="4004"/>
                            <a:chExt cx="79" cy="592"/>
                          </a:xfrm>
                        </wpg:grpSpPr>
                        <wps:wsp>
                          <wps:cNvPr id="380" name="Freeform 380"/>
                          <wps:cNvSpPr>
                            <a:spLocks/>
                          </wps:cNvSpPr>
                          <wps:spPr bwMode="auto">
                            <a:xfrm>
                              <a:off x="1670" y="4004"/>
                              <a:ext cx="79" cy="592"/>
                            </a:xfrm>
                            <a:custGeom>
                              <a:avLst/>
                              <a:gdLst>
                                <a:gd name="T0" fmla="*/ 32 w 79"/>
                                <a:gd name="T1" fmla="*/ 513 h 592"/>
                                <a:gd name="T2" fmla="*/ 0 w 79"/>
                                <a:gd name="T3" fmla="*/ 513 h 592"/>
                                <a:gd name="T4" fmla="*/ 39 w 79"/>
                                <a:gd name="T5" fmla="*/ 591 h 592"/>
                                <a:gd name="T6" fmla="*/ 68 w 79"/>
                                <a:gd name="T7" fmla="*/ 532 h 592"/>
                                <a:gd name="T8" fmla="*/ 35 w 79"/>
                                <a:gd name="T9" fmla="*/ 532 h 592"/>
                                <a:gd name="T10" fmla="*/ 32 w 79"/>
                                <a:gd name="T11" fmla="*/ 529 h 592"/>
                                <a:gd name="T12" fmla="*/ 32 w 79"/>
                                <a:gd name="T13" fmla="*/ 513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2" y="513"/>
                                  </a:moveTo>
                                  <a:lnTo>
                                    <a:pt x="0" y="513"/>
                                  </a:lnTo>
                                  <a:lnTo>
                                    <a:pt x="39" y="591"/>
                                  </a:lnTo>
                                  <a:lnTo>
                                    <a:pt x="68" y="532"/>
                                  </a:lnTo>
                                  <a:lnTo>
                                    <a:pt x="35" y="532"/>
                                  </a:lnTo>
                                  <a:lnTo>
                                    <a:pt x="32" y="529"/>
                                  </a:lnTo>
                                  <a:lnTo>
                                    <a:pt x="32"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1"/>
                          <wps:cNvSpPr>
                            <a:spLocks/>
                          </wps:cNvSpPr>
                          <wps:spPr bwMode="auto">
                            <a:xfrm>
                              <a:off x="1670" y="4004"/>
                              <a:ext cx="79" cy="592"/>
                            </a:xfrm>
                            <a:custGeom>
                              <a:avLst/>
                              <a:gdLst>
                                <a:gd name="T0" fmla="*/ 42 w 79"/>
                                <a:gd name="T1" fmla="*/ 58 h 592"/>
                                <a:gd name="T2" fmla="*/ 35 w 79"/>
                                <a:gd name="T3" fmla="*/ 58 h 592"/>
                                <a:gd name="T4" fmla="*/ 32 w 79"/>
                                <a:gd name="T5" fmla="*/ 61 h 592"/>
                                <a:gd name="T6" fmla="*/ 32 w 79"/>
                                <a:gd name="T7" fmla="*/ 529 h 592"/>
                                <a:gd name="T8" fmla="*/ 35 w 79"/>
                                <a:gd name="T9" fmla="*/ 532 h 592"/>
                                <a:gd name="T10" fmla="*/ 42 w 79"/>
                                <a:gd name="T11" fmla="*/ 532 h 592"/>
                                <a:gd name="T12" fmla="*/ 45 w 79"/>
                                <a:gd name="T13" fmla="*/ 529 h 592"/>
                                <a:gd name="T14" fmla="*/ 45 w 79"/>
                                <a:gd name="T15" fmla="*/ 61 h 592"/>
                                <a:gd name="T16" fmla="*/ 42 w 79"/>
                                <a:gd name="T17" fmla="*/ 58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592">
                                  <a:moveTo>
                                    <a:pt x="42" y="58"/>
                                  </a:moveTo>
                                  <a:lnTo>
                                    <a:pt x="35" y="58"/>
                                  </a:lnTo>
                                  <a:lnTo>
                                    <a:pt x="32" y="61"/>
                                  </a:lnTo>
                                  <a:lnTo>
                                    <a:pt x="32" y="529"/>
                                  </a:lnTo>
                                  <a:lnTo>
                                    <a:pt x="35" y="532"/>
                                  </a:lnTo>
                                  <a:lnTo>
                                    <a:pt x="42" y="532"/>
                                  </a:lnTo>
                                  <a:lnTo>
                                    <a:pt x="45" y="529"/>
                                  </a:lnTo>
                                  <a:lnTo>
                                    <a:pt x="45" y="61"/>
                                  </a:lnTo>
                                  <a:lnTo>
                                    <a:pt x="4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2"/>
                          <wps:cNvSpPr>
                            <a:spLocks/>
                          </wps:cNvSpPr>
                          <wps:spPr bwMode="auto">
                            <a:xfrm>
                              <a:off x="1670" y="4004"/>
                              <a:ext cx="79" cy="592"/>
                            </a:xfrm>
                            <a:custGeom>
                              <a:avLst/>
                              <a:gdLst>
                                <a:gd name="T0" fmla="*/ 78 w 79"/>
                                <a:gd name="T1" fmla="*/ 513 h 592"/>
                                <a:gd name="T2" fmla="*/ 45 w 79"/>
                                <a:gd name="T3" fmla="*/ 513 h 592"/>
                                <a:gd name="T4" fmla="*/ 45 w 79"/>
                                <a:gd name="T5" fmla="*/ 529 h 592"/>
                                <a:gd name="T6" fmla="*/ 42 w 79"/>
                                <a:gd name="T7" fmla="*/ 532 h 592"/>
                                <a:gd name="T8" fmla="*/ 68 w 79"/>
                                <a:gd name="T9" fmla="*/ 532 h 592"/>
                                <a:gd name="T10" fmla="*/ 78 w 79"/>
                                <a:gd name="T11" fmla="*/ 513 h 592"/>
                              </a:gdLst>
                              <a:ahLst/>
                              <a:cxnLst>
                                <a:cxn ang="0">
                                  <a:pos x="T0" y="T1"/>
                                </a:cxn>
                                <a:cxn ang="0">
                                  <a:pos x="T2" y="T3"/>
                                </a:cxn>
                                <a:cxn ang="0">
                                  <a:pos x="T4" y="T5"/>
                                </a:cxn>
                                <a:cxn ang="0">
                                  <a:pos x="T6" y="T7"/>
                                </a:cxn>
                                <a:cxn ang="0">
                                  <a:pos x="T8" y="T9"/>
                                </a:cxn>
                                <a:cxn ang="0">
                                  <a:pos x="T10" y="T11"/>
                                </a:cxn>
                              </a:cxnLst>
                              <a:rect l="0" t="0" r="r" b="b"/>
                              <a:pathLst>
                                <a:path w="79" h="592">
                                  <a:moveTo>
                                    <a:pt x="78" y="513"/>
                                  </a:moveTo>
                                  <a:lnTo>
                                    <a:pt x="45" y="513"/>
                                  </a:lnTo>
                                  <a:lnTo>
                                    <a:pt x="45" y="529"/>
                                  </a:lnTo>
                                  <a:lnTo>
                                    <a:pt x="42" y="532"/>
                                  </a:lnTo>
                                  <a:lnTo>
                                    <a:pt x="68" y="532"/>
                                  </a:lnTo>
                                  <a:lnTo>
                                    <a:pt x="78"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83"/>
                          <wps:cNvSpPr>
                            <a:spLocks/>
                          </wps:cNvSpPr>
                          <wps:spPr bwMode="auto">
                            <a:xfrm>
                              <a:off x="1670" y="4004"/>
                              <a:ext cx="79" cy="592"/>
                            </a:xfrm>
                            <a:custGeom>
                              <a:avLst/>
                              <a:gdLst>
                                <a:gd name="T0" fmla="*/ 39 w 79"/>
                                <a:gd name="T1" fmla="*/ 0 h 592"/>
                                <a:gd name="T2" fmla="*/ 0 w 79"/>
                                <a:gd name="T3" fmla="*/ 78 h 592"/>
                                <a:gd name="T4" fmla="*/ 32 w 79"/>
                                <a:gd name="T5" fmla="*/ 78 h 592"/>
                                <a:gd name="T6" fmla="*/ 32 w 79"/>
                                <a:gd name="T7" fmla="*/ 61 h 592"/>
                                <a:gd name="T8" fmla="*/ 35 w 79"/>
                                <a:gd name="T9" fmla="*/ 58 h 592"/>
                                <a:gd name="T10" fmla="*/ 68 w 79"/>
                                <a:gd name="T11" fmla="*/ 58 h 592"/>
                                <a:gd name="T12" fmla="*/ 39 w 79"/>
                                <a:gd name="T13" fmla="*/ 0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9" y="0"/>
                                  </a:moveTo>
                                  <a:lnTo>
                                    <a:pt x="0" y="78"/>
                                  </a:lnTo>
                                  <a:lnTo>
                                    <a:pt x="32" y="78"/>
                                  </a:lnTo>
                                  <a:lnTo>
                                    <a:pt x="32" y="61"/>
                                  </a:lnTo>
                                  <a:lnTo>
                                    <a:pt x="35" y="58"/>
                                  </a:lnTo>
                                  <a:lnTo>
                                    <a:pt x="68" y="5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4"/>
                          <wps:cNvSpPr>
                            <a:spLocks/>
                          </wps:cNvSpPr>
                          <wps:spPr bwMode="auto">
                            <a:xfrm>
                              <a:off x="1670" y="4004"/>
                              <a:ext cx="79" cy="592"/>
                            </a:xfrm>
                            <a:custGeom>
                              <a:avLst/>
                              <a:gdLst>
                                <a:gd name="T0" fmla="*/ 68 w 79"/>
                                <a:gd name="T1" fmla="*/ 58 h 592"/>
                                <a:gd name="T2" fmla="*/ 42 w 79"/>
                                <a:gd name="T3" fmla="*/ 58 h 592"/>
                                <a:gd name="T4" fmla="*/ 45 w 79"/>
                                <a:gd name="T5" fmla="*/ 61 h 592"/>
                                <a:gd name="T6" fmla="*/ 45 w 79"/>
                                <a:gd name="T7" fmla="*/ 78 h 592"/>
                                <a:gd name="T8" fmla="*/ 78 w 79"/>
                                <a:gd name="T9" fmla="*/ 78 h 592"/>
                                <a:gd name="T10" fmla="*/ 68 w 79"/>
                                <a:gd name="T11" fmla="*/ 58 h 592"/>
                              </a:gdLst>
                              <a:ahLst/>
                              <a:cxnLst>
                                <a:cxn ang="0">
                                  <a:pos x="T0" y="T1"/>
                                </a:cxn>
                                <a:cxn ang="0">
                                  <a:pos x="T2" y="T3"/>
                                </a:cxn>
                                <a:cxn ang="0">
                                  <a:pos x="T4" y="T5"/>
                                </a:cxn>
                                <a:cxn ang="0">
                                  <a:pos x="T6" y="T7"/>
                                </a:cxn>
                                <a:cxn ang="0">
                                  <a:pos x="T8" y="T9"/>
                                </a:cxn>
                                <a:cxn ang="0">
                                  <a:pos x="T10" y="T11"/>
                                </a:cxn>
                              </a:cxnLst>
                              <a:rect l="0" t="0" r="r" b="b"/>
                              <a:pathLst>
                                <a:path w="79" h="592">
                                  <a:moveTo>
                                    <a:pt x="68" y="58"/>
                                  </a:moveTo>
                                  <a:lnTo>
                                    <a:pt x="42" y="58"/>
                                  </a:lnTo>
                                  <a:lnTo>
                                    <a:pt x="45" y="61"/>
                                  </a:lnTo>
                                  <a:lnTo>
                                    <a:pt x="45" y="78"/>
                                  </a:lnTo>
                                  <a:lnTo>
                                    <a:pt x="78" y="78"/>
                                  </a:lnTo>
                                  <a:lnTo>
                                    <a:pt x="6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84"/>
                        <wpg:cNvGrpSpPr>
                          <a:grpSpLocks/>
                        </wpg:cNvGrpSpPr>
                        <wpg:grpSpPr bwMode="auto">
                          <a:xfrm>
                            <a:off x="3044" y="1296"/>
                            <a:ext cx="372" cy="79"/>
                            <a:chOff x="3044" y="1296"/>
                            <a:chExt cx="372" cy="79"/>
                          </a:xfrm>
                        </wpg:grpSpPr>
                        <wps:wsp>
                          <wps:cNvPr id="375" name="Freeform 375"/>
                          <wps:cNvSpPr>
                            <a:spLocks/>
                          </wps:cNvSpPr>
                          <wps:spPr bwMode="auto">
                            <a:xfrm>
                              <a:off x="3044" y="1296"/>
                              <a:ext cx="372" cy="79"/>
                            </a:xfrm>
                            <a:custGeom>
                              <a:avLst/>
                              <a:gdLst>
                                <a:gd name="T0" fmla="*/ 78 w 372"/>
                                <a:gd name="T1" fmla="*/ 0 h 79"/>
                                <a:gd name="T2" fmla="*/ 0 w 372"/>
                                <a:gd name="T3" fmla="*/ 39 h 79"/>
                                <a:gd name="T4" fmla="*/ 78 w 372"/>
                                <a:gd name="T5" fmla="*/ 78 h 79"/>
                                <a:gd name="T6" fmla="*/ 78 w 372"/>
                                <a:gd name="T7" fmla="*/ 45 h 79"/>
                                <a:gd name="T8" fmla="*/ 61 w 372"/>
                                <a:gd name="T9" fmla="*/ 45 h 79"/>
                                <a:gd name="T10" fmla="*/ 58 w 372"/>
                                <a:gd name="T11" fmla="*/ 42 h 79"/>
                                <a:gd name="T12" fmla="*/ 58 w 372"/>
                                <a:gd name="T13" fmla="*/ 35 h 79"/>
                                <a:gd name="T14" fmla="*/ 61 w 372"/>
                                <a:gd name="T15" fmla="*/ 32 h 79"/>
                                <a:gd name="T16" fmla="*/ 78 w 372"/>
                                <a:gd name="T17" fmla="*/ 32 h 79"/>
                                <a:gd name="T18" fmla="*/ 78 w 372"/>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2"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6"/>
                          <wps:cNvSpPr>
                            <a:spLocks/>
                          </wps:cNvSpPr>
                          <wps:spPr bwMode="auto">
                            <a:xfrm>
                              <a:off x="3044" y="1296"/>
                              <a:ext cx="372" cy="79"/>
                            </a:xfrm>
                            <a:custGeom>
                              <a:avLst/>
                              <a:gdLst>
                                <a:gd name="T0" fmla="*/ 292 w 372"/>
                                <a:gd name="T1" fmla="*/ 0 h 79"/>
                                <a:gd name="T2" fmla="*/ 292 w 372"/>
                                <a:gd name="T3" fmla="*/ 78 h 79"/>
                                <a:gd name="T4" fmla="*/ 358 w 372"/>
                                <a:gd name="T5" fmla="*/ 45 h 79"/>
                                <a:gd name="T6" fmla="*/ 309 w 372"/>
                                <a:gd name="T7" fmla="*/ 45 h 79"/>
                                <a:gd name="T8" fmla="*/ 312 w 372"/>
                                <a:gd name="T9" fmla="*/ 42 h 79"/>
                                <a:gd name="T10" fmla="*/ 312 w 372"/>
                                <a:gd name="T11" fmla="*/ 35 h 79"/>
                                <a:gd name="T12" fmla="*/ 309 w 372"/>
                                <a:gd name="T13" fmla="*/ 32 h 79"/>
                                <a:gd name="T14" fmla="*/ 358 w 372"/>
                                <a:gd name="T15" fmla="*/ 32 h 79"/>
                                <a:gd name="T16" fmla="*/ 292 w 372"/>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2" h="79">
                                  <a:moveTo>
                                    <a:pt x="292" y="0"/>
                                  </a:moveTo>
                                  <a:lnTo>
                                    <a:pt x="292" y="78"/>
                                  </a:lnTo>
                                  <a:lnTo>
                                    <a:pt x="358" y="45"/>
                                  </a:lnTo>
                                  <a:lnTo>
                                    <a:pt x="309" y="45"/>
                                  </a:lnTo>
                                  <a:lnTo>
                                    <a:pt x="312" y="42"/>
                                  </a:lnTo>
                                  <a:lnTo>
                                    <a:pt x="312" y="35"/>
                                  </a:lnTo>
                                  <a:lnTo>
                                    <a:pt x="309" y="32"/>
                                  </a:lnTo>
                                  <a:lnTo>
                                    <a:pt x="358" y="32"/>
                                  </a:lnTo>
                                  <a:lnTo>
                                    <a:pt x="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7"/>
                          <wps:cNvSpPr>
                            <a:spLocks/>
                          </wps:cNvSpPr>
                          <wps:spPr bwMode="auto">
                            <a:xfrm>
                              <a:off x="3044" y="1296"/>
                              <a:ext cx="372" cy="79"/>
                            </a:xfrm>
                            <a:custGeom>
                              <a:avLst/>
                              <a:gdLst>
                                <a:gd name="T0" fmla="*/ 78 w 372"/>
                                <a:gd name="T1" fmla="*/ 32 h 79"/>
                                <a:gd name="T2" fmla="*/ 61 w 372"/>
                                <a:gd name="T3" fmla="*/ 32 h 79"/>
                                <a:gd name="T4" fmla="*/ 58 w 372"/>
                                <a:gd name="T5" fmla="*/ 35 h 79"/>
                                <a:gd name="T6" fmla="*/ 58 w 372"/>
                                <a:gd name="T7" fmla="*/ 42 h 79"/>
                                <a:gd name="T8" fmla="*/ 61 w 372"/>
                                <a:gd name="T9" fmla="*/ 45 h 79"/>
                                <a:gd name="T10" fmla="*/ 78 w 372"/>
                                <a:gd name="T11" fmla="*/ 45 h 79"/>
                                <a:gd name="T12" fmla="*/ 78 w 372"/>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372"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78"/>
                          <wps:cNvSpPr>
                            <a:spLocks/>
                          </wps:cNvSpPr>
                          <wps:spPr bwMode="auto">
                            <a:xfrm>
                              <a:off x="3044" y="1296"/>
                              <a:ext cx="372" cy="79"/>
                            </a:xfrm>
                            <a:custGeom>
                              <a:avLst/>
                              <a:gdLst>
                                <a:gd name="T0" fmla="*/ 292 w 372"/>
                                <a:gd name="T1" fmla="*/ 32 h 79"/>
                                <a:gd name="T2" fmla="*/ 78 w 372"/>
                                <a:gd name="T3" fmla="*/ 32 h 79"/>
                                <a:gd name="T4" fmla="*/ 78 w 372"/>
                                <a:gd name="T5" fmla="*/ 45 h 79"/>
                                <a:gd name="T6" fmla="*/ 292 w 372"/>
                                <a:gd name="T7" fmla="*/ 45 h 79"/>
                                <a:gd name="T8" fmla="*/ 292 w 372"/>
                                <a:gd name="T9" fmla="*/ 32 h 79"/>
                              </a:gdLst>
                              <a:ahLst/>
                              <a:cxnLst>
                                <a:cxn ang="0">
                                  <a:pos x="T0" y="T1"/>
                                </a:cxn>
                                <a:cxn ang="0">
                                  <a:pos x="T2" y="T3"/>
                                </a:cxn>
                                <a:cxn ang="0">
                                  <a:pos x="T4" y="T5"/>
                                </a:cxn>
                                <a:cxn ang="0">
                                  <a:pos x="T6" y="T7"/>
                                </a:cxn>
                                <a:cxn ang="0">
                                  <a:pos x="T8" y="T9"/>
                                </a:cxn>
                              </a:cxnLst>
                              <a:rect l="0" t="0" r="r" b="b"/>
                              <a:pathLst>
                                <a:path w="372" h="79">
                                  <a:moveTo>
                                    <a:pt x="292" y="32"/>
                                  </a:moveTo>
                                  <a:lnTo>
                                    <a:pt x="78" y="32"/>
                                  </a:lnTo>
                                  <a:lnTo>
                                    <a:pt x="78" y="45"/>
                                  </a:lnTo>
                                  <a:lnTo>
                                    <a:pt x="292" y="45"/>
                                  </a:lnTo>
                                  <a:lnTo>
                                    <a:pt x="29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79"/>
                          <wps:cNvSpPr>
                            <a:spLocks/>
                          </wps:cNvSpPr>
                          <wps:spPr bwMode="auto">
                            <a:xfrm>
                              <a:off x="3044" y="1296"/>
                              <a:ext cx="372" cy="79"/>
                            </a:xfrm>
                            <a:custGeom>
                              <a:avLst/>
                              <a:gdLst>
                                <a:gd name="T0" fmla="*/ 358 w 372"/>
                                <a:gd name="T1" fmla="*/ 32 h 79"/>
                                <a:gd name="T2" fmla="*/ 309 w 372"/>
                                <a:gd name="T3" fmla="*/ 32 h 79"/>
                                <a:gd name="T4" fmla="*/ 312 w 372"/>
                                <a:gd name="T5" fmla="*/ 35 h 79"/>
                                <a:gd name="T6" fmla="*/ 312 w 372"/>
                                <a:gd name="T7" fmla="*/ 42 h 79"/>
                                <a:gd name="T8" fmla="*/ 309 w 372"/>
                                <a:gd name="T9" fmla="*/ 45 h 79"/>
                                <a:gd name="T10" fmla="*/ 358 w 372"/>
                                <a:gd name="T11" fmla="*/ 45 h 79"/>
                                <a:gd name="T12" fmla="*/ 371 w 372"/>
                                <a:gd name="T13" fmla="*/ 39 h 79"/>
                                <a:gd name="T14" fmla="*/ 358 w 372"/>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2" h="79">
                                  <a:moveTo>
                                    <a:pt x="358" y="32"/>
                                  </a:moveTo>
                                  <a:lnTo>
                                    <a:pt x="309" y="32"/>
                                  </a:lnTo>
                                  <a:lnTo>
                                    <a:pt x="312" y="35"/>
                                  </a:lnTo>
                                  <a:lnTo>
                                    <a:pt x="312" y="42"/>
                                  </a:lnTo>
                                  <a:lnTo>
                                    <a:pt x="309" y="45"/>
                                  </a:lnTo>
                                  <a:lnTo>
                                    <a:pt x="358" y="45"/>
                                  </a:lnTo>
                                  <a:lnTo>
                                    <a:pt x="371" y="39"/>
                                  </a:lnTo>
                                  <a:lnTo>
                                    <a:pt x="35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5"/>
                        <wpg:cNvGrpSpPr>
                          <a:grpSpLocks/>
                        </wpg:cNvGrpSpPr>
                        <wpg:grpSpPr bwMode="auto">
                          <a:xfrm>
                            <a:off x="3037" y="516"/>
                            <a:ext cx="824" cy="381"/>
                            <a:chOff x="3037" y="516"/>
                            <a:chExt cx="824" cy="381"/>
                          </a:xfrm>
                        </wpg:grpSpPr>
                        <wps:wsp>
                          <wps:cNvPr id="371" name="Freeform 371"/>
                          <wps:cNvSpPr>
                            <a:spLocks/>
                          </wps:cNvSpPr>
                          <wps:spPr bwMode="auto">
                            <a:xfrm>
                              <a:off x="3037" y="516"/>
                              <a:ext cx="824" cy="381"/>
                            </a:xfrm>
                            <a:custGeom>
                              <a:avLst/>
                              <a:gdLst>
                                <a:gd name="T0" fmla="*/ 748 w 824"/>
                                <a:gd name="T1" fmla="*/ 29 h 381"/>
                                <a:gd name="T2" fmla="*/ 4 w 824"/>
                                <a:gd name="T3" fmla="*/ 366 h 381"/>
                                <a:gd name="T4" fmla="*/ 1 w 824"/>
                                <a:gd name="T5" fmla="*/ 368 h 381"/>
                                <a:gd name="T6" fmla="*/ 0 w 824"/>
                                <a:gd name="T7" fmla="*/ 372 h 381"/>
                                <a:gd name="T8" fmla="*/ 1 w 824"/>
                                <a:gd name="T9" fmla="*/ 375 h 381"/>
                                <a:gd name="T10" fmla="*/ 3 w 824"/>
                                <a:gd name="T11" fmla="*/ 378 h 381"/>
                                <a:gd name="T12" fmla="*/ 6 w 824"/>
                                <a:gd name="T13" fmla="*/ 380 h 381"/>
                                <a:gd name="T14" fmla="*/ 754 w 824"/>
                                <a:gd name="T15" fmla="*/ 41 h 381"/>
                                <a:gd name="T16" fmla="*/ 748 w 824"/>
                                <a:gd name="T17" fmla="*/ 29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4" h="381">
                                  <a:moveTo>
                                    <a:pt x="748" y="29"/>
                                  </a:moveTo>
                                  <a:lnTo>
                                    <a:pt x="4" y="366"/>
                                  </a:lnTo>
                                  <a:lnTo>
                                    <a:pt x="1" y="368"/>
                                  </a:lnTo>
                                  <a:lnTo>
                                    <a:pt x="0" y="372"/>
                                  </a:lnTo>
                                  <a:lnTo>
                                    <a:pt x="1" y="375"/>
                                  </a:lnTo>
                                  <a:lnTo>
                                    <a:pt x="3" y="378"/>
                                  </a:lnTo>
                                  <a:lnTo>
                                    <a:pt x="6" y="380"/>
                                  </a:lnTo>
                                  <a:lnTo>
                                    <a:pt x="754" y="41"/>
                                  </a:lnTo>
                                  <a:lnTo>
                                    <a:pt x="74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2"/>
                          <wps:cNvSpPr>
                            <a:spLocks/>
                          </wps:cNvSpPr>
                          <wps:spPr bwMode="auto">
                            <a:xfrm>
                              <a:off x="3037" y="516"/>
                              <a:ext cx="824" cy="381"/>
                            </a:xfrm>
                            <a:custGeom>
                              <a:avLst/>
                              <a:gdLst>
                                <a:gd name="T0" fmla="*/ 807 w 824"/>
                                <a:gd name="T1" fmla="*/ 22 h 381"/>
                                <a:gd name="T2" fmla="*/ 764 w 824"/>
                                <a:gd name="T3" fmla="*/ 22 h 381"/>
                                <a:gd name="T4" fmla="*/ 767 w 824"/>
                                <a:gd name="T5" fmla="*/ 24 h 381"/>
                                <a:gd name="T6" fmla="*/ 769 w 824"/>
                                <a:gd name="T7" fmla="*/ 27 h 381"/>
                                <a:gd name="T8" fmla="*/ 770 w 824"/>
                                <a:gd name="T9" fmla="*/ 30 h 381"/>
                                <a:gd name="T10" fmla="*/ 769 w 824"/>
                                <a:gd name="T11" fmla="*/ 34 h 381"/>
                                <a:gd name="T12" fmla="*/ 766 w 824"/>
                                <a:gd name="T13" fmla="*/ 36 h 381"/>
                                <a:gd name="T14" fmla="*/ 754 w 824"/>
                                <a:gd name="T15" fmla="*/ 41 h 381"/>
                                <a:gd name="T16" fmla="*/ 767 w 824"/>
                                <a:gd name="T17" fmla="*/ 71 h 381"/>
                                <a:gd name="T18" fmla="*/ 807 w 824"/>
                                <a:gd name="T19" fmla="*/ 2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4" h="381">
                                  <a:moveTo>
                                    <a:pt x="807" y="22"/>
                                  </a:moveTo>
                                  <a:lnTo>
                                    <a:pt x="764" y="22"/>
                                  </a:lnTo>
                                  <a:lnTo>
                                    <a:pt x="767" y="24"/>
                                  </a:lnTo>
                                  <a:lnTo>
                                    <a:pt x="769" y="27"/>
                                  </a:lnTo>
                                  <a:lnTo>
                                    <a:pt x="770" y="30"/>
                                  </a:lnTo>
                                  <a:lnTo>
                                    <a:pt x="769" y="34"/>
                                  </a:lnTo>
                                  <a:lnTo>
                                    <a:pt x="766" y="36"/>
                                  </a:lnTo>
                                  <a:lnTo>
                                    <a:pt x="754" y="41"/>
                                  </a:lnTo>
                                  <a:lnTo>
                                    <a:pt x="767" y="71"/>
                                  </a:lnTo>
                                  <a:lnTo>
                                    <a:pt x="80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3"/>
                          <wps:cNvSpPr>
                            <a:spLocks/>
                          </wps:cNvSpPr>
                          <wps:spPr bwMode="auto">
                            <a:xfrm>
                              <a:off x="3037" y="516"/>
                              <a:ext cx="824" cy="381"/>
                            </a:xfrm>
                            <a:custGeom>
                              <a:avLst/>
                              <a:gdLst>
                                <a:gd name="T0" fmla="*/ 764 w 824"/>
                                <a:gd name="T1" fmla="*/ 22 h 381"/>
                                <a:gd name="T2" fmla="*/ 748 w 824"/>
                                <a:gd name="T3" fmla="*/ 29 h 381"/>
                                <a:gd name="T4" fmla="*/ 754 w 824"/>
                                <a:gd name="T5" fmla="*/ 41 h 381"/>
                                <a:gd name="T6" fmla="*/ 766 w 824"/>
                                <a:gd name="T7" fmla="*/ 36 h 381"/>
                                <a:gd name="T8" fmla="*/ 769 w 824"/>
                                <a:gd name="T9" fmla="*/ 34 h 381"/>
                                <a:gd name="T10" fmla="*/ 770 w 824"/>
                                <a:gd name="T11" fmla="*/ 30 h 381"/>
                                <a:gd name="T12" fmla="*/ 769 w 824"/>
                                <a:gd name="T13" fmla="*/ 27 h 381"/>
                                <a:gd name="T14" fmla="*/ 767 w 824"/>
                                <a:gd name="T15" fmla="*/ 24 h 381"/>
                                <a:gd name="T16" fmla="*/ 764 w 824"/>
                                <a:gd name="T17" fmla="*/ 2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4" h="381">
                                  <a:moveTo>
                                    <a:pt x="764" y="22"/>
                                  </a:moveTo>
                                  <a:lnTo>
                                    <a:pt x="748" y="29"/>
                                  </a:lnTo>
                                  <a:lnTo>
                                    <a:pt x="754" y="41"/>
                                  </a:lnTo>
                                  <a:lnTo>
                                    <a:pt x="766" y="36"/>
                                  </a:lnTo>
                                  <a:lnTo>
                                    <a:pt x="769" y="34"/>
                                  </a:lnTo>
                                  <a:lnTo>
                                    <a:pt x="770" y="30"/>
                                  </a:lnTo>
                                  <a:lnTo>
                                    <a:pt x="769" y="27"/>
                                  </a:lnTo>
                                  <a:lnTo>
                                    <a:pt x="767" y="24"/>
                                  </a:lnTo>
                                  <a:lnTo>
                                    <a:pt x="76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4"/>
                          <wps:cNvSpPr>
                            <a:spLocks/>
                          </wps:cNvSpPr>
                          <wps:spPr bwMode="auto">
                            <a:xfrm>
                              <a:off x="3037" y="516"/>
                              <a:ext cx="824" cy="381"/>
                            </a:xfrm>
                            <a:custGeom>
                              <a:avLst/>
                              <a:gdLst>
                                <a:gd name="T0" fmla="*/ 735 w 824"/>
                                <a:gd name="T1" fmla="*/ 0 h 381"/>
                                <a:gd name="T2" fmla="*/ 748 w 824"/>
                                <a:gd name="T3" fmla="*/ 29 h 381"/>
                                <a:gd name="T4" fmla="*/ 764 w 824"/>
                                <a:gd name="T5" fmla="*/ 22 h 381"/>
                                <a:gd name="T6" fmla="*/ 807 w 824"/>
                                <a:gd name="T7" fmla="*/ 22 h 381"/>
                                <a:gd name="T8" fmla="*/ 823 w 824"/>
                                <a:gd name="T9" fmla="*/ 3 h 381"/>
                                <a:gd name="T10" fmla="*/ 735 w 824"/>
                                <a:gd name="T11" fmla="*/ 0 h 381"/>
                              </a:gdLst>
                              <a:ahLst/>
                              <a:cxnLst>
                                <a:cxn ang="0">
                                  <a:pos x="T0" y="T1"/>
                                </a:cxn>
                                <a:cxn ang="0">
                                  <a:pos x="T2" y="T3"/>
                                </a:cxn>
                                <a:cxn ang="0">
                                  <a:pos x="T4" y="T5"/>
                                </a:cxn>
                                <a:cxn ang="0">
                                  <a:pos x="T6" y="T7"/>
                                </a:cxn>
                                <a:cxn ang="0">
                                  <a:pos x="T8" y="T9"/>
                                </a:cxn>
                                <a:cxn ang="0">
                                  <a:pos x="T10" y="T11"/>
                                </a:cxn>
                              </a:cxnLst>
                              <a:rect l="0" t="0" r="r" b="b"/>
                              <a:pathLst>
                                <a:path w="824" h="381">
                                  <a:moveTo>
                                    <a:pt x="735" y="0"/>
                                  </a:moveTo>
                                  <a:lnTo>
                                    <a:pt x="748" y="29"/>
                                  </a:lnTo>
                                  <a:lnTo>
                                    <a:pt x="764" y="22"/>
                                  </a:lnTo>
                                  <a:lnTo>
                                    <a:pt x="807" y="22"/>
                                  </a:lnTo>
                                  <a:lnTo>
                                    <a:pt x="823" y="3"/>
                                  </a:lnTo>
                                  <a:lnTo>
                                    <a:pt x="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86"/>
                        <wpg:cNvGrpSpPr>
                          <a:grpSpLocks/>
                        </wpg:cNvGrpSpPr>
                        <wpg:grpSpPr bwMode="auto">
                          <a:xfrm>
                            <a:off x="524" y="776"/>
                            <a:ext cx="445" cy="79"/>
                            <a:chOff x="524" y="776"/>
                            <a:chExt cx="445" cy="79"/>
                          </a:xfrm>
                        </wpg:grpSpPr>
                        <wps:wsp>
                          <wps:cNvPr id="366" name="Freeform 366"/>
                          <wps:cNvSpPr>
                            <a:spLocks/>
                          </wps:cNvSpPr>
                          <wps:spPr bwMode="auto">
                            <a:xfrm>
                              <a:off x="524" y="776"/>
                              <a:ext cx="445" cy="79"/>
                            </a:xfrm>
                            <a:custGeom>
                              <a:avLst/>
                              <a:gdLst>
                                <a:gd name="T0" fmla="*/ 78 w 445"/>
                                <a:gd name="T1" fmla="*/ 0 h 79"/>
                                <a:gd name="T2" fmla="*/ 0 w 445"/>
                                <a:gd name="T3" fmla="*/ 39 h 79"/>
                                <a:gd name="T4" fmla="*/ 78 w 445"/>
                                <a:gd name="T5" fmla="*/ 78 h 79"/>
                                <a:gd name="T6" fmla="*/ 78 w 445"/>
                                <a:gd name="T7" fmla="*/ 45 h 79"/>
                                <a:gd name="T8" fmla="*/ 61 w 445"/>
                                <a:gd name="T9" fmla="*/ 45 h 79"/>
                                <a:gd name="T10" fmla="*/ 58 w 445"/>
                                <a:gd name="T11" fmla="*/ 42 h 79"/>
                                <a:gd name="T12" fmla="*/ 58 w 445"/>
                                <a:gd name="T13" fmla="*/ 35 h 79"/>
                                <a:gd name="T14" fmla="*/ 61 w 445"/>
                                <a:gd name="T15" fmla="*/ 32 h 79"/>
                                <a:gd name="T16" fmla="*/ 78 w 445"/>
                                <a:gd name="T17" fmla="*/ 32 h 79"/>
                                <a:gd name="T18" fmla="*/ 78 w 445"/>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5"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7"/>
                          <wps:cNvSpPr>
                            <a:spLocks/>
                          </wps:cNvSpPr>
                          <wps:spPr bwMode="auto">
                            <a:xfrm>
                              <a:off x="524" y="776"/>
                              <a:ext cx="445" cy="79"/>
                            </a:xfrm>
                            <a:custGeom>
                              <a:avLst/>
                              <a:gdLst>
                                <a:gd name="T0" fmla="*/ 366 w 445"/>
                                <a:gd name="T1" fmla="*/ 0 h 79"/>
                                <a:gd name="T2" fmla="*/ 366 w 445"/>
                                <a:gd name="T3" fmla="*/ 78 h 79"/>
                                <a:gd name="T4" fmla="*/ 431 w 445"/>
                                <a:gd name="T5" fmla="*/ 45 h 79"/>
                                <a:gd name="T6" fmla="*/ 382 w 445"/>
                                <a:gd name="T7" fmla="*/ 45 h 79"/>
                                <a:gd name="T8" fmla="*/ 385 w 445"/>
                                <a:gd name="T9" fmla="*/ 42 h 79"/>
                                <a:gd name="T10" fmla="*/ 385 w 445"/>
                                <a:gd name="T11" fmla="*/ 35 h 79"/>
                                <a:gd name="T12" fmla="*/ 382 w 445"/>
                                <a:gd name="T13" fmla="*/ 32 h 79"/>
                                <a:gd name="T14" fmla="*/ 431 w 445"/>
                                <a:gd name="T15" fmla="*/ 32 h 79"/>
                                <a:gd name="T16" fmla="*/ 366 w 445"/>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79">
                                  <a:moveTo>
                                    <a:pt x="366" y="0"/>
                                  </a:moveTo>
                                  <a:lnTo>
                                    <a:pt x="366" y="78"/>
                                  </a:lnTo>
                                  <a:lnTo>
                                    <a:pt x="431" y="45"/>
                                  </a:lnTo>
                                  <a:lnTo>
                                    <a:pt x="382" y="45"/>
                                  </a:lnTo>
                                  <a:lnTo>
                                    <a:pt x="385" y="42"/>
                                  </a:lnTo>
                                  <a:lnTo>
                                    <a:pt x="385" y="35"/>
                                  </a:lnTo>
                                  <a:lnTo>
                                    <a:pt x="382" y="32"/>
                                  </a:lnTo>
                                  <a:lnTo>
                                    <a:pt x="431" y="32"/>
                                  </a:lnTo>
                                  <a:lnTo>
                                    <a:pt x="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8"/>
                          <wps:cNvSpPr>
                            <a:spLocks/>
                          </wps:cNvSpPr>
                          <wps:spPr bwMode="auto">
                            <a:xfrm>
                              <a:off x="524" y="776"/>
                              <a:ext cx="445" cy="79"/>
                            </a:xfrm>
                            <a:custGeom>
                              <a:avLst/>
                              <a:gdLst>
                                <a:gd name="T0" fmla="*/ 78 w 445"/>
                                <a:gd name="T1" fmla="*/ 32 h 79"/>
                                <a:gd name="T2" fmla="*/ 61 w 445"/>
                                <a:gd name="T3" fmla="*/ 32 h 79"/>
                                <a:gd name="T4" fmla="*/ 58 w 445"/>
                                <a:gd name="T5" fmla="*/ 35 h 79"/>
                                <a:gd name="T6" fmla="*/ 58 w 445"/>
                                <a:gd name="T7" fmla="*/ 42 h 79"/>
                                <a:gd name="T8" fmla="*/ 61 w 445"/>
                                <a:gd name="T9" fmla="*/ 45 h 79"/>
                                <a:gd name="T10" fmla="*/ 78 w 445"/>
                                <a:gd name="T11" fmla="*/ 45 h 79"/>
                                <a:gd name="T12" fmla="*/ 78 w 445"/>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445"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69"/>
                          <wps:cNvSpPr>
                            <a:spLocks/>
                          </wps:cNvSpPr>
                          <wps:spPr bwMode="auto">
                            <a:xfrm>
                              <a:off x="524" y="776"/>
                              <a:ext cx="445" cy="79"/>
                            </a:xfrm>
                            <a:custGeom>
                              <a:avLst/>
                              <a:gdLst>
                                <a:gd name="T0" fmla="*/ 366 w 445"/>
                                <a:gd name="T1" fmla="*/ 32 h 79"/>
                                <a:gd name="T2" fmla="*/ 78 w 445"/>
                                <a:gd name="T3" fmla="*/ 32 h 79"/>
                                <a:gd name="T4" fmla="*/ 78 w 445"/>
                                <a:gd name="T5" fmla="*/ 45 h 79"/>
                                <a:gd name="T6" fmla="*/ 366 w 445"/>
                                <a:gd name="T7" fmla="*/ 45 h 79"/>
                                <a:gd name="T8" fmla="*/ 366 w 445"/>
                                <a:gd name="T9" fmla="*/ 32 h 79"/>
                              </a:gdLst>
                              <a:ahLst/>
                              <a:cxnLst>
                                <a:cxn ang="0">
                                  <a:pos x="T0" y="T1"/>
                                </a:cxn>
                                <a:cxn ang="0">
                                  <a:pos x="T2" y="T3"/>
                                </a:cxn>
                                <a:cxn ang="0">
                                  <a:pos x="T4" y="T5"/>
                                </a:cxn>
                                <a:cxn ang="0">
                                  <a:pos x="T6" y="T7"/>
                                </a:cxn>
                                <a:cxn ang="0">
                                  <a:pos x="T8" y="T9"/>
                                </a:cxn>
                              </a:cxnLst>
                              <a:rect l="0" t="0" r="r" b="b"/>
                              <a:pathLst>
                                <a:path w="445" h="79">
                                  <a:moveTo>
                                    <a:pt x="366" y="32"/>
                                  </a:moveTo>
                                  <a:lnTo>
                                    <a:pt x="78" y="32"/>
                                  </a:lnTo>
                                  <a:lnTo>
                                    <a:pt x="78" y="45"/>
                                  </a:lnTo>
                                  <a:lnTo>
                                    <a:pt x="366" y="45"/>
                                  </a:lnTo>
                                  <a:lnTo>
                                    <a:pt x="36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0"/>
                          <wps:cNvSpPr>
                            <a:spLocks/>
                          </wps:cNvSpPr>
                          <wps:spPr bwMode="auto">
                            <a:xfrm>
                              <a:off x="524" y="776"/>
                              <a:ext cx="445" cy="79"/>
                            </a:xfrm>
                            <a:custGeom>
                              <a:avLst/>
                              <a:gdLst>
                                <a:gd name="T0" fmla="*/ 431 w 445"/>
                                <a:gd name="T1" fmla="*/ 32 h 79"/>
                                <a:gd name="T2" fmla="*/ 382 w 445"/>
                                <a:gd name="T3" fmla="*/ 32 h 79"/>
                                <a:gd name="T4" fmla="*/ 385 w 445"/>
                                <a:gd name="T5" fmla="*/ 35 h 79"/>
                                <a:gd name="T6" fmla="*/ 385 w 445"/>
                                <a:gd name="T7" fmla="*/ 42 h 79"/>
                                <a:gd name="T8" fmla="*/ 382 w 445"/>
                                <a:gd name="T9" fmla="*/ 45 h 79"/>
                                <a:gd name="T10" fmla="*/ 431 w 445"/>
                                <a:gd name="T11" fmla="*/ 45 h 79"/>
                                <a:gd name="T12" fmla="*/ 444 w 445"/>
                                <a:gd name="T13" fmla="*/ 39 h 79"/>
                                <a:gd name="T14" fmla="*/ 431 w 445"/>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5" h="79">
                                  <a:moveTo>
                                    <a:pt x="431" y="32"/>
                                  </a:moveTo>
                                  <a:lnTo>
                                    <a:pt x="382" y="32"/>
                                  </a:lnTo>
                                  <a:lnTo>
                                    <a:pt x="385" y="35"/>
                                  </a:lnTo>
                                  <a:lnTo>
                                    <a:pt x="385" y="42"/>
                                  </a:lnTo>
                                  <a:lnTo>
                                    <a:pt x="382" y="45"/>
                                  </a:lnTo>
                                  <a:lnTo>
                                    <a:pt x="431" y="45"/>
                                  </a:lnTo>
                                  <a:lnTo>
                                    <a:pt x="444" y="39"/>
                                  </a:lnTo>
                                  <a:lnTo>
                                    <a:pt x="43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7" name="Freeform 287"/>
                        <wps:cNvSpPr>
                          <a:spLocks/>
                        </wps:cNvSpPr>
                        <wps:spPr bwMode="auto">
                          <a:xfrm>
                            <a:off x="4" y="0"/>
                            <a:ext cx="3412" cy="4596"/>
                          </a:xfrm>
                          <a:custGeom>
                            <a:avLst/>
                            <a:gdLst>
                              <a:gd name="T0" fmla="*/ 0 w 3412"/>
                              <a:gd name="T1" fmla="*/ 4596 h 4596"/>
                              <a:gd name="T2" fmla="*/ 3411 w 3412"/>
                              <a:gd name="T3" fmla="*/ 4596 h 4596"/>
                              <a:gd name="T4" fmla="*/ 3411 w 3412"/>
                              <a:gd name="T5" fmla="*/ 0 h 4596"/>
                              <a:gd name="T6" fmla="*/ 0 w 3412"/>
                              <a:gd name="T7" fmla="*/ 0 h 4596"/>
                              <a:gd name="T8" fmla="*/ 0 w 3412"/>
                              <a:gd name="T9" fmla="*/ 4596 h 4596"/>
                            </a:gdLst>
                            <a:ahLst/>
                            <a:cxnLst>
                              <a:cxn ang="0">
                                <a:pos x="T0" y="T1"/>
                              </a:cxn>
                              <a:cxn ang="0">
                                <a:pos x="T2" y="T3"/>
                              </a:cxn>
                              <a:cxn ang="0">
                                <a:pos x="T4" y="T5"/>
                              </a:cxn>
                              <a:cxn ang="0">
                                <a:pos x="T6" y="T7"/>
                              </a:cxn>
                              <a:cxn ang="0">
                                <a:pos x="T8" y="T9"/>
                              </a:cxn>
                            </a:cxnLst>
                            <a:rect l="0" t="0" r="r" b="b"/>
                            <a:pathLst>
                              <a:path w="3412" h="4596">
                                <a:moveTo>
                                  <a:pt x="0" y="4596"/>
                                </a:moveTo>
                                <a:lnTo>
                                  <a:pt x="3411" y="4596"/>
                                </a:lnTo>
                                <a:lnTo>
                                  <a:pt x="3411" y="0"/>
                                </a:lnTo>
                                <a:lnTo>
                                  <a:pt x="0" y="0"/>
                                </a:lnTo>
                                <a:lnTo>
                                  <a:pt x="0" y="4596"/>
                                </a:lnTo>
                                <a:close/>
                              </a:path>
                            </a:pathLst>
                          </a:custGeom>
                          <a:noFill/>
                          <a:ln w="62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8" name="Group 288"/>
                        <wpg:cNvGrpSpPr>
                          <a:grpSpLocks/>
                        </wpg:cNvGrpSpPr>
                        <wpg:grpSpPr bwMode="auto">
                          <a:xfrm>
                            <a:off x="4" y="1296"/>
                            <a:ext cx="445" cy="79"/>
                            <a:chOff x="4" y="1296"/>
                            <a:chExt cx="445" cy="79"/>
                          </a:xfrm>
                        </wpg:grpSpPr>
                        <wps:wsp>
                          <wps:cNvPr id="361" name="Freeform 361"/>
                          <wps:cNvSpPr>
                            <a:spLocks/>
                          </wps:cNvSpPr>
                          <wps:spPr bwMode="auto">
                            <a:xfrm>
                              <a:off x="4" y="1296"/>
                              <a:ext cx="445" cy="79"/>
                            </a:xfrm>
                            <a:custGeom>
                              <a:avLst/>
                              <a:gdLst>
                                <a:gd name="T0" fmla="*/ 78 w 445"/>
                                <a:gd name="T1" fmla="*/ 0 h 79"/>
                                <a:gd name="T2" fmla="*/ 0 w 445"/>
                                <a:gd name="T3" fmla="*/ 39 h 79"/>
                                <a:gd name="T4" fmla="*/ 78 w 445"/>
                                <a:gd name="T5" fmla="*/ 78 h 79"/>
                                <a:gd name="T6" fmla="*/ 78 w 445"/>
                                <a:gd name="T7" fmla="*/ 45 h 79"/>
                                <a:gd name="T8" fmla="*/ 61 w 445"/>
                                <a:gd name="T9" fmla="*/ 45 h 79"/>
                                <a:gd name="T10" fmla="*/ 58 w 445"/>
                                <a:gd name="T11" fmla="*/ 42 h 79"/>
                                <a:gd name="T12" fmla="*/ 58 w 445"/>
                                <a:gd name="T13" fmla="*/ 35 h 79"/>
                                <a:gd name="T14" fmla="*/ 61 w 445"/>
                                <a:gd name="T15" fmla="*/ 32 h 79"/>
                                <a:gd name="T16" fmla="*/ 78 w 445"/>
                                <a:gd name="T17" fmla="*/ 32 h 79"/>
                                <a:gd name="T18" fmla="*/ 78 w 445"/>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5"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2"/>
                          <wps:cNvSpPr>
                            <a:spLocks/>
                          </wps:cNvSpPr>
                          <wps:spPr bwMode="auto">
                            <a:xfrm>
                              <a:off x="4" y="1296"/>
                              <a:ext cx="445" cy="79"/>
                            </a:xfrm>
                            <a:custGeom>
                              <a:avLst/>
                              <a:gdLst>
                                <a:gd name="T0" fmla="*/ 366 w 445"/>
                                <a:gd name="T1" fmla="*/ 0 h 79"/>
                                <a:gd name="T2" fmla="*/ 366 w 445"/>
                                <a:gd name="T3" fmla="*/ 78 h 79"/>
                                <a:gd name="T4" fmla="*/ 431 w 445"/>
                                <a:gd name="T5" fmla="*/ 45 h 79"/>
                                <a:gd name="T6" fmla="*/ 382 w 445"/>
                                <a:gd name="T7" fmla="*/ 45 h 79"/>
                                <a:gd name="T8" fmla="*/ 385 w 445"/>
                                <a:gd name="T9" fmla="*/ 42 h 79"/>
                                <a:gd name="T10" fmla="*/ 385 w 445"/>
                                <a:gd name="T11" fmla="*/ 35 h 79"/>
                                <a:gd name="T12" fmla="*/ 382 w 445"/>
                                <a:gd name="T13" fmla="*/ 32 h 79"/>
                                <a:gd name="T14" fmla="*/ 431 w 445"/>
                                <a:gd name="T15" fmla="*/ 32 h 79"/>
                                <a:gd name="T16" fmla="*/ 366 w 445"/>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79">
                                  <a:moveTo>
                                    <a:pt x="366" y="0"/>
                                  </a:moveTo>
                                  <a:lnTo>
                                    <a:pt x="366" y="78"/>
                                  </a:lnTo>
                                  <a:lnTo>
                                    <a:pt x="431" y="45"/>
                                  </a:lnTo>
                                  <a:lnTo>
                                    <a:pt x="382" y="45"/>
                                  </a:lnTo>
                                  <a:lnTo>
                                    <a:pt x="385" y="42"/>
                                  </a:lnTo>
                                  <a:lnTo>
                                    <a:pt x="385" y="35"/>
                                  </a:lnTo>
                                  <a:lnTo>
                                    <a:pt x="382" y="32"/>
                                  </a:lnTo>
                                  <a:lnTo>
                                    <a:pt x="431" y="32"/>
                                  </a:lnTo>
                                  <a:lnTo>
                                    <a:pt x="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3"/>
                          <wps:cNvSpPr>
                            <a:spLocks/>
                          </wps:cNvSpPr>
                          <wps:spPr bwMode="auto">
                            <a:xfrm>
                              <a:off x="4" y="1296"/>
                              <a:ext cx="445" cy="79"/>
                            </a:xfrm>
                            <a:custGeom>
                              <a:avLst/>
                              <a:gdLst>
                                <a:gd name="T0" fmla="*/ 78 w 445"/>
                                <a:gd name="T1" fmla="*/ 32 h 79"/>
                                <a:gd name="T2" fmla="*/ 61 w 445"/>
                                <a:gd name="T3" fmla="*/ 32 h 79"/>
                                <a:gd name="T4" fmla="*/ 58 w 445"/>
                                <a:gd name="T5" fmla="*/ 35 h 79"/>
                                <a:gd name="T6" fmla="*/ 58 w 445"/>
                                <a:gd name="T7" fmla="*/ 42 h 79"/>
                                <a:gd name="T8" fmla="*/ 61 w 445"/>
                                <a:gd name="T9" fmla="*/ 45 h 79"/>
                                <a:gd name="T10" fmla="*/ 78 w 445"/>
                                <a:gd name="T11" fmla="*/ 45 h 79"/>
                                <a:gd name="T12" fmla="*/ 78 w 445"/>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445"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4"/>
                          <wps:cNvSpPr>
                            <a:spLocks/>
                          </wps:cNvSpPr>
                          <wps:spPr bwMode="auto">
                            <a:xfrm>
                              <a:off x="4" y="1296"/>
                              <a:ext cx="445" cy="79"/>
                            </a:xfrm>
                            <a:custGeom>
                              <a:avLst/>
                              <a:gdLst>
                                <a:gd name="T0" fmla="*/ 366 w 445"/>
                                <a:gd name="T1" fmla="*/ 32 h 79"/>
                                <a:gd name="T2" fmla="*/ 78 w 445"/>
                                <a:gd name="T3" fmla="*/ 32 h 79"/>
                                <a:gd name="T4" fmla="*/ 78 w 445"/>
                                <a:gd name="T5" fmla="*/ 45 h 79"/>
                                <a:gd name="T6" fmla="*/ 366 w 445"/>
                                <a:gd name="T7" fmla="*/ 45 h 79"/>
                                <a:gd name="T8" fmla="*/ 366 w 445"/>
                                <a:gd name="T9" fmla="*/ 32 h 79"/>
                              </a:gdLst>
                              <a:ahLst/>
                              <a:cxnLst>
                                <a:cxn ang="0">
                                  <a:pos x="T0" y="T1"/>
                                </a:cxn>
                                <a:cxn ang="0">
                                  <a:pos x="T2" y="T3"/>
                                </a:cxn>
                                <a:cxn ang="0">
                                  <a:pos x="T4" y="T5"/>
                                </a:cxn>
                                <a:cxn ang="0">
                                  <a:pos x="T6" y="T7"/>
                                </a:cxn>
                                <a:cxn ang="0">
                                  <a:pos x="T8" y="T9"/>
                                </a:cxn>
                              </a:cxnLst>
                              <a:rect l="0" t="0" r="r" b="b"/>
                              <a:pathLst>
                                <a:path w="445" h="79">
                                  <a:moveTo>
                                    <a:pt x="366" y="32"/>
                                  </a:moveTo>
                                  <a:lnTo>
                                    <a:pt x="78" y="32"/>
                                  </a:lnTo>
                                  <a:lnTo>
                                    <a:pt x="78" y="45"/>
                                  </a:lnTo>
                                  <a:lnTo>
                                    <a:pt x="366" y="45"/>
                                  </a:lnTo>
                                  <a:lnTo>
                                    <a:pt x="36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5"/>
                          <wps:cNvSpPr>
                            <a:spLocks/>
                          </wps:cNvSpPr>
                          <wps:spPr bwMode="auto">
                            <a:xfrm>
                              <a:off x="4" y="1296"/>
                              <a:ext cx="445" cy="79"/>
                            </a:xfrm>
                            <a:custGeom>
                              <a:avLst/>
                              <a:gdLst>
                                <a:gd name="T0" fmla="*/ 431 w 445"/>
                                <a:gd name="T1" fmla="*/ 32 h 79"/>
                                <a:gd name="T2" fmla="*/ 382 w 445"/>
                                <a:gd name="T3" fmla="*/ 32 h 79"/>
                                <a:gd name="T4" fmla="*/ 385 w 445"/>
                                <a:gd name="T5" fmla="*/ 35 h 79"/>
                                <a:gd name="T6" fmla="*/ 385 w 445"/>
                                <a:gd name="T7" fmla="*/ 42 h 79"/>
                                <a:gd name="T8" fmla="*/ 382 w 445"/>
                                <a:gd name="T9" fmla="*/ 45 h 79"/>
                                <a:gd name="T10" fmla="*/ 431 w 445"/>
                                <a:gd name="T11" fmla="*/ 45 h 79"/>
                                <a:gd name="T12" fmla="*/ 444 w 445"/>
                                <a:gd name="T13" fmla="*/ 39 h 79"/>
                                <a:gd name="T14" fmla="*/ 431 w 445"/>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5" h="79">
                                  <a:moveTo>
                                    <a:pt x="431" y="32"/>
                                  </a:moveTo>
                                  <a:lnTo>
                                    <a:pt x="382" y="32"/>
                                  </a:lnTo>
                                  <a:lnTo>
                                    <a:pt x="385" y="35"/>
                                  </a:lnTo>
                                  <a:lnTo>
                                    <a:pt x="385" y="42"/>
                                  </a:lnTo>
                                  <a:lnTo>
                                    <a:pt x="382" y="45"/>
                                  </a:lnTo>
                                  <a:lnTo>
                                    <a:pt x="431" y="45"/>
                                  </a:lnTo>
                                  <a:lnTo>
                                    <a:pt x="444" y="39"/>
                                  </a:lnTo>
                                  <a:lnTo>
                                    <a:pt x="43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wpg:cNvGrpSpPr>
                          <a:grpSpLocks/>
                        </wpg:cNvGrpSpPr>
                        <wpg:grpSpPr bwMode="auto">
                          <a:xfrm>
                            <a:off x="1596" y="75"/>
                            <a:ext cx="79" cy="592"/>
                            <a:chOff x="1596" y="75"/>
                            <a:chExt cx="79" cy="592"/>
                          </a:xfrm>
                        </wpg:grpSpPr>
                        <wps:wsp>
                          <wps:cNvPr id="356" name="Freeform 356"/>
                          <wps:cNvSpPr>
                            <a:spLocks/>
                          </wps:cNvSpPr>
                          <wps:spPr bwMode="auto">
                            <a:xfrm>
                              <a:off x="1596" y="75"/>
                              <a:ext cx="79" cy="592"/>
                            </a:xfrm>
                            <a:custGeom>
                              <a:avLst/>
                              <a:gdLst>
                                <a:gd name="T0" fmla="*/ 32 w 79"/>
                                <a:gd name="T1" fmla="*/ 513 h 592"/>
                                <a:gd name="T2" fmla="*/ 0 w 79"/>
                                <a:gd name="T3" fmla="*/ 513 h 592"/>
                                <a:gd name="T4" fmla="*/ 39 w 79"/>
                                <a:gd name="T5" fmla="*/ 591 h 592"/>
                                <a:gd name="T6" fmla="*/ 68 w 79"/>
                                <a:gd name="T7" fmla="*/ 532 h 592"/>
                                <a:gd name="T8" fmla="*/ 35 w 79"/>
                                <a:gd name="T9" fmla="*/ 532 h 592"/>
                                <a:gd name="T10" fmla="*/ 32 w 79"/>
                                <a:gd name="T11" fmla="*/ 529 h 592"/>
                                <a:gd name="T12" fmla="*/ 32 w 79"/>
                                <a:gd name="T13" fmla="*/ 513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2" y="513"/>
                                  </a:moveTo>
                                  <a:lnTo>
                                    <a:pt x="0" y="513"/>
                                  </a:lnTo>
                                  <a:lnTo>
                                    <a:pt x="39" y="591"/>
                                  </a:lnTo>
                                  <a:lnTo>
                                    <a:pt x="68" y="532"/>
                                  </a:lnTo>
                                  <a:lnTo>
                                    <a:pt x="35" y="532"/>
                                  </a:lnTo>
                                  <a:lnTo>
                                    <a:pt x="32" y="529"/>
                                  </a:lnTo>
                                  <a:lnTo>
                                    <a:pt x="32"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7"/>
                          <wps:cNvSpPr>
                            <a:spLocks/>
                          </wps:cNvSpPr>
                          <wps:spPr bwMode="auto">
                            <a:xfrm>
                              <a:off x="1596" y="75"/>
                              <a:ext cx="79" cy="592"/>
                            </a:xfrm>
                            <a:custGeom>
                              <a:avLst/>
                              <a:gdLst>
                                <a:gd name="T0" fmla="*/ 42 w 79"/>
                                <a:gd name="T1" fmla="*/ 58 h 592"/>
                                <a:gd name="T2" fmla="*/ 35 w 79"/>
                                <a:gd name="T3" fmla="*/ 58 h 592"/>
                                <a:gd name="T4" fmla="*/ 32 w 79"/>
                                <a:gd name="T5" fmla="*/ 61 h 592"/>
                                <a:gd name="T6" fmla="*/ 32 w 79"/>
                                <a:gd name="T7" fmla="*/ 529 h 592"/>
                                <a:gd name="T8" fmla="*/ 35 w 79"/>
                                <a:gd name="T9" fmla="*/ 532 h 592"/>
                                <a:gd name="T10" fmla="*/ 42 w 79"/>
                                <a:gd name="T11" fmla="*/ 532 h 592"/>
                                <a:gd name="T12" fmla="*/ 45 w 79"/>
                                <a:gd name="T13" fmla="*/ 529 h 592"/>
                                <a:gd name="T14" fmla="*/ 45 w 79"/>
                                <a:gd name="T15" fmla="*/ 61 h 592"/>
                                <a:gd name="T16" fmla="*/ 42 w 79"/>
                                <a:gd name="T17" fmla="*/ 58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592">
                                  <a:moveTo>
                                    <a:pt x="42" y="58"/>
                                  </a:moveTo>
                                  <a:lnTo>
                                    <a:pt x="35" y="58"/>
                                  </a:lnTo>
                                  <a:lnTo>
                                    <a:pt x="32" y="61"/>
                                  </a:lnTo>
                                  <a:lnTo>
                                    <a:pt x="32" y="529"/>
                                  </a:lnTo>
                                  <a:lnTo>
                                    <a:pt x="35" y="532"/>
                                  </a:lnTo>
                                  <a:lnTo>
                                    <a:pt x="42" y="532"/>
                                  </a:lnTo>
                                  <a:lnTo>
                                    <a:pt x="45" y="529"/>
                                  </a:lnTo>
                                  <a:lnTo>
                                    <a:pt x="45" y="61"/>
                                  </a:lnTo>
                                  <a:lnTo>
                                    <a:pt x="4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58"/>
                          <wps:cNvSpPr>
                            <a:spLocks/>
                          </wps:cNvSpPr>
                          <wps:spPr bwMode="auto">
                            <a:xfrm>
                              <a:off x="1596" y="75"/>
                              <a:ext cx="79" cy="592"/>
                            </a:xfrm>
                            <a:custGeom>
                              <a:avLst/>
                              <a:gdLst>
                                <a:gd name="T0" fmla="*/ 78 w 79"/>
                                <a:gd name="T1" fmla="*/ 513 h 592"/>
                                <a:gd name="T2" fmla="*/ 45 w 79"/>
                                <a:gd name="T3" fmla="*/ 513 h 592"/>
                                <a:gd name="T4" fmla="*/ 45 w 79"/>
                                <a:gd name="T5" fmla="*/ 529 h 592"/>
                                <a:gd name="T6" fmla="*/ 42 w 79"/>
                                <a:gd name="T7" fmla="*/ 532 h 592"/>
                                <a:gd name="T8" fmla="*/ 68 w 79"/>
                                <a:gd name="T9" fmla="*/ 532 h 592"/>
                                <a:gd name="T10" fmla="*/ 78 w 79"/>
                                <a:gd name="T11" fmla="*/ 513 h 592"/>
                              </a:gdLst>
                              <a:ahLst/>
                              <a:cxnLst>
                                <a:cxn ang="0">
                                  <a:pos x="T0" y="T1"/>
                                </a:cxn>
                                <a:cxn ang="0">
                                  <a:pos x="T2" y="T3"/>
                                </a:cxn>
                                <a:cxn ang="0">
                                  <a:pos x="T4" y="T5"/>
                                </a:cxn>
                                <a:cxn ang="0">
                                  <a:pos x="T6" y="T7"/>
                                </a:cxn>
                                <a:cxn ang="0">
                                  <a:pos x="T8" y="T9"/>
                                </a:cxn>
                                <a:cxn ang="0">
                                  <a:pos x="T10" y="T11"/>
                                </a:cxn>
                              </a:cxnLst>
                              <a:rect l="0" t="0" r="r" b="b"/>
                              <a:pathLst>
                                <a:path w="79" h="592">
                                  <a:moveTo>
                                    <a:pt x="78" y="513"/>
                                  </a:moveTo>
                                  <a:lnTo>
                                    <a:pt x="45" y="513"/>
                                  </a:lnTo>
                                  <a:lnTo>
                                    <a:pt x="45" y="529"/>
                                  </a:lnTo>
                                  <a:lnTo>
                                    <a:pt x="42" y="532"/>
                                  </a:lnTo>
                                  <a:lnTo>
                                    <a:pt x="68" y="532"/>
                                  </a:lnTo>
                                  <a:lnTo>
                                    <a:pt x="78"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59"/>
                          <wps:cNvSpPr>
                            <a:spLocks/>
                          </wps:cNvSpPr>
                          <wps:spPr bwMode="auto">
                            <a:xfrm>
                              <a:off x="1596" y="75"/>
                              <a:ext cx="79" cy="592"/>
                            </a:xfrm>
                            <a:custGeom>
                              <a:avLst/>
                              <a:gdLst>
                                <a:gd name="T0" fmla="*/ 39 w 79"/>
                                <a:gd name="T1" fmla="*/ 0 h 592"/>
                                <a:gd name="T2" fmla="*/ 0 w 79"/>
                                <a:gd name="T3" fmla="*/ 78 h 592"/>
                                <a:gd name="T4" fmla="*/ 32 w 79"/>
                                <a:gd name="T5" fmla="*/ 78 h 592"/>
                                <a:gd name="T6" fmla="*/ 32 w 79"/>
                                <a:gd name="T7" fmla="*/ 61 h 592"/>
                                <a:gd name="T8" fmla="*/ 35 w 79"/>
                                <a:gd name="T9" fmla="*/ 58 h 592"/>
                                <a:gd name="T10" fmla="*/ 68 w 79"/>
                                <a:gd name="T11" fmla="*/ 58 h 592"/>
                                <a:gd name="T12" fmla="*/ 39 w 79"/>
                                <a:gd name="T13" fmla="*/ 0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9" y="0"/>
                                  </a:moveTo>
                                  <a:lnTo>
                                    <a:pt x="0" y="78"/>
                                  </a:lnTo>
                                  <a:lnTo>
                                    <a:pt x="32" y="78"/>
                                  </a:lnTo>
                                  <a:lnTo>
                                    <a:pt x="32" y="61"/>
                                  </a:lnTo>
                                  <a:lnTo>
                                    <a:pt x="35" y="58"/>
                                  </a:lnTo>
                                  <a:lnTo>
                                    <a:pt x="68" y="5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0"/>
                          <wps:cNvSpPr>
                            <a:spLocks/>
                          </wps:cNvSpPr>
                          <wps:spPr bwMode="auto">
                            <a:xfrm>
                              <a:off x="1596" y="75"/>
                              <a:ext cx="79" cy="592"/>
                            </a:xfrm>
                            <a:custGeom>
                              <a:avLst/>
                              <a:gdLst>
                                <a:gd name="T0" fmla="*/ 68 w 79"/>
                                <a:gd name="T1" fmla="*/ 58 h 592"/>
                                <a:gd name="T2" fmla="*/ 42 w 79"/>
                                <a:gd name="T3" fmla="*/ 58 h 592"/>
                                <a:gd name="T4" fmla="*/ 45 w 79"/>
                                <a:gd name="T5" fmla="*/ 61 h 592"/>
                                <a:gd name="T6" fmla="*/ 45 w 79"/>
                                <a:gd name="T7" fmla="*/ 78 h 592"/>
                                <a:gd name="T8" fmla="*/ 78 w 79"/>
                                <a:gd name="T9" fmla="*/ 78 h 592"/>
                                <a:gd name="T10" fmla="*/ 68 w 79"/>
                                <a:gd name="T11" fmla="*/ 58 h 592"/>
                              </a:gdLst>
                              <a:ahLst/>
                              <a:cxnLst>
                                <a:cxn ang="0">
                                  <a:pos x="T0" y="T1"/>
                                </a:cxn>
                                <a:cxn ang="0">
                                  <a:pos x="T2" y="T3"/>
                                </a:cxn>
                                <a:cxn ang="0">
                                  <a:pos x="T4" y="T5"/>
                                </a:cxn>
                                <a:cxn ang="0">
                                  <a:pos x="T6" y="T7"/>
                                </a:cxn>
                                <a:cxn ang="0">
                                  <a:pos x="T8" y="T9"/>
                                </a:cxn>
                                <a:cxn ang="0">
                                  <a:pos x="T10" y="T11"/>
                                </a:cxn>
                              </a:cxnLst>
                              <a:rect l="0" t="0" r="r" b="b"/>
                              <a:pathLst>
                                <a:path w="79" h="592">
                                  <a:moveTo>
                                    <a:pt x="68" y="58"/>
                                  </a:moveTo>
                                  <a:lnTo>
                                    <a:pt x="42" y="58"/>
                                  </a:lnTo>
                                  <a:lnTo>
                                    <a:pt x="45" y="61"/>
                                  </a:lnTo>
                                  <a:lnTo>
                                    <a:pt x="45" y="78"/>
                                  </a:lnTo>
                                  <a:lnTo>
                                    <a:pt x="78" y="78"/>
                                  </a:lnTo>
                                  <a:lnTo>
                                    <a:pt x="6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290"/>
                        <wpg:cNvGrpSpPr>
                          <a:grpSpLocks/>
                        </wpg:cNvGrpSpPr>
                        <wpg:grpSpPr bwMode="auto">
                          <a:xfrm>
                            <a:off x="1670" y="4004"/>
                            <a:ext cx="79" cy="592"/>
                            <a:chOff x="1670" y="4004"/>
                            <a:chExt cx="79" cy="592"/>
                          </a:xfrm>
                        </wpg:grpSpPr>
                        <wps:wsp>
                          <wps:cNvPr id="351" name="Freeform 351"/>
                          <wps:cNvSpPr>
                            <a:spLocks/>
                          </wps:cNvSpPr>
                          <wps:spPr bwMode="auto">
                            <a:xfrm>
                              <a:off x="1670" y="4004"/>
                              <a:ext cx="79" cy="592"/>
                            </a:xfrm>
                            <a:custGeom>
                              <a:avLst/>
                              <a:gdLst>
                                <a:gd name="T0" fmla="*/ 32 w 79"/>
                                <a:gd name="T1" fmla="*/ 513 h 592"/>
                                <a:gd name="T2" fmla="*/ 0 w 79"/>
                                <a:gd name="T3" fmla="*/ 513 h 592"/>
                                <a:gd name="T4" fmla="*/ 39 w 79"/>
                                <a:gd name="T5" fmla="*/ 591 h 592"/>
                                <a:gd name="T6" fmla="*/ 68 w 79"/>
                                <a:gd name="T7" fmla="*/ 532 h 592"/>
                                <a:gd name="T8" fmla="*/ 35 w 79"/>
                                <a:gd name="T9" fmla="*/ 532 h 592"/>
                                <a:gd name="T10" fmla="*/ 32 w 79"/>
                                <a:gd name="T11" fmla="*/ 529 h 592"/>
                                <a:gd name="T12" fmla="*/ 32 w 79"/>
                                <a:gd name="T13" fmla="*/ 513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2" y="513"/>
                                  </a:moveTo>
                                  <a:lnTo>
                                    <a:pt x="0" y="513"/>
                                  </a:lnTo>
                                  <a:lnTo>
                                    <a:pt x="39" y="591"/>
                                  </a:lnTo>
                                  <a:lnTo>
                                    <a:pt x="68" y="532"/>
                                  </a:lnTo>
                                  <a:lnTo>
                                    <a:pt x="35" y="532"/>
                                  </a:lnTo>
                                  <a:lnTo>
                                    <a:pt x="32" y="529"/>
                                  </a:lnTo>
                                  <a:lnTo>
                                    <a:pt x="32"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2"/>
                          <wps:cNvSpPr>
                            <a:spLocks/>
                          </wps:cNvSpPr>
                          <wps:spPr bwMode="auto">
                            <a:xfrm>
                              <a:off x="1670" y="4004"/>
                              <a:ext cx="79" cy="592"/>
                            </a:xfrm>
                            <a:custGeom>
                              <a:avLst/>
                              <a:gdLst>
                                <a:gd name="T0" fmla="*/ 42 w 79"/>
                                <a:gd name="T1" fmla="*/ 58 h 592"/>
                                <a:gd name="T2" fmla="*/ 35 w 79"/>
                                <a:gd name="T3" fmla="*/ 58 h 592"/>
                                <a:gd name="T4" fmla="*/ 32 w 79"/>
                                <a:gd name="T5" fmla="*/ 61 h 592"/>
                                <a:gd name="T6" fmla="*/ 32 w 79"/>
                                <a:gd name="T7" fmla="*/ 529 h 592"/>
                                <a:gd name="T8" fmla="*/ 35 w 79"/>
                                <a:gd name="T9" fmla="*/ 532 h 592"/>
                                <a:gd name="T10" fmla="*/ 42 w 79"/>
                                <a:gd name="T11" fmla="*/ 532 h 592"/>
                                <a:gd name="T12" fmla="*/ 45 w 79"/>
                                <a:gd name="T13" fmla="*/ 529 h 592"/>
                                <a:gd name="T14" fmla="*/ 45 w 79"/>
                                <a:gd name="T15" fmla="*/ 61 h 592"/>
                                <a:gd name="T16" fmla="*/ 42 w 79"/>
                                <a:gd name="T17" fmla="*/ 58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592">
                                  <a:moveTo>
                                    <a:pt x="42" y="58"/>
                                  </a:moveTo>
                                  <a:lnTo>
                                    <a:pt x="35" y="58"/>
                                  </a:lnTo>
                                  <a:lnTo>
                                    <a:pt x="32" y="61"/>
                                  </a:lnTo>
                                  <a:lnTo>
                                    <a:pt x="32" y="529"/>
                                  </a:lnTo>
                                  <a:lnTo>
                                    <a:pt x="35" y="532"/>
                                  </a:lnTo>
                                  <a:lnTo>
                                    <a:pt x="42" y="532"/>
                                  </a:lnTo>
                                  <a:lnTo>
                                    <a:pt x="45" y="529"/>
                                  </a:lnTo>
                                  <a:lnTo>
                                    <a:pt x="45" y="61"/>
                                  </a:lnTo>
                                  <a:lnTo>
                                    <a:pt x="4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3"/>
                          <wps:cNvSpPr>
                            <a:spLocks/>
                          </wps:cNvSpPr>
                          <wps:spPr bwMode="auto">
                            <a:xfrm>
                              <a:off x="1670" y="4004"/>
                              <a:ext cx="79" cy="592"/>
                            </a:xfrm>
                            <a:custGeom>
                              <a:avLst/>
                              <a:gdLst>
                                <a:gd name="T0" fmla="*/ 78 w 79"/>
                                <a:gd name="T1" fmla="*/ 513 h 592"/>
                                <a:gd name="T2" fmla="*/ 45 w 79"/>
                                <a:gd name="T3" fmla="*/ 513 h 592"/>
                                <a:gd name="T4" fmla="*/ 45 w 79"/>
                                <a:gd name="T5" fmla="*/ 529 h 592"/>
                                <a:gd name="T6" fmla="*/ 42 w 79"/>
                                <a:gd name="T7" fmla="*/ 532 h 592"/>
                                <a:gd name="T8" fmla="*/ 68 w 79"/>
                                <a:gd name="T9" fmla="*/ 532 h 592"/>
                                <a:gd name="T10" fmla="*/ 78 w 79"/>
                                <a:gd name="T11" fmla="*/ 513 h 592"/>
                              </a:gdLst>
                              <a:ahLst/>
                              <a:cxnLst>
                                <a:cxn ang="0">
                                  <a:pos x="T0" y="T1"/>
                                </a:cxn>
                                <a:cxn ang="0">
                                  <a:pos x="T2" y="T3"/>
                                </a:cxn>
                                <a:cxn ang="0">
                                  <a:pos x="T4" y="T5"/>
                                </a:cxn>
                                <a:cxn ang="0">
                                  <a:pos x="T6" y="T7"/>
                                </a:cxn>
                                <a:cxn ang="0">
                                  <a:pos x="T8" y="T9"/>
                                </a:cxn>
                                <a:cxn ang="0">
                                  <a:pos x="T10" y="T11"/>
                                </a:cxn>
                              </a:cxnLst>
                              <a:rect l="0" t="0" r="r" b="b"/>
                              <a:pathLst>
                                <a:path w="79" h="592">
                                  <a:moveTo>
                                    <a:pt x="78" y="513"/>
                                  </a:moveTo>
                                  <a:lnTo>
                                    <a:pt x="45" y="513"/>
                                  </a:lnTo>
                                  <a:lnTo>
                                    <a:pt x="45" y="529"/>
                                  </a:lnTo>
                                  <a:lnTo>
                                    <a:pt x="42" y="532"/>
                                  </a:lnTo>
                                  <a:lnTo>
                                    <a:pt x="68" y="532"/>
                                  </a:lnTo>
                                  <a:lnTo>
                                    <a:pt x="78"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4"/>
                          <wps:cNvSpPr>
                            <a:spLocks/>
                          </wps:cNvSpPr>
                          <wps:spPr bwMode="auto">
                            <a:xfrm>
                              <a:off x="1670" y="4004"/>
                              <a:ext cx="79" cy="592"/>
                            </a:xfrm>
                            <a:custGeom>
                              <a:avLst/>
                              <a:gdLst>
                                <a:gd name="T0" fmla="*/ 39 w 79"/>
                                <a:gd name="T1" fmla="*/ 0 h 592"/>
                                <a:gd name="T2" fmla="*/ 0 w 79"/>
                                <a:gd name="T3" fmla="*/ 78 h 592"/>
                                <a:gd name="T4" fmla="*/ 32 w 79"/>
                                <a:gd name="T5" fmla="*/ 78 h 592"/>
                                <a:gd name="T6" fmla="*/ 32 w 79"/>
                                <a:gd name="T7" fmla="*/ 61 h 592"/>
                                <a:gd name="T8" fmla="*/ 35 w 79"/>
                                <a:gd name="T9" fmla="*/ 58 h 592"/>
                                <a:gd name="T10" fmla="*/ 68 w 79"/>
                                <a:gd name="T11" fmla="*/ 58 h 592"/>
                                <a:gd name="T12" fmla="*/ 39 w 79"/>
                                <a:gd name="T13" fmla="*/ 0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9" y="0"/>
                                  </a:moveTo>
                                  <a:lnTo>
                                    <a:pt x="0" y="78"/>
                                  </a:lnTo>
                                  <a:lnTo>
                                    <a:pt x="32" y="78"/>
                                  </a:lnTo>
                                  <a:lnTo>
                                    <a:pt x="32" y="61"/>
                                  </a:lnTo>
                                  <a:lnTo>
                                    <a:pt x="35" y="58"/>
                                  </a:lnTo>
                                  <a:lnTo>
                                    <a:pt x="68" y="5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55"/>
                          <wps:cNvSpPr>
                            <a:spLocks/>
                          </wps:cNvSpPr>
                          <wps:spPr bwMode="auto">
                            <a:xfrm>
                              <a:off x="1670" y="4004"/>
                              <a:ext cx="79" cy="592"/>
                            </a:xfrm>
                            <a:custGeom>
                              <a:avLst/>
                              <a:gdLst>
                                <a:gd name="T0" fmla="*/ 68 w 79"/>
                                <a:gd name="T1" fmla="*/ 58 h 592"/>
                                <a:gd name="T2" fmla="*/ 42 w 79"/>
                                <a:gd name="T3" fmla="*/ 58 h 592"/>
                                <a:gd name="T4" fmla="*/ 45 w 79"/>
                                <a:gd name="T5" fmla="*/ 61 h 592"/>
                                <a:gd name="T6" fmla="*/ 45 w 79"/>
                                <a:gd name="T7" fmla="*/ 78 h 592"/>
                                <a:gd name="T8" fmla="*/ 78 w 79"/>
                                <a:gd name="T9" fmla="*/ 78 h 592"/>
                                <a:gd name="T10" fmla="*/ 68 w 79"/>
                                <a:gd name="T11" fmla="*/ 58 h 592"/>
                              </a:gdLst>
                              <a:ahLst/>
                              <a:cxnLst>
                                <a:cxn ang="0">
                                  <a:pos x="T0" y="T1"/>
                                </a:cxn>
                                <a:cxn ang="0">
                                  <a:pos x="T2" y="T3"/>
                                </a:cxn>
                                <a:cxn ang="0">
                                  <a:pos x="T4" y="T5"/>
                                </a:cxn>
                                <a:cxn ang="0">
                                  <a:pos x="T6" y="T7"/>
                                </a:cxn>
                                <a:cxn ang="0">
                                  <a:pos x="T8" y="T9"/>
                                </a:cxn>
                                <a:cxn ang="0">
                                  <a:pos x="T10" y="T11"/>
                                </a:cxn>
                              </a:cxnLst>
                              <a:rect l="0" t="0" r="r" b="b"/>
                              <a:pathLst>
                                <a:path w="79" h="592">
                                  <a:moveTo>
                                    <a:pt x="68" y="58"/>
                                  </a:moveTo>
                                  <a:lnTo>
                                    <a:pt x="42" y="58"/>
                                  </a:lnTo>
                                  <a:lnTo>
                                    <a:pt x="45" y="61"/>
                                  </a:lnTo>
                                  <a:lnTo>
                                    <a:pt x="45" y="78"/>
                                  </a:lnTo>
                                  <a:lnTo>
                                    <a:pt x="78" y="78"/>
                                  </a:lnTo>
                                  <a:lnTo>
                                    <a:pt x="6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91"/>
                        <wpg:cNvGrpSpPr>
                          <a:grpSpLocks/>
                        </wpg:cNvGrpSpPr>
                        <wpg:grpSpPr bwMode="auto">
                          <a:xfrm>
                            <a:off x="3044" y="1296"/>
                            <a:ext cx="372" cy="79"/>
                            <a:chOff x="3044" y="1296"/>
                            <a:chExt cx="372" cy="79"/>
                          </a:xfrm>
                        </wpg:grpSpPr>
                        <wps:wsp>
                          <wps:cNvPr id="346" name="Freeform 346"/>
                          <wps:cNvSpPr>
                            <a:spLocks/>
                          </wps:cNvSpPr>
                          <wps:spPr bwMode="auto">
                            <a:xfrm>
                              <a:off x="3044" y="1296"/>
                              <a:ext cx="372" cy="79"/>
                            </a:xfrm>
                            <a:custGeom>
                              <a:avLst/>
                              <a:gdLst>
                                <a:gd name="T0" fmla="*/ 78 w 372"/>
                                <a:gd name="T1" fmla="*/ 0 h 79"/>
                                <a:gd name="T2" fmla="*/ 0 w 372"/>
                                <a:gd name="T3" fmla="*/ 39 h 79"/>
                                <a:gd name="T4" fmla="*/ 78 w 372"/>
                                <a:gd name="T5" fmla="*/ 78 h 79"/>
                                <a:gd name="T6" fmla="*/ 78 w 372"/>
                                <a:gd name="T7" fmla="*/ 45 h 79"/>
                                <a:gd name="T8" fmla="*/ 61 w 372"/>
                                <a:gd name="T9" fmla="*/ 45 h 79"/>
                                <a:gd name="T10" fmla="*/ 58 w 372"/>
                                <a:gd name="T11" fmla="*/ 42 h 79"/>
                                <a:gd name="T12" fmla="*/ 58 w 372"/>
                                <a:gd name="T13" fmla="*/ 35 h 79"/>
                                <a:gd name="T14" fmla="*/ 61 w 372"/>
                                <a:gd name="T15" fmla="*/ 32 h 79"/>
                                <a:gd name="T16" fmla="*/ 78 w 372"/>
                                <a:gd name="T17" fmla="*/ 32 h 79"/>
                                <a:gd name="T18" fmla="*/ 78 w 372"/>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2"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47"/>
                          <wps:cNvSpPr>
                            <a:spLocks/>
                          </wps:cNvSpPr>
                          <wps:spPr bwMode="auto">
                            <a:xfrm>
                              <a:off x="3044" y="1296"/>
                              <a:ext cx="372" cy="79"/>
                            </a:xfrm>
                            <a:custGeom>
                              <a:avLst/>
                              <a:gdLst>
                                <a:gd name="T0" fmla="*/ 292 w 372"/>
                                <a:gd name="T1" fmla="*/ 0 h 79"/>
                                <a:gd name="T2" fmla="*/ 292 w 372"/>
                                <a:gd name="T3" fmla="*/ 78 h 79"/>
                                <a:gd name="T4" fmla="*/ 358 w 372"/>
                                <a:gd name="T5" fmla="*/ 45 h 79"/>
                                <a:gd name="T6" fmla="*/ 309 w 372"/>
                                <a:gd name="T7" fmla="*/ 45 h 79"/>
                                <a:gd name="T8" fmla="*/ 312 w 372"/>
                                <a:gd name="T9" fmla="*/ 42 h 79"/>
                                <a:gd name="T10" fmla="*/ 312 w 372"/>
                                <a:gd name="T11" fmla="*/ 35 h 79"/>
                                <a:gd name="T12" fmla="*/ 309 w 372"/>
                                <a:gd name="T13" fmla="*/ 32 h 79"/>
                                <a:gd name="T14" fmla="*/ 358 w 372"/>
                                <a:gd name="T15" fmla="*/ 32 h 79"/>
                                <a:gd name="T16" fmla="*/ 292 w 372"/>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2" h="79">
                                  <a:moveTo>
                                    <a:pt x="292" y="0"/>
                                  </a:moveTo>
                                  <a:lnTo>
                                    <a:pt x="292" y="78"/>
                                  </a:lnTo>
                                  <a:lnTo>
                                    <a:pt x="358" y="45"/>
                                  </a:lnTo>
                                  <a:lnTo>
                                    <a:pt x="309" y="45"/>
                                  </a:lnTo>
                                  <a:lnTo>
                                    <a:pt x="312" y="42"/>
                                  </a:lnTo>
                                  <a:lnTo>
                                    <a:pt x="312" y="35"/>
                                  </a:lnTo>
                                  <a:lnTo>
                                    <a:pt x="309" y="32"/>
                                  </a:lnTo>
                                  <a:lnTo>
                                    <a:pt x="358" y="32"/>
                                  </a:lnTo>
                                  <a:lnTo>
                                    <a:pt x="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48"/>
                          <wps:cNvSpPr>
                            <a:spLocks/>
                          </wps:cNvSpPr>
                          <wps:spPr bwMode="auto">
                            <a:xfrm>
                              <a:off x="3044" y="1296"/>
                              <a:ext cx="372" cy="79"/>
                            </a:xfrm>
                            <a:custGeom>
                              <a:avLst/>
                              <a:gdLst>
                                <a:gd name="T0" fmla="*/ 78 w 372"/>
                                <a:gd name="T1" fmla="*/ 32 h 79"/>
                                <a:gd name="T2" fmla="*/ 61 w 372"/>
                                <a:gd name="T3" fmla="*/ 32 h 79"/>
                                <a:gd name="T4" fmla="*/ 58 w 372"/>
                                <a:gd name="T5" fmla="*/ 35 h 79"/>
                                <a:gd name="T6" fmla="*/ 58 w 372"/>
                                <a:gd name="T7" fmla="*/ 42 h 79"/>
                                <a:gd name="T8" fmla="*/ 61 w 372"/>
                                <a:gd name="T9" fmla="*/ 45 h 79"/>
                                <a:gd name="T10" fmla="*/ 78 w 372"/>
                                <a:gd name="T11" fmla="*/ 45 h 79"/>
                                <a:gd name="T12" fmla="*/ 78 w 372"/>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372"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49"/>
                          <wps:cNvSpPr>
                            <a:spLocks/>
                          </wps:cNvSpPr>
                          <wps:spPr bwMode="auto">
                            <a:xfrm>
                              <a:off x="3044" y="1296"/>
                              <a:ext cx="372" cy="79"/>
                            </a:xfrm>
                            <a:custGeom>
                              <a:avLst/>
                              <a:gdLst>
                                <a:gd name="T0" fmla="*/ 292 w 372"/>
                                <a:gd name="T1" fmla="*/ 32 h 79"/>
                                <a:gd name="T2" fmla="*/ 78 w 372"/>
                                <a:gd name="T3" fmla="*/ 32 h 79"/>
                                <a:gd name="T4" fmla="*/ 78 w 372"/>
                                <a:gd name="T5" fmla="*/ 45 h 79"/>
                                <a:gd name="T6" fmla="*/ 292 w 372"/>
                                <a:gd name="T7" fmla="*/ 45 h 79"/>
                                <a:gd name="T8" fmla="*/ 292 w 372"/>
                                <a:gd name="T9" fmla="*/ 32 h 79"/>
                              </a:gdLst>
                              <a:ahLst/>
                              <a:cxnLst>
                                <a:cxn ang="0">
                                  <a:pos x="T0" y="T1"/>
                                </a:cxn>
                                <a:cxn ang="0">
                                  <a:pos x="T2" y="T3"/>
                                </a:cxn>
                                <a:cxn ang="0">
                                  <a:pos x="T4" y="T5"/>
                                </a:cxn>
                                <a:cxn ang="0">
                                  <a:pos x="T6" y="T7"/>
                                </a:cxn>
                                <a:cxn ang="0">
                                  <a:pos x="T8" y="T9"/>
                                </a:cxn>
                              </a:cxnLst>
                              <a:rect l="0" t="0" r="r" b="b"/>
                              <a:pathLst>
                                <a:path w="372" h="79">
                                  <a:moveTo>
                                    <a:pt x="292" y="32"/>
                                  </a:moveTo>
                                  <a:lnTo>
                                    <a:pt x="78" y="32"/>
                                  </a:lnTo>
                                  <a:lnTo>
                                    <a:pt x="78" y="45"/>
                                  </a:lnTo>
                                  <a:lnTo>
                                    <a:pt x="292" y="45"/>
                                  </a:lnTo>
                                  <a:lnTo>
                                    <a:pt x="29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3044" y="1296"/>
                              <a:ext cx="372" cy="79"/>
                            </a:xfrm>
                            <a:custGeom>
                              <a:avLst/>
                              <a:gdLst>
                                <a:gd name="T0" fmla="*/ 358 w 372"/>
                                <a:gd name="T1" fmla="*/ 32 h 79"/>
                                <a:gd name="T2" fmla="*/ 309 w 372"/>
                                <a:gd name="T3" fmla="*/ 32 h 79"/>
                                <a:gd name="T4" fmla="*/ 312 w 372"/>
                                <a:gd name="T5" fmla="*/ 35 h 79"/>
                                <a:gd name="T6" fmla="*/ 312 w 372"/>
                                <a:gd name="T7" fmla="*/ 42 h 79"/>
                                <a:gd name="T8" fmla="*/ 309 w 372"/>
                                <a:gd name="T9" fmla="*/ 45 h 79"/>
                                <a:gd name="T10" fmla="*/ 358 w 372"/>
                                <a:gd name="T11" fmla="*/ 45 h 79"/>
                                <a:gd name="T12" fmla="*/ 371 w 372"/>
                                <a:gd name="T13" fmla="*/ 39 h 79"/>
                                <a:gd name="T14" fmla="*/ 358 w 372"/>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2" h="79">
                                  <a:moveTo>
                                    <a:pt x="358" y="32"/>
                                  </a:moveTo>
                                  <a:lnTo>
                                    <a:pt x="309" y="32"/>
                                  </a:lnTo>
                                  <a:lnTo>
                                    <a:pt x="312" y="35"/>
                                  </a:lnTo>
                                  <a:lnTo>
                                    <a:pt x="312" y="42"/>
                                  </a:lnTo>
                                  <a:lnTo>
                                    <a:pt x="309" y="45"/>
                                  </a:lnTo>
                                  <a:lnTo>
                                    <a:pt x="358" y="45"/>
                                  </a:lnTo>
                                  <a:lnTo>
                                    <a:pt x="371" y="39"/>
                                  </a:lnTo>
                                  <a:lnTo>
                                    <a:pt x="35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92"/>
                        <wpg:cNvGrpSpPr>
                          <a:grpSpLocks/>
                        </wpg:cNvGrpSpPr>
                        <wpg:grpSpPr bwMode="auto">
                          <a:xfrm>
                            <a:off x="3037" y="516"/>
                            <a:ext cx="824" cy="381"/>
                            <a:chOff x="3037" y="516"/>
                            <a:chExt cx="824" cy="381"/>
                          </a:xfrm>
                        </wpg:grpSpPr>
                        <wps:wsp>
                          <wps:cNvPr id="342" name="Freeform 342"/>
                          <wps:cNvSpPr>
                            <a:spLocks/>
                          </wps:cNvSpPr>
                          <wps:spPr bwMode="auto">
                            <a:xfrm>
                              <a:off x="3037" y="516"/>
                              <a:ext cx="824" cy="381"/>
                            </a:xfrm>
                            <a:custGeom>
                              <a:avLst/>
                              <a:gdLst>
                                <a:gd name="T0" fmla="*/ 748 w 824"/>
                                <a:gd name="T1" fmla="*/ 29 h 381"/>
                                <a:gd name="T2" fmla="*/ 4 w 824"/>
                                <a:gd name="T3" fmla="*/ 366 h 381"/>
                                <a:gd name="T4" fmla="*/ 1 w 824"/>
                                <a:gd name="T5" fmla="*/ 368 h 381"/>
                                <a:gd name="T6" fmla="*/ 0 w 824"/>
                                <a:gd name="T7" fmla="*/ 372 h 381"/>
                                <a:gd name="T8" fmla="*/ 1 w 824"/>
                                <a:gd name="T9" fmla="*/ 375 h 381"/>
                                <a:gd name="T10" fmla="*/ 3 w 824"/>
                                <a:gd name="T11" fmla="*/ 378 h 381"/>
                                <a:gd name="T12" fmla="*/ 6 w 824"/>
                                <a:gd name="T13" fmla="*/ 380 h 381"/>
                                <a:gd name="T14" fmla="*/ 754 w 824"/>
                                <a:gd name="T15" fmla="*/ 41 h 381"/>
                                <a:gd name="T16" fmla="*/ 748 w 824"/>
                                <a:gd name="T17" fmla="*/ 29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4" h="381">
                                  <a:moveTo>
                                    <a:pt x="748" y="29"/>
                                  </a:moveTo>
                                  <a:lnTo>
                                    <a:pt x="4" y="366"/>
                                  </a:lnTo>
                                  <a:lnTo>
                                    <a:pt x="1" y="368"/>
                                  </a:lnTo>
                                  <a:lnTo>
                                    <a:pt x="0" y="372"/>
                                  </a:lnTo>
                                  <a:lnTo>
                                    <a:pt x="1" y="375"/>
                                  </a:lnTo>
                                  <a:lnTo>
                                    <a:pt x="3" y="378"/>
                                  </a:lnTo>
                                  <a:lnTo>
                                    <a:pt x="6" y="380"/>
                                  </a:lnTo>
                                  <a:lnTo>
                                    <a:pt x="754" y="41"/>
                                  </a:lnTo>
                                  <a:lnTo>
                                    <a:pt x="74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3"/>
                          <wps:cNvSpPr>
                            <a:spLocks/>
                          </wps:cNvSpPr>
                          <wps:spPr bwMode="auto">
                            <a:xfrm>
                              <a:off x="3037" y="516"/>
                              <a:ext cx="824" cy="381"/>
                            </a:xfrm>
                            <a:custGeom>
                              <a:avLst/>
                              <a:gdLst>
                                <a:gd name="T0" fmla="*/ 807 w 824"/>
                                <a:gd name="T1" fmla="*/ 22 h 381"/>
                                <a:gd name="T2" fmla="*/ 764 w 824"/>
                                <a:gd name="T3" fmla="*/ 22 h 381"/>
                                <a:gd name="T4" fmla="*/ 767 w 824"/>
                                <a:gd name="T5" fmla="*/ 24 h 381"/>
                                <a:gd name="T6" fmla="*/ 769 w 824"/>
                                <a:gd name="T7" fmla="*/ 27 h 381"/>
                                <a:gd name="T8" fmla="*/ 770 w 824"/>
                                <a:gd name="T9" fmla="*/ 30 h 381"/>
                                <a:gd name="T10" fmla="*/ 769 w 824"/>
                                <a:gd name="T11" fmla="*/ 34 h 381"/>
                                <a:gd name="T12" fmla="*/ 766 w 824"/>
                                <a:gd name="T13" fmla="*/ 36 h 381"/>
                                <a:gd name="T14" fmla="*/ 754 w 824"/>
                                <a:gd name="T15" fmla="*/ 41 h 381"/>
                                <a:gd name="T16" fmla="*/ 767 w 824"/>
                                <a:gd name="T17" fmla="*/ 71 h 381"/>
                                <a:gd name="T18" fmla="*/ 807 w 824"/>
                                <a:gd name="T19" fmla="*/ 2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4" h="381">
                                  <a:moveTo>
                                    <a:pt x="807" y="22"/>
                                  </a:moveTo>
                                  <a:lnTo>
                                    <a:pt x="764" y="22"/>
                                  </a:lnTo>
                                  <a:lnTo>
                                    <a:pt x="767" y="24"/>
                                  </a:lnTo>
                                  <a:lnTo>
                                    <a:pt x="769" y="27"/>
                                  </a:lnTo>
                                  <a:lnTo>
                                    <a:pt x="770" y="30"/>
                                  </a:lnTo>
                                  <a:lnTo>
                                    <a:pt x="769" y="34"/>
                                  </a:lnTo>
                                  <a:lnTo>
                                    <a:pt x="766" y="36"/>
                                  </a:lnTo>
                                  <a:lnTo>
                                    <a:pt x="754" y="41"/>
                                  </a:lnTo>
                                  <a:lnTo>
                                    <a:pt x="767" y="71"/>
                                  </a:lnTo>
                                  <a:lnTo>
                                    <a:pt x="80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44"/>
                          <wps:cNvSpPr>
                            <a:spLocks/>
                          </wps:cNvSpPr>
                          <wps:spPr bwMode="auto">
                            <a:xfrm>
                              <a:off x="3037" y="516"/>
                              <a:ext cx="824" cy="381"/>
                            </a:xfrm>
                            <a:custGeom>
                              <a:avLst/>
                              <a:gdLst>
                                <a:gd name="T0" fmla="*/ 764 w 824"/>
                                <a:gd name="T1" fmla="*/ 22 h 381"/>
                                <a:gd name="T2" fmla="*/ 748 w 824"/>
                                <a:gd name="T3" fmla="*/ 29 h 381"/>
                                <a:gd name="T4" fmla="*/ 754 w 824"/>
                                <a:gd name="T5" fmla="*/ 41 h 381"/>
                                <a:gd name="T6" fmla="*/ 766 w 824"/>
                                <a:gd name="T7" fmla="*/ 36 h 381"/>
                                <a:gd name="T8" fmla="*/ 769 w 824"/>
                                <a:gd name="T9" fmla="*/ 34 h 381"/>
                                <a:gd name="T10" fmla="*/ 770 w 824"/>
                                <a:gd name="T11" fmla="*/ 30 h 381"/>
                                <a:gd name="T12" fmla="*/ 769 w 824"/>
                                <a:gd name="T13" fmla="*/ 27 h 381"/>
                                <a:gd name="T14" fmla="*/ 767 w 824"/>
                                <a:gd name="T15" fmla="*/ 24 h 381"/>
                                <a:gd name="T16" fmla="*/ 764 w 824"/>
                                <a:gd name="T17" fmla="*/ 2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4" h="381">
                                  <a:moveTo>
                                    <a:pt x="764" y="22"/>
                                  </a:moveTo>
                                  <a:lnTo>
                                    <a:pt x="748" y="29"/>
                                  </a:lnTo>
                                  <a:lnTo>
                                    <a:pt x="754" y="41"/>
                                  </a:lnTo>
                                  <a:lnTo>
                                    <a:pt x="766" y="36"/>
                                  </a:lnTo>
                                  <a:lnTo>
                                    <a:pt x="769" y="34"/>
                                  </a:lnTo>
                                  <a:lnTo>
                                    <a:pt x="770" y="30"/>
                                  </a:lnTo>
                                  <a:lnTo>
                                    <a:pt x="769" y="27"/>
                                  </a:lnTo>
                                  <a:lnTo>
                                    <a:pt x="767" y="24"/>
                                  </a:lnTo>
                                  <a:lnTo>
                                    <a:pt x="76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45"/>
                          <wps:cNvSpPr>
                            <a:spLocks/>
                          </wps:cNvSpPr>
                          <wps:spPr bwMode="auto">
                            <a:xfrm>
                              <a:off x="3037" y="516"/>
                              <a:ext cx="824" cy="381"/>
                            </a:xfrm>
                            <a:custGeom>
                              <a:avLst/>
                              <a:gdLst>
                                <a:gd name="T0" fmla="*/ 735 w 824"/>
                                <a:gd name="T1" fmla="*/ 0 h 381"/>
                                <a:gd name="T2" fmla="*/ 748 w 824"/>
                                <a:gd name="T3" fmla="*/ 29 h 381"/>
                                <a:gd name="T4" fmla="*/ 764 w 824"/>
                                <a:gd name="T5" fmla="*/ 22 h 381"/>
                                <a:gd name="T6" fmla="*/ 807 w 824"/>
                                <a:gd name="T7" fmla="*/ 22 h 381"/>
                                <a:gd name="T8" fmla="*/ 823 w 824"/>
                                <a:gd name="T9" fmla="*/ 3 h 381"/>
                                <a:gd name="T10" fmla="*/ 735 w 824"/>
                                <a:gd name="T11" fmla="*/ 0 h 381"/>
                              </a:gdLst>
                              <a:ahLst/>
                              <a:cxnLst>
                                <a:cxn ang="0">
                                  <a:pos x="T0" y="T1"/>
                                </a:cxn>
                                <a:cxn ang="0">
                                  <a:pos x="T2" y="T3"/>
                                </a:cxn>
                                <a:cxn ang="0">
                                  <a:pos x="T4" y="T5"/>
                                </a:cxn>
                                <a:cxn ang="0">
                                  <a:pos x="T6" y="T7"/>
                                </a:cxn>
                                <a:cxn ang="0">
                                  <a:pos x="T8" y="T9"/>
                                </a:cxn>
                                <a:cxn ang="0">
                                  <a:pos x="T10" y="T11"/>
                                </a:cxn>
                              </a:cxnLst>
                              <a:rect l="0" t="0" r="r" b="b"/>
                              <a:pathLst>
                                <a:path w="824" h="381">
                                  <a:moveTo>
                                    <a:pt x="735" y="0"/>
                                  </a:moveTo>
                                  <a:lnTo>
                                    <a:pt x="748" y="29"/>
                                  </a:lnTo>
                                  <a:lnTo>
                                    <a:pt x="764" y="22"/>
                                  </a:lnTo>
                                  <a:lnTo>
                                    <a:pt x="807" y="22"/>
                                  </a:lnTo>
                                  <a:lnTo>
                                    <a:pt x="823" y="3"/>
                                  </a:lnTo>
                                  <a:lnTo>
                                    <a:pt x="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3" name="Group 293"/>
                        <wpg:cNvGrpSpPr>
                          <a:grpSpLocks/>
                        </wpg:cNvGrpSpPr>
                        <wpg:grpSpPr bwMode="auto">
                          <a:xfrm>
                            <a:off x="524" y="776"/>
                            <a:ext cx="445" cy="79"/>
                            <a:chOff x="524" y="776"/>
                            <a:chExt cx="445" cy="79"/>
                          </a:xfrm>
                        </wpg:grpSpPr>
                        <wps:wsp>
                          <wps:cNvPr id="337" name="Freeform 337"/>
                          <wps:cNvSpPr>
                            <a:spLocks/>
                          </wps:cNvSpPr>
                          <wps:spPr bwMode="auto">
                            <a:xfrm>
                              <a:off x="524" y="776"/>
                              <a:ext cx="445" cy="79"/>
                            </a:xfrm>
                            <a:custGeom>
                              <a:avLst/>
                              <a:gdLst>
                                <a:gd name="T0" fmla="*/ 78 w 445"/>
                                <a:gd name="T1" fmla="*/ 0 h 79"/>
                                <a:gd name="T2" fmla="*/ 0 w 445"/>
                                <a:gd name="T3" fmla="*/ 39 h 79"/>
                                <a:gd name="T4" fmla="*/ 78 w 445"/>
                                <a:gd name="T5" fmla="*/ 78 h 79"/>
                                <a:gd name="T6" fmla="*/ 78 w 445"/>
                                <a:gd name="T7" fmla="*/ 45 h 79"/>
                                <a:gd name="T8" fmla="*/ 61 w 445"/>
                                <a:gd name="T9" fmla="*/ 45 h 79"/>
                                <a:gd name="T10" fmla="*/ 58 w 445"/>
                                <a:gd name="T11" fmla="*/ 42 h 79"/>
                                <a:gd name="T12" fmla="*/ 58 w 445"/>
                                <a:gd name="T13" fmla="*/ 35 h 79"/>
                                <a:gd name="T14" fmla="*/ 61 w 445"/>
                                <a:gd name="T15" fmla="*/ 32 h 79"/>
                                <a:gd name="T16" fmla="*/ 78 w 445"/>
                                <a:gd name="T17" fmla="*/ 32 h 79"/>
                                <a:gd name="T18" fmla="*/ 78 w 445"/>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5"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8"/>
                          <wps:cNvSpPr>
                            <a:spLocks/>
                          </wps:cNvSpPr>
                          <wps:spPr bwMode="auto">
                            <a:xfrm>
                              <a:off x="524" y="776"/>
                              <a:ext cx="445" cy="79"/>
                            </a:xfrm>
                            <a:custGeom>
                              <a:avLst/>
                              <a:gdLst>
                                <a:gd name="T0" fmla="*/ 366 w 445"/>
                                <a:gd name="T1" fmla="*/ 0 h 79"/>
                                <a:gd name="T2" fmla="*/ 366 w 445"/>
                                <a:gd name="T3" fmla="*/ 78 h 79"/>
                                <a:gd name="T4" fmla="*/ 431 w 445"/>
                                <a:gd name="T5" fmla="*/ 45 h 79"/>
                                <a:gd name="T6" fmla="*/ 382 w 445"/>
                                <a:gd name="T7" fmla="*/ 45 h 79"/>
                                <a:gd name="T8" fmla="*/ 385 w 445"/>
                                <a:gd name="T9" fmla="*/ 42 h 79"/>
                                <a:gd name="T10" fmla="*/ 385 w 445"/>
                                <a:gd name="T11" fmla="*/ 35 h 79"/>
                                <a:gd name="T12" fmla="*/ 382 w 445"/>
                                <a:gd name="T13" fmla="*/ 32 h 79"/>
                                <a:gd name="T14" fmla="*/ 431 w 445"/>
                                <a:gd name="T15" fmla="*/ 32 h 79"/>
                                <a:gd name="T16" fmla="*/ 366 w 445"/>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79">
                                  <a:moveTo>
                                    <a:pt x="366" y="0"/>
                                  </a:moveTo>
                                  <a:lnTo>
                                    <a:pt x="366" y="78"/>
                                  </a:lnTo>
                                  <a:lnTo>
                                    <a:pt x="431" y="45"/>
                                  </a:lnTo>
                                  <a:lnTo>
                                    <a:pt x="382" y="45"/>
                                  </a:lnTo>
                                  <a:lnTo>
                                    <a:pt x="385" y="42"/>
                                  </a:lnTo>
                                  <a:lnTo>
                                    <a:pt x="385" y="35"/>
                                  </a:lnTo>
                                  <a:lnTo>
                                    <a:pt x="382" y="32"/>
                                  </a:lnTo>
                                  <a:lnTo>
                                    <a:pt x="431" y="32"/>
                                  </a:lnTo>
                                  <a:lnTo>
                                    <a:pt x="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39"/>
                          <wps:cNvSpPr>
                            <a:spLocks/>
                          </wps:cNvSpPr>
                          <wps:spPr bwMode="auto">
                            <a:xfrm>
                              <a:off x="524" y="776"/>
                              <a:ext cx="445" cy="79"/>
                            </a:xfrm>
                            <a:custGeom>
                              <a:avLst/>
                              <a:gdLst>
                                <a:gd name="T0" fmla="*/ 78 w 445"/>
                                <a:gd name="T1" fmla="*/ 32 h 79"/>
                                <a:gd name="T2" fmla="*/ 61 w 445"/>
                                <a:gd name="T3" fmla="*/ 32 h 79"/>
                                <a:gd name="T4" fmla="*/ 58 w 445"/>
                                <a:gd name="T5" fmla="*/ 35 h 79"/>
                                <a:gd name="T6" fmla="*/ 58 w 445"/>
                                <a:gd name="T7" fmla="*/ 42 h 79"/>
                                <a:gd name="T8" fmla="*/ 61 w 445"/>
                                <a:gd name="T9" fmla="*/ 45 h 79"/>
                                <a:gd name="T10" fmla="*/ 78 w 445"/>
                                <a:gd name="T11" fmla="*/ 45 h 79"/>
                                <a:gd name="T12" fmla="*/ 78 w 445"/>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445"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0"/>
                          <wps:cNvSpPr>
                            <a:spLocks/>
                          </wps:cNvSpPr>
                          <wps:spPr bwMode="auto">
                            <a:xfrm>
                              <a:off x="524" y="776"/>
                              <a:ext cx="445" cy="79"/>
                            </a:xfrm>
                            <a:custGeom>
                              <a:avLst/>
                              <a:gdLst>
                                <a:gd name="T0" fmla="*/ 366 w 445"/>
                                <a:gd name="T1" fmla="*/ 32 h 79"/>
                                <a:gd name="T2" fmla="*/ 78 w 445"/>
                                <a:gd name="T3" fmla="*/ 32 h 79"/>
                                <a:gd name="T4" fmla="*/ 78 w 445"/>
                                <a:gd name="T5" fmla="*/ 45 h 79"/>
                                <a:gd name="T6" fmla="*/ 366 w 445"/>
                                <a:gd name="T7" fmla="*/ 45 h 79"/>
                                <a:gd name="T8" fmla="*/ 366 w 445"/>
                                <a:gd name="T9" fmla="*/ 32 h 79"/>
                              </a:gdLst>
                              <a:ahLst/>
                              <a:cxnLst>
                                <a:cxn ang="0">
                                  <a:pos x="T0" y="T1"/>
                                </a:cxn>
                                <a:cxn ang="0">
                                  <a:pos x="T2" y="T3"/>
                                </a:cxn>
                                <a:cxn ang="0">
                                  <a:pos x="T4" y="T5"/>
                                </a:cxn>
                                <a:cxn ang="0">
                                  <a:pos x="T6" y="T7"/>
                                </a:cxn>
                                <a:cxn ang="0">
                                  <a:pos x="T8" y="T9"/>
                                </a:cxn>
                              </a:cxnLst>
                              <a:rect l="0" t="0" r="r" b="b"/>
                              <a:pathLst>
                                <a:path w="445" h="79">
                                  <a:moveTo>
                                    <a:pt x="366" y="32"/>
                                  </a:moveTo>
                                  <a:lnTo>
                                    <a:pt x="78" y="32"/>
                                  </a:lnTo>
                                  <a:lnTo>
                                    <a:pt x="78" y="45"/>
                                  </a:lnTo>
                                  <a:lnTo>
                                    <a:pt x="366" y="45"/>
                                  </a:lnTo>
                                  <a:lnTo>
                                    <a:pt x="36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1"/>
                          <wps:cNvSpPr>
                            <a:spLocks/>
                          </wps:cNvSpPr>
                          <wps:spPr bwMode="auto">
                            <a:xfrm>
                              <a:off x="524" y="776"/>
                              <a:ext cx="445" cy="79"/>
                            </a:xfrm>
                            <a:custGeom>
                              <a:avLst/>
                              <a:gdLst>
                                <a:gd name="T0" fmla="*/ 431 w 445"/>
                                <a:gd name="T1" fmla="*/ 32 h 79"/>
                                <a:gd name="T2" fmla="*/ 382 w 445"/>
                                <a:gd name="T3" fmla="*/ 32 h 79"/>
                                <a:gd name="T4" fmla="*/ 385 w 445"/>
                                <a:gd name="T5" fmla="*/ 35 h 79"/>
                                <a:gd name="T6" fmla="*/ 385 w 445"/>
                                <a:gd name="T7" fmla="*/ 42 h 79"/>
                                <a:gd name="T8" fmla="*/ 382 w 445"/>
                                <a:gd name="T9" fmla="*/ 45 h 79"/>
                                <a:gd name="T10" fmla="*/ 431 w 445"/>
                                <a:gd name="T11" fmla="*/ 45 h 79"/>
                                <a:gd name="T12" fmla="*/ 444 w 445"/>
                                <a:gd name="T13" fmla="*/ 39 h 79"/>
                                <a:gd name="T14" fmla="*/ 431 w 445"/>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5" h="79">
                                  <a:moveTo>
                                    <a:pt x="431" y="32"/>
                                  </a:moveTo>
                                  <a:lnTo>
                                    <a:pt x="382" y="32"/>
                                  </a:lnTo>
                                  <a:lnTo>
                                    <a:pt x="385" y="35"/>
                                  </a:lnTo>
                                  <a:lnTo>
                                    <a:pt x="385" y="42"/>
                                  </a:lnTo>
                                  <a:lnTo>
                                    <a:pt x="382" y="45"/>
                                  </a:lnTo>
                                  <a:lnTo>
                                    <a:pt x="431" y="45"/>
                                  </a:lnTo>
                                  <a:lnTo>
                                    <a:pt x="444" y="39"/>
                                  </a:lnTo>
                                  <a:lnTo>
                                    <a:pt x="43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294"/>
                        <wps:cNvSpPr>
                          <a:spLocks/>
                        </wps:cNvSpPr>
                        <wps:spPr bwMode="auto">
                          <a:xfrm>
                            <a:off x="4" y="0"/>
                            <a:ext cx="3412" cy="4596"/>
                          </a:xfrm>
                          <a:custGeom>
                            <a:avLst/>
                            <a:gdLst>
                              <a:gd name="T0" fmla="*/ 0 w 3412"/>
                              <a:gd name="T1" fmla="*/ 4596 h 4596"/>
                              <a:gd name="T2" fmla="*/ 3411 w 3412"/>
                              <a:gd name="T3" fmla="*/ 4596 h 4596"/>
                              <a:gd name="T4" fmla="*/ 3411 w 3412"/>
                              <a:gd name="T5" fmla="*/ 0 h 4596"/>
                              <a:gd name="T6" fmla="*/ 0 w 3412"/>
                              <a:gd name="T7" fmla="*/ 0 h 4596"/>
                              <a:gd name="T8" fmla="*/ 0 w 3412"/>
                              <a:gd name="T9" fmla="*/ 4596 h 4596"/>
                            </a:gdLst>
                            <a:ahLst/>
                            <a:cxnLst>
                              <a:cxn ang="0">
                                <a:pos x="T0" y="T1"/>
                              </a:cxn>
                              <a:cxn ang="0">
                                <a:pos x="T2" y="T3"/>
                              </a:cxn>
                              <a:cxn ang="0">
                                <a:pos x="T4" y="T5"/>
                              </a:cxn>
                              <a:cxn ang="0">
                                <a:pos x="T6" y="T7"/>
                              </a:cxn>
                              <a:cxn ang="0">
                                <a:pos x="T8" y="T9"/>
                              </a:cxn>
                            </a:cxnLst>
                            <a:rect l="0" t="0" r="r" b="b"/>
                            <a:pathLst>
                              <a:path w="3412" h="4596">
                                <a:moveTo>
                                  <a:pt x="0" y="4596"/>
                                </a:moveTo>
                                <a:lnTo>
                                  <a:pt x="3411" y="4596"/>
                                </a:lnTo>
                                <a:lnTo>
                                  <a:pt x="3411" y="0"/>
                                </a:lnTo>
                                <a:lnTo>
                                  <a:pt x="0" y="0"/>
                                </a:lnTo>
                                <a:lnTo>
                                  <a:pt x="0" y="45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5"/>
                        <wps:cNvSpPr>
                          <a:spLocks/>
                        </wps:cNvSpPr>
                        <wps:spPr bwMode="auto">
                          <a:xfrm>
                            <a:off x="4" y="0"/>
                            <a:ext cx="3412" cy="4596"/>
                          </a:xfrm>
                          <a:custGeom>
                            <a:avLst/>
                            <a:gdLst>
                              <a:gd name="T0" fmla="*/ 0 w 3412"/>
                              <a:gd name="T1" fmla="*/ 4596 h 4596"/>
                              <a:gd name="T2" fmla="*/ 3411 w 3412"/>
                              <a:gd name="T3" fmla="*/ 4596 h 4596"/>
                              <a:gd name="T4" fmla="*/ 3411 w 3412"/>
                              <a:gd name="T5" fmla="*/ 0 h 4596"/>
                              <a:gd name="T6" fmla="*/ 0 w 3412"/>
                              <a:gd name="T7" fmla="*/ 0 h 4596"/>
                              <a:gd name="T8" fmla="*/ 0 w 3412"/>
                              <a:gd name="T9" fmla="*/ 4596 h 4596"/>
                            </a:gdLst>
                            <a:ahLst/>
                            <a:cxnLst>
                              <a:cxn ang="0">
                                <a:pos x="T0" y="T1"/>
                              </a:cxn>
                              <a:cxn ang="0">
                                <a:pos x="T2" y="T3"/>
                              </a:cxn>
                              <a:cxn ang="0">
                                <a:pos x="T4" y="T5"/>
                              </a:cxn>
                              <a:cxn ang="0">
                                <a:pos x="T6" y="T7"/>
                              </a:cxn>
                              <a:cxn ang="0">
                                <a:pos x="T8" y="T9"/>
                              </a:cxn>
                            </a:cxnLst>
                            <a:rect l="0" t="0" r="r" b="b"/>
                            <a:pathLst>
                              <a:path w="3412" h="4596">
                                <a:moveTo>
                                  <a:pt x="0" y="4596"/>
                                </a:moveTo>
                                <a:lnTo>
                                  <a:pt x="3411" y="4596"/>
                                </a:lnTo>
                                <a:lnTo>
                                  <a:pt x="3411" y="0"/>
                                </a:lnTo>
                                <a:lnTo>
                                  <a:pt x="0" y="0"/>
                                </a:lnTo>
                                <a:lnTo>
                                  <a:pt x="0" y="4596"/>
                                </a:lnTo>
                                <a:close/>
                              </a:path>
                            </a:pathLst>
                          </a:custGeom>
                          <a:noFill/>
                          <a:ln w="62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6" name="Group 296"/>
                        <wpg:cNvGrpSpPr>
                          <a:grpSpLocks/>
                        </wpg:cNvGrpSpPr>
                        <wpg:grpSpPr bwMode="auto">
                          <a:xfrm>
                            <a:off x="4" y="1296"/>
                            <a:ext cx="445" cy="79"/>
                            <a:chOff x="4" y="1296"/>
                            <a:chExt cx="445" cy="79"/>
                          </a:xfrm>
                        </wpg:grpSpPr>
                        <wps:wsp>
                          <wps:cNvPr id="332" name="Freeform 332"/>
                          <wps:cNvSpPr>
                            <a:spLocks/>
                          </wps:cNvSpPr>
                          <wps:spPr bwMode="auto">
                            <a:xfrm>
                              <a:off x="4" y="1296"/>
                              <a:ext cx="445" cy="79"/>
                            </a:xfrm>
                            <a:custGeom>
                              <a:avLst/>
                              <a:gdLst>
                                <a:gd name="T0" fmla="*/ 78 w 445"/>
                                <a:gd name="T1" fmla="*/ 0 h 79"/>
                                <a:gd name="T2" fmla="*/ 0 w 445"/>
                                <a:gd name="T3" fmla="*/ 39 h 79"/>
                                <a:gd name="T4" fmla="*/ 78 w 445"/>
                                <a:gd name="T5" fmla="*/ 78 h 79"/>
                                <a:gd name="T6" fmla="*/ 78 w 445"/>
                                <a:gd name="T7" fmla="*/ 45 h 79"/>
                                <a:gd name="T8" fmla="*/ 61 w 445"/>
                                <a:gd name="T9" fmla="*/ 45 h 79"/>
                                <a:gd name="T10" fmla="*/ 58 w 445"/>
                                <a:gd name="T11" fmla="*/ 42 h 79"/>
                                <a:gd name="T12" fmla="*/ 58 w 445"/>
                                <a:gd name="T13" fmla="*/ 35 h 79"/>
                                <a:gd name="T14" fmla="*/ 61 w 445"/>
                                <a:gd name="T15" fmla="*/ 32 h 79"/>
                                <a:gd name="T16" fmla="*/ 78 w 445"/>
                                <a:gd name="T17" fmla="*/ 32 h 79"/>
                                <a:gd name="T18" fmla="*/ 78 w 445"/>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5"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3"/>
                          <wps:cNvSpPr>
                            <a:spLocks/>
                          </wps:cNvSpPr>
                          <wps:spPr bwMode="auto">
                            <a:xfrm>
                              <a:off x="4" y="1296"/>
                              <a:ext cx="445" cy="79"/>
                            </a:xfrm>
                            <a:custGeom>
                              <a:avLst/>
                              <a:gdLst>
                                <a:gd name="T0" fmla="*/ 366 w 445"/>
                                <a:gd name="T1" fmla="*/ 0 h 79"/>
                                <a:gd name="T2" fmla="*/ 366 w 445"/>
                                <a:gd name="T3" fmla="*/ 78 h 79"/>
                                <a:gd name="T4" fmla="*/ 431 w 445"/>
                                <a:gd name="T5" fmla="*/ 45 h 79"/>
                                <a:gd name="T6" fmla="*/ 382 w 445"/>
                                <a:gd name="T7" fmla="*/ 45 h 79"/>
                                <a:gd name="T8" fmla="*/ 385 w 445"/>
                                <a:gd name="T9" fmla="*/ 42 h 79"/>
                                <a:gd name="T10" fmla="*/ 385 w 445"/>
                                <a:gd name="T11" fmla="*/ 35 h 79"/>
                                <a:gd name="T12" fmla="*/ 382 w 445"/>
                                <a:gd name="T13" fmla="*/ 32 h 79"/>
                                <a:gd name="T14" fmla="*/ 431 w 445"/>
                                <a:gd name="T15" fmla="*/ 32 h 79"/>
                                <a:gd name="T16" fmla="*/ 366 w 445"/>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79">
                                  <a:moveTo>
                                    <a:pt x="366" y="0"/>
                                  </a:moveTo>
                                  <a:lnTo>
                                    <a:pt x="366" y="78"/>
                                  </a:lnTo>
                                  <a:lnTo>
                                    <a:pt x="431" y="45"/>
                                  </a:lnTo>
                                  <a:lnTo>
                                    <a:pt x="382" y="45"/>
                                  </a:lnTo>
                                  <a:lnTo>
                                    <a:pt x="385" y="42"/>
                                  </a:lnTo>
                                  <a:lnTo>
                                    <a:pt x="385" y="35"/>
                                  </a:lnTo>
                                  <a:lnTo>
                                    <a:pt x="382" y="32"/>
                                  </a:lnTo>
                                  <a:lnTo>
                                    <a:pt x="431" y="32"/>
                                  </a:lnTo>
                                  <a:lnTo>
                                    <a:pt x="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4"/>
                          <wps:cNvSpPr>
                            <a:spLocks/>
                          </wps:cNvSpPr>
                          <wps:spPr bwMode="auto">
                            <a:xfrm>
                              <a:off x="4" y="1296"/>
                              <a:ext cx="445" cy="79"/>
                            </a:xfrm>
                            <a:custGeom>
                              <a:avLst/>
                              <a:gdLst>
                                <a:gd name="T0" fmla="*/ 78 w 445"/>
                                <a:gd name="T1" fmla="*/ 32 h 79"/>
                                <a:gd name="T2" fmla="*/ 61 w 445"/>
                                <a:gd name="T3" fmla="*/ 32 h 79"/>
                                <a:gd name="T4" fmla="*/ 58 w 445"/>
                                <a:gd name="T5" fmla="*/ 35 h 79"/>
                                <a:gd name="T6" fmla="*/ 58 w 445"/>
                                <a:gd name="T7" fmla="*/ 42 h 79"/>
                                <a:gd name="T8" fmla="*/ 61 w 445"/>
                                <a:gd name="T9" fmla="*/ 45 h 79"/>
                                <a:gd name="T10" fmla="*/ 78 w 445"/>
                                <a:gd name="T11" fmla="*/ 45 h 79"/>
                                <a:gd name="T12" fmla="*/ 78 w 445"/>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445"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35"/>
                          <wps:cNvSpPr>
                            <a:spLocks/>
                          </wps:cNvSpPr>
                          <wps:spPr bwMode="auto">
                            <a:xfrm>
                              <a:off x="4" y="1296"/>
                              <a:ext cx="445" cy="79"/>
                            </a:xfrm>
                            <a:custGeom>
                              <a:avLst/>
                              <a:gdLst>
                                <a:gd name="T0" fmla="*/ 366 w 445"/>
                                <a:gd name="T1" fmla="*/ 32 h 79"/>
                                <a:gd name="T2" fmla="*/ 78 w 445"/>
                                <a:gd name="T3" fmla="*/ 32 h 79"/>
                                <a:gd name="T4" fmla="*/ 78 w 445"/>
                                <a:gd name="T5" fmla="*/ 45 h 79"/>
                                <a:gd name="T6" fmla="*/ 366 w 445"/>
                                <a:gd name="T7" fmla="*/ 45 h 79"/>
                                <a:gd name="T8" fmla="*/ 366 w 445"/>
                                <a:gd name="T9" fmla="*/ 32 h 79"/>
                              </a:gdLst>
                              <a:ahLst/>
                              <a:cxnLst>
                                <a:cxn ang="0">
                                  <a:pos x="T0" y="T1"/>
                                </a:cxn>
                                <a:cxn ang="0">
                                  <a:pos x="T2" y="T3"/>
                                </a:cxn>
                                <a:cxn ang="0">
                                  <a:pos x="T4" y="T5"/>
                                </a:cxn>
                                <a:cxn ang="0">
                                  <a:pos x="T6" y="T7"/>
                                </a:cxn>
                                <a:cxn ang="0">
                                  <a:pos x="T8" y="T9"/>
                                </a:cxn>
                              </a:cxnLst>
                              <a:rect l="0" t="0" r="r" b="b"/>
                              <a:pathLst>
                                <a:path w="445" h="79">
                                  <a:moveTo>
                                    <a:pt x="366" y="32"/>
                                  </a:moveTo>
                                  <a:lnTo>
                                    <a:pt x="78" y="32"/>
                                  </a:lnTo>
                                  <a:lnTo>
                                    <a:pt x="78" y="45"/>
                                  </a:lnTo>
                                  <a:lnTo>
                                    <a:pt x="366" y="45"/>
                                  </a:lnTo>
                                  <a:lnTo>
                                    <a:pt x="36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36"/>
                          <wps:cNvSpPr>
                            <a:spLocks/>
                          </wps:cNvSpPr>
                          <wps:spPr bwMode="auto">
                            <a:xfrm>
                              <a:off x="4" y="1296"/>
                              <a:ext cx="445" cy="79"/>
                            </a:xfrm>
                            <a:custGeom>
                              <a:avLst/>
                              <a:gdLst>
                                <a:gd name="T0" fmla="*/ 431 w 445"/>
                                <a:gd name="T1" fmla="*/ 32 h 79"/>
                                <a:gd name="T2" fmla="*/ 382 w 445"/>
                                <a:gd name="T3" fmla="*/ 32 h 79"/>
                                <a:gd name="T4" fmla="*/ 385 w 445"/>
                                <a:gd name="T5" fmla="*/ 35 h 79"/>
                                <a:gd name="T6" fmla="*/ 385 w 445"/>
                                <a:gd name="T7" fmla="*/ 42 h 79"/>
                                <a:gd name="T8" fmla="*/ 382 w 445"/>
                                <a:gd name="T9" fmla="*/ 45 h 79"/>
                                <a:gd name="T10" fmla="*/ 431 w 445"/>
                                <a:gd name="T11" fmla="*/ 45 h 79"/>
                                <a:gd name="T12" fmla="*/ 444 w 445"/>
                                <a:gd name="T13" fmla="*/ 39 h 79"/>
                                <a:gd name="T14" fmla="*/ 431 w 445"/>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5" h="79">
                                  <a:moveTo>
                                    <a:pt x="431" y="32"/>
                                  </a:moveTo>
                                  <a:lnTo>
                                    <a:pt x="382" y="32"/>
                                  </a:lnTo>
                                  <a:lnTo>
                                    <a:pt x="385" y="35"/>
                                  </a:lnTo>
                                  <a:lnTo>
                                    <a:pt x="385" y="42"/>
                                  </a:lnTo>
                                  <a:lnTo>
                                    <a:pt x="382" y="45"/>
                                  </a:lnTo>
                                  <a:lnTo>
                                    <a:pt x="431" y="45"/>
                                  </a:lnTo>
                                  <a:lnTo>
                                    <a:pt x="444" y="39"/>
                                  </a:lnTo>
                                  <a:lnTo>
                                    <a:pt x="43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297"/>
                        <wpg:cNvGrpSpPr>
                          <a:grpSpLocks/>
                        </wpg:cNvGrpSpPr>
                        <wpg:grpSpPr bwMode="auto">
                          <a:xfrm>
                            <a:off x="1596" y="75"/>
                            <a:ext cx="79" cy="592"/>
                            <a:chOff x="1596" y="75"/>
                            <a:chExt cx="79" cy="592"/>
                          </a:xfrm>
                        </wpg:grpSpPr>
                        <wps:wsp>
                          <wps:cNvPr id="327" name="Freeform 327"/>
                          <wps:cNvSpPr>
                            <a:spLocks/>
                          </wps:cNvSpPr>
                          <wps:spPr bwMode="auto">
                            <a:xfrm>
                              <a:off x="1596" y="75"/>
                              <a:ext cx="79" cy="592"/>
                            </a:xfrm>
                            <a:custGeom>
                              <a:avLst/>
                              <a:gdLst>
                                <a:gd name="T0" fmla="*/ 32 w 79"/>
                                <a:gd name="T1" fmla="*/ 513 h 592"/>
                                <a:gd name="T2" fmla="*/ 0 w 79"/>
                                <a:gd name="T3" fmla="*/ 513 h 592"/>
                                <a:gd name="T4" fmla="*/ 39 w 79"/>
                                <a:gd name="T5" fmla="*/ 591 h 592"/>
                                <a:gd name="T6" fmla="*/ 68 w 79"/>
                                <a:gd name="T7" fmla="*/ 532 h 592"/>
                                <a:gd name="T8" fmla="*/ 35 w 79"/>
                                <a:gd name="T9" fmla="*/ 532 h 592"/>
                                <a:gd name="T10" fmla="*/ 32 w 79"/>
                                <a:gd name="T11" fmla="*/ 529 h 592"/>
                                <a:gd name="T12" fmla="*/ 32 w 79"/>
                                <a:gd name="T13" fmla="*/ 513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2" y="513"/>
                                  </a:moveTo>
                                  <a:lnTo>
                                    <a:pt x="0" y="513"/>
                                  </a:lnTo>
                                  <a:lnTo>
                                    <a:pt x="39" y="591"/>
                                  </a:lnTo>
                                  <a:lnTo>
                                    <a:pt x="68" y="532"/>
                                  </a:lnTo>
                                  <a:lnTo>
                                    <a:pt x="35" y="532"/>
                                  </a:lnTo>
                                  <a:lnTo>
                                    <a:pt x="32" y="529"/>
                                  </a:lnTo>
                                  <a:lnTo>
                                    <a:pt x="32"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28"/>
                          <wps:cNvSpPr>
                            <a:spLocks/>
                          </wps:cNvSpPr>
                          <wps:spPr bwMode="auto">
                            <a:xfrm>
                              <a:off x="1596" y="75"/>
                              <a:ext cx="79" cy="592"/>
                            </a:xfrm>
                            <a:custGeom>
                              <a:avLst/>
                              <a:gdLst>
                                <a:gd name="T0" fmla="*/ 42 w 79"/>
                                <a:gd name="T1" fmla="*/ 58 h 592"/>
                                <a:gd name="T2" fmla="*/ 35 w 79"/>
                                <a:gd name="T3" fmla="*/ 58 h 592"/>
                                <a:gd name="T4" fmla="*/ 32 w 79"/>
                                <a:gd name="T5" fmla="*/ 61 h 592"/>
                                <a:gd name="T6" fmla="*/ 32 w 79"/>
                                <a:gd name="T7" fmla="*/ 529 h 592"/>
                                <a:gd name="T8" fmla="*/ 35 w 79"/>
                                <a:gd name="T9" fmla="*/ 532 h 592"/>
                                <a:gd name="T10" fmla="*/ 42 w 79"/>
                                <a:gd name="T11" fmla="*/ 532 h 592"/>
                                <a:gd name="T12" fmla="*/ 45 w 79"/>
                                <a:gd name="T13" fmla="*/ 529 h 592"/>
                                <a:gd name="T14" fmla="*/ 45 w 79"/>
                                <a:gd name="T15" fmla="*/ 61 h 592"/>
                                <a:gd name="T16" fmla="*/ 42 w 79"/>
                                <a:gd name="T17" fmla="*/ 58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592">
                                  <a:moveTo>
                                    <a:pt x="42" y="58"/>
                                  </a:moveTo>
                                  <a:lnTo>
                                    <a:pt x="35" y="58"/>
                                  </a:lnTo>
                                  <a:lnTo>
                                    <a:pt x="32" y="61"/>
                                  </a:lnTo>
                                  <a:lnTo>
                                    <a:pt x="32" y="529"/>
                                  </a:lnTo>
                                  <a:lnTo>
                                    <a:pt x="35" y="532"/>
                                  </a:lnTo>
                                  <a:lnTo>
                                    <a:pt x="42" y="532"/>
                                  </a:lnTo>
                                  <a:lnTo>
                                    <a:pt x="45" y="529"/>
                                  </a:lnTo>
                                  <a:lnTo>
                                    <a:pt x="45" y="61"/>
                                  </a:lnTo>
                                  <a:lnTo>
                                    <a:pt x="4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29"/>
                          <wps:cNvSpPr>
                            <a:spLocks/>
                          </wps:cNvSpPr>
                          <wps:spPr bwMode="auto">
                            <a:xfrm>
                              <a:off x="1596" y="75"/>
                              <a:ext cx="79" cy="592"/>
                            </a:xfrm>
                            <a:custGeom>
                              <a:avLst/>
                              <a:gdLst>
                                <a:gd name="T0" fmla="*/ 78 w 79"/>
                                <a:gd name="T1" fmla="*/ 513 h 592"/>
                                <a:gd name="T2" fmla="*/ 45 w 79"/>
                                <a:gd name="T3" fmla="*/ 513 h 592"/>
                                <a:gd name="T4" fmla="*/ 45 w 79"/>
                                <a:gd name="T5" fmla="*/ 529 h 592"/>
                                <a:gd name="T6" fmla="*/ 42 w 79"/>
                                <a:gd name="T7" fmla="*/ 532 h 592"/>
                                <a:gd name="T8" fmla="*/ 68 w 79"/>
                                <a:gd name="T9" fmla="*/ 532 h 592"/>
                                <a:gd name="T10" fmla="*/ 78 w 79"/>
                                <a:gd name="T11" fmla="*/ 513 h 592"/>
                              </a:gdLst>
                              <a:ahLst/>
                              <a:cxnLst>
                                <a:cxn ang="0">
                                  <a:pos x="T0" y="T1"/>
                                </a:cxn>
                                <a:cxn ang="0">
                                  <a:pos x="T2" y="T3"/>
                                </a:cxn>
                                <a:cxn ang="0">
                                  <a:pos x="T4" y="T5"/>
                                </a:cxn>
                                <a:cxn ang="0">
                                  <a:pos x="T6" y="T7"/>
                                </a:cxn>
                                <a:cxn ang="0">
                                  <a:pos x="T8" y="T9"/>
                                </a:cxn>
                                <a:cxn ang="0">
                                  <a:pos x="T10" y="T11"/>
                                </a:cxn>
                              </a:cxnLst>
                              <a:rect l="0" t="0" r="r" b="b"/>
                              <a:pathLst>
                                <a:path w="79" h="592">
                                  <a:moveTo>
                                    <a:pt x="78" y="513"/>
                                  </a:moveTo>
                                  <a:lnTo>
                                    <a:pt x="45" y="513"/>
                                  </a:lnTo>
                                  <a:lnTo>
                                    <a:pt x="45" y="529"/>
                                  </a:lnTo>
                                  <a:lnTo>
                                    <a:pt x="42" y="532"/>
                                  </a:lnTo>
                                  <a:lnTo>
                                    <a:pt x="68" y="532"/>
                                  </a:lnTo>
                                  <a:lnTo>
                                    <a:pt x="78"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0"/>
                          <wps:cNvSpPr>
                            <a:spLocks/>
                          </wps:cNvSpPr>
                          <wps:spPr bwMode="auto">
                            <a:xfrm>
                              <a:off x="1596" y="75"/>
                              <a:ext cx="79" cy="592"/>
                            </a:xfrm>
                            <a:custGeom>
                              <a:avLst/>
                              <a:gdLst>
                                <a:gd name="T0" fmla="*/ 39 w 79"/>
                                <a:gd name="T1" fmla="*/ 0 h 592"/>
                                <a:gd name="T2" fmla="*/ 0 w 79"/>
                                <a:gd name="T3" fmla="*/ 78 h 592"/>
                                <a:gd name="T4" fmla="*/ 32 w 79"/>
                                <a:gd name="T5" fmla="*/ 78 h 592"/>
                                <a:gd name="T6" fmla="*/ 32 w 79"/>
                                <a:gd name="T7" fmla="*/ 61 h 592"/>
                                <a:gd name="T8" fmla="*/ 35 w 79"/>
                                <a:gd name="T9" fmla="*/ 58 h 592"/>
                                <a:gd name="T10" fmla="*/ 68 w 79"/>
                                <a:gd name="T11" fmla="*/ 58 h 592"/>
                                <a:gd name="T12" fmla="*/ 39 w 79"/>
                                <a:gd name="T13" fmla="*/ 0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9" y="0"/>
                                  </a:moveTo>
                                  <a:lnTo>
                                    <a:pt x="0" y="78"/>
                                  </a:lnTo>
                                  <a:lnTo>
                                    <a:pt x="32" y="78"/>
                                  </a:lnTo>
                                  <a:lnTo>
                                    <a:pt x="32" y="61"/>
                                  </a:lnTo>
                                  <a:lnTo>
                                    <a:pt x="35" y="58"/>
                                  </a:lnTo>
                                  <a:lnTo>
                                    <a:pt x="68" y="5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1"/>
                          <wps:cNvSpPr>
                            <a:spLocks/>
                          </wps:cNvSpPr>
                          <wps:spPr bwMode="auto">
                            <a:xfrm>
                              <a:off x="1596" y="75"/>
                              <a:ext cx="79" cy="592"/>
                            </a:xfrm>
                            <a:custGeom>
                              <a:avLst/>
                              <a:gdLst>
                                <a:gd name="T0" fmla="*/ 68 w 79"/>
                                <a:gd name="T1" fmla="*/ 58 h 592"/>
                                <a:gd name="T2" fmla="*/ 42 w 79"/>
                                <a:gd name="T3" fmla="*/ 58 h 592"/>
                                <a:gd name="T4" fmla="*/ 45 w 79"/>
                                <a:gd name="T5" fmla="*/ 61 h 592"/>
                                <a:gd name="T6" fmla="*/ 45 w 79"/>
                                <a:gd name="T7" fmla="*/ 78 h 592"/>
                                <a:gd name="T8" fmla="*/ 78 w 79"/>
                                <a:gd name="T9" fmla="*/ 78 h 592"/>
                                <a:gd name="T10" fmla="*/ 68 w 79"/>
                                <a:gd name="T11" fmla="*/ 58 h 592"/>
                              </a:gdLst>
                              <a:ahLst/>
                              <a:cxnLst>
                                <a:cxn ang="0">
                                  <a:pos x="T0" y="T1"/>
                                </a:cxn>
                                <a:cxn ang="0">
                                  <a:pos x="T2" y="T3"/>
                                </a:cxn>
                                <a:cxn ang="0">
                                  <a:pos x="T4" y="T5"/>
                                </a:cxn>
                                <a:cxn ang="0">
                                  <a:pos x="T6" y="T7"/>
                                </a:cxn>
                                <a:cxn ang="0">
                                  <a:pos x="T8" y="T9"/>
                                </a:cxn>
                                <a:cxn ang="0">
                                  <a:pos x="T10" y="T11"/>
                                </a:cxn>
                              </a:cxnLst>
                              <a:rect l="0" t="0" r="r" b="b"/>
                              <a:pathLst>
                                <a:path w="79" h="592">
                                  <a:moveTo>
                                    <a:pt x="68" y="58"/>
                                  </a:moveTo>
                                  <a:lnTo>
                                    <a:pt x="42" y="58"/>
                                  </a:lnTo>
                                  <a:lnTo>
                                    <a:pt x="45" y="61"/>
                                  </a:lnTo>
                                  <a:lnTo>
                                    <a:pt x="45" y="78"/>
                                  </a:lnTo>
                                  <a:lnTo>
                                    <a:pt x="78" y="78"/>
                                  </a:lnTo>
                                  <a:lnTo>
                                    <a:pt x="6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8"/>
                        <wpg:cNvGrpSpPr>
                          <a:grpSpLocks/>
                        </wpg:cNvGrpSpPr>
                        <wpg:grpSpPr bwMode="auto">
                          <a:xfrm>
                            <a:off x="1670" y="4004"/>
                            <a:ext cx="79" cy="592"/>
                            <a:chOff x="1670" y="4004"/>
                            <a:chExt cx="79" cy="592"/>
                          </a:xfrm>
                        </wpg:grpSpPr>
                        <wps:wsp>
                          <wps:cNvPr id="322" name="Freeform 322"/>
                          <wps:cNvSpPr>
                            <a:spLocks/>
                          </wps:cNvSpPr>
                          <wps:spPr bwMode="auto">
                            <a:xfrm>
                              <a:off x="1670" y="4004"/>
                              <a:ext cx="79" cy="592"/>
                            </a:xfrm>
                            <a:custGeom>
                              <a:avLst/>
                              <a:gdLst>
                                <a:gd name="T0" fmla="*/ 32 w 79"/>
                                <a:gd name="T1" fmla="*/ 513 h 592"/>
                                <a:gd name="T2" fmla="*/ 0 w 79"/>
                                <a:gd name="T3" fmla="*/ 513 h 592"/>
                                <a:gd name="T4" fmla="*/ 39 w 79"/>
                                <a:gd name="T5" fmla="*/ 591 h 592"/>
                                <a:gd name="T6" fmla="*/ 68 w 79"/>
                                <a:gd name="T7" fmla="*/ 532 h 592"/>
                                <a:gd name="T8" fmla="*/ 35 w 79"/>
                                <a:gd name="T9" fmla="*/ 532 h 592"/>
                                <a:gd name="T10" fmla="*/ 32 w 79"/>
                                <a:gd name="T11" fmla="*/ 529 h 592"/>
                                <a:gd name="T12" fmla="*/ 32 w 79"/>
                                <a:gd name="T13" fmla="*/ 513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2" y="513"/>
                                  </a:moveTo>
                                  <a:lnTo>
                                    <a:pt x="0" y="513"/>
                                  </a:lnTo>
                                  <a:lnTo>
                                    <a:pt x="39" y="591"/>
                                  </a:lnTo>
                                  <a:lnTo>
                                    <a:pt x="68" y="532"/>
                                  </a:lnTo>
                                  <a:lnTo>
                                    <a:pt x="35" y="532"/>
                                  </a:lnTo>
                                  <a:lnTo>
                                    <a:pt x="32" y="529"/>
                                  </a:lnTo>
                                  <a:lnTo>
                                    <a:pt x="32"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3"/>
                          <wps:cNvSpPr>
                            <a:spLocks/>
                          </wps:cNvSpPr>
                          <wps:spPr bwMode="auto">
                            <a:xfrm>
                              <a:off x="1670" y="4004"/>
                              <a:ext cx="79" cy="592"/>
                            </a:xfrm>
                            <a:custGeom>
                              <a:avLst/>
                              <a:gdLst>
                                <a:gd name="T0" fmla="*/ 42 w 79"/>
                                <a:gd name="T1" fmla="*/ 58 h 592"/>
                                <a:gd name="T2" fmla="*/ 35 w 79"/>
                                <a:gd name="T3" fmla="*/ 58 h 592"/>
                                <a:gd name="T4" fmla="*/ 32 w 79"/>
                                <a:gd name="T5" fmla="*/ 61 h 592"/>
                                <a:gd name="T6" fmla="*/ 32 w 79"/>
                                <a:gd name="T7" fmla="*/ 529 h 592"/>
                                <a:gd name="T8" fmla="*/ 35 w 79"/>
                                <a:gd name="T9" fmla="*/ 532 h 592"/>
                                <a:gd name="T10" fmla="*/ 42 w 79"/>
                                <a:gd name="T11" fmla="*/ 532 h 592"/>
                                <a:gd name="T12" fmla="*/ 45 w 79"/>
                                <a:gd name="T13" fmla="*/ 529 h 592"/>
                                <a:gd name="T14" fmla="*/ 45 w 79"/>
                                <a:gd name="T15" fmla="*/ 61 h 592"/>
                                <a:gd name="T16" fmla="*/ 42 w 79"/>
                                <a:gd name="T17" fmla="*/ 58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592">
                                  <a:moveTo>
                                    <a:pt x="42" y="58"/>
                                  </a:moveTo>
                                  <a:lnTo>
                                    <a:pt x="35" y="58"/>
                                  </a:lnTo>
                                  <a:lnTo>
                                    <a:pt x="32" y="61"/>
                                  </a:lnTo>
                                  <a:lnTo>
                                    <a:pt x="32" y="529"/>
                                  </a:lnTo>
                                  <a:lnTo>
                                    <a:pt x="35" y="532"/>
                                  </a:lnTo>
                                  <a:lnTo>
                                    <a:pt x="42" y="532"/>
                                  </a:lnTo>
                                  <a:lnTo>
                                    <a:pt x="45" y="529"/>
                                  </a:lnTo>
                                  <a:lnTo>
                                    <a:pt x="45" y="61"/>
                                  </a:lnTo>
                                  <a:lnTo>
                                    <a:pt x="4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4"/>
                          <wps:cNvSpPr>
                            <a:spLocks/>
                          </wps:cNvSpPr>
                          <wps:spPr bwMode="auto">
                            <a:xfrm>
                              <a:off x="1670" y="4004"/>
                              <a:ext cx="79" cy="592"/>
                            </a:xfrm>
                            <a:custGeom>
                              <a:avLst/>
                              <a:gdLst>
                                <a:gd name="T0" fmla="*/ 78 w 79"/>
                                <a:gd name="T1" fmla="*/ 513 h 592"/>
                                <a:gd name="T2" fmla="*/ 45 w 79"/>
                                <a:gd name="T3" fmla="*/ 513 h 592"/>
                                <a:gd name="T4" fmla="*/ 45 w 79"/>
                                <a:gd name="T5" fmla="*/ 529 h 592"/>
                                <a:gd name="T6" fmla="*/ 42 w 79"/>
                                <a:gd name="T7" fmla="*/ 532 h 592"/>
                                <a:gd name="T8" fmla="*/ 68 w 79"/>
                                <a:gd name="T9" fmla="*/ 532 h 592"/>
                                <a:gd name="T10" fmla="*/ 78 w 79"/>
                                <a:gd name="T11" fmla="*/ 513 h 592"/>
                              </a:gdLst>
                              <a:ahLst/>
                              <a:cxnLst>
                                <a:cxn ang="0">
                                  <a:pos x="T0" y="T1"/>
                                </a:cxn>
                                <a:cxn ang="0">
                                  <a:pos x="T2" y="T3"/>
                                </a:cxn>
                                <a:cxn ang="0">
                                  <a:pos x="T4" y="T5"/>
                                </a:cxn>
                                <a:cxn ang="0">
                                  <a:pos x="T6" y="T7"/>
                                </a:cxn>
                                <a:cxn ang="0">
                                  <a:pos x="T8" y="T9"/>
                                </a:cxn>
                                <a:cxn ang="0">
                                  <a:pos x="T10" y="T11"/>
                                </a:cxn>
                              </a:cxnLst>
                              <a:rect l="0" t="0" r="r" b="b"/>
                              <a:pathLst>
                                <a:path w="79" h="592">
                                  <a:moveTo>
                                    <a:pt x="78" y="513"/>
                                  </a:moveTo>
                                  <a:lnTo>
                                    <a:pt x="45" y="513"/>
                                  </a:lnTo>
                                  <a:lnTo>
                                    <a:pt x="45" y="529"/>
                                  </a:lnTo>
                                  <a:lnTo>
                                    <a:pt x="42" y="532"/>
                                  </a:lnTo>
                                  <a:lnTo>
                                    <a:pt x="68" y="532"/>
                                  </a:lnTo>
                                  <a:lnTo>
                                    <a:pt x="78" y="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5"/>
                          <wps:cNvSpPr>
                            <a:spLocks/>
                          </wps:cNvSpPr>
                          <wps:spPr bwMode="auto">
                            <a:xfrm>
                              <a:off x="1670" y="4004"/>
                              <a:ext cx="79" cy="592"/>
                            </a:xfrm>
                            <a:custGeom>
                              <a:avLst/>
                              <a:gdLst>
                                <a:gd name="T0" fmla="*/ 39 w 79"/>
                                <a:gd name="T1" fmla="*/ 0 h 592"/>
                                <a:gd name="T2" fmla="*/ 0 w 79"/>
                                <a:gd name="T3" fmla="*/ 78 h 592"/>
                                <a:gd name="T4" fmla="*/ 32 w 79"/>
                                <a:gd name="T5" fmla="*/ 78 h 592"/>
                                <a:gd name="T6" fmla="*/ 32 w 79"/>
                                <a:gd name="T7" fmla="*/ 61 h 592"/>
                                <a:gd name="T8" fmla="*/ 35 w 79"/>
                                <a:gd name="T9" fmla="*/ 58 h 592"/>
                                <a:gd name="T10" fmla="*/ 68 w 79"/>
                                <a:gd name="T11" fmla="*/ 58 h 592"/>
                                <a:gd name="T12" fmla="*/ 39 w 79"/>
                                <a:gd name="T13" fmla="*/ 0 h 592"/>
                              </a:gdLst>
                              <a:ahLst/>
                              <a:cxnLst>
                                <a:cxn ang="0">
                                  <a:pos x="T0" y="T1"/>
                                </a:cxn>
                                <a:cxn ang="0">
                                  <a:pos x="T2" y="T3"/>
                                </a:cxn>
                                <a:cxn ang="0">
                                  <a:pos x="T4" y="T5"/>
                                </a:cxn>
                                <a:cxn ang="0">
                                  <a:pos x="T6" y="T7"/>
                                </a:cxn>
                                <a:cxn ang="0">
                                  <a:pos x="T8" y="T9"/>
                                </a:cxn>
                                <a:cxn ang="0">
                                  <a:pos x="T10" y="T11"/>
                                </a:cxn>
                                <a:cxn ang="0">
                                  <a:pos x="T12" y="T13"/>
                                </a:cxn>
                              </a:cxnLst>
                              <a:rect l="0" t="0" r="r" b="b"/>
                              <a:pathLst>
                                <a:path w="79" h="592">
                                  <a:moveTo>
                                    <a:pt x="39" y="0"/>
                                  </a:moveTo>
                                  <a:lnTo>
                                    <a:pt x="0" y="78"/>
                                  </a:lnTo>
                                  <a:lnTo>
                                    <a:pt x="32" y="78"/>
                                  </a:lnTo>
                                  <a:lnTo>
                                    <a:pt x="32" y="61"/>
                                  </a:lnTo>
                                  <a:lnTo>
                                    <a:pt x="35" y="58"/>
                                  </a:lnTo>
                                  <a:lnTo>
                                    <a:pt x="68" y="58"/>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6"/>
                          <wps:cNvSpPr>
                            <a:spLocks/>
                          </wps:cNvSpPr>
                          <wps:spPr bwMode="auto">
                            <a:xfrm>
                              <a:off x="1670" y="4004"/>
                              <a:ext cx="79" cy="592"/>
                            </a:xfrm>
                            <a:custGeom>
                              <a:avLst/>
                              <a:gdLst>
                                <a:gd name="T0" fmla="*/ 68 w 79"/>
                                <a:gd name="T1" fmla="*/ 58 h 592"/>
                                <a:gd name="T2" fmla="*/ 42 w 79"/>
                                <a:gd name="T3" fmla="*/ 58 h 592"/>
                                <a:gd name="T4" fmla="*/ 45 w 79"/>
                                <a:gd name="T5" fmla="*/ 61 h 592"/>
                                <a:gd name="T6" fmla="*/ 45 w 79"/>
                                <a:gd name="T7" fmla="*/ 78 h 592"/>
                                <a:gd name="T8" fmla="*/ 78 w 79"/>
                                <a:gd name="T9" fmla="*/ 78 h 592"/>
                                <a:gd name="T10" fmla="*/ 68 w 79"/>
                                <a:gd name="T11" fmla="*/ 58 h 592"/>
                              </a:gdLst>
                              <a:ahLst/>
                              <a:cxnLst>
                                <a:cxn ang="0">
                                  <a:pos x="T0" y="T1"/>
                                </a:cxn>
                                <a:cxn ang="0">
                                  <a:pos x="T2" y="T3"/>
                                </a:cxn>
                                <a:cxn ang="0">
                                  <a:pos x="T4" y="T5"/>
                                </a:cxn>
                                <a:cxn ang="0">
                                  <a:pos x="T6" y="T7"/>
                                </a:cxn>
                                <a:cxn ang="0">
                                  <a:pos x="T8" y="T9"/>
                                </a:cxn>
                                <a:cxn ang="0">
                                  <a:pos x="T10" y="T11"/>
                                </a:cxn>
                              </a:cxnLst>
                              <a:rect l="0" t="0" r="r" b="b"/>
                              <a:pathLst>
                                <a:path w="79" h="592">
                                  <a:moveTo>
                                    <a:pt x="68" y="58"/>
                                  </a:moveTo>
                                  <a:lnTo>
                                    <a:pt x="42" y="58"/>
                                  </a:lnTo>
                                  <a:lnTo>
                                    <a:pt x="45" y="61"/>
                                  </a:lnTo>
                                  <a:lnTo>
                                    <a:pt x="45" y="78"/>
                                  </a:lnTo>
                                  <a:lnTo>
                                    <a:pt x="78" y="78"/>
                                  </a:lnTo>
                                  <a:lnTo>
                                    <a:pt x="68"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99"/>
                        <wpg:cNvGrpSpPr>
                          <a:grpSpLocks/>
                        </wpg:cNvGrpSpPr>
                        <wpg:grpSpPr bwMode="auto">
                          <a:xfrm>
                            <a:off x="3044" y="1296"/>
                            <a:ext cx="372" cy="79"/>
                            <a:chOff x="3044" y="1296"/>
                            <a:chExt cx="372" cy="79"/>
                          </a:xfrm>
                        </wpg:grpSpPr>
                        <wps:wsp>
                          <wps:cNvPr id="317" name="Freeform 317"/>
                          <wps:cNvSpPr>
                            <a:spLocks/>
                          </wps:cNvSpPr>
                          <wps:spPr bwMode="auto">
                            <a:xfrm>
                              <a:off x="3044" y="1296"/>
                              <a:ext cx="372" cy="79"/>
                            </a:xfrm>
                            <a:custGeom>
                              <a:avLst/>
                              <a:gdLst>
                                <a:gd name="T0" fmla="*/ 78 w 372"/>
                                <a:gd name="T1" fmla="*/ 0 h 79"/>
                                <a:gd name="T2" fmla="*/ 0 w 372"/>
                                <a:gd name="T3" fmla="*/ 39 h 79"/>
                                <a:gd name="T4" fmla="*/ 78 w 372"/>
                                <a:gd name="T5" fmla="*/ 78 h 79"/>
                                <a:gd name="T6" fmla="*/ 78 w 372"/>
                                <a:gd name="T7" fmla="*/ 45 h 79"/>
                                <a:gd name="T8" fmla="*/ 61 w 372"/>
                                <a:gd name="T9" fmla="*/ 45 h 79"/>
                                <a:gd name="T10" fmla="*/ 58 w 372"/>
                                <a:gd name="T11" fmla="*/ 42 h 79"/>
                                <a:gd name="T12" fmla="*/ 58 w 372"/>
                                <a:gd name="T13" fmla="*/ 35 h 79"/>
                                <a:gd name="T14" fmla="*/ 61 w 372"/>
                                <a:gd name="T15" fmla="*/ 32 h 79"/>
                                <a:gd name="T16" fmla="*/ 78 w 372"/>
                                <a:gd name="T17" fmla="*/ 32 h 79"/>
                                <a:gd name="T18" fmla="*/ 78 w 372"/>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2"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8"/>
                          <wps:cNvSpPr>
                            <a:spLocks/>
                          </wps:cNvSpPr>
                          <wps:spPr bwMode="auto">
                            <a:xfrm>
                              <a:off x="3044" y="1296"/>
                              <a:ext cx="372" cy="79"/>
                            </a:xfrm>
                            <a:custGeom>
                              <a:avLst/>
                              <a:gdLst>
                                <a:gd name="T0" fmla="*/ 292 w 372"/>
                                <a:gd name="T1" fmla="*/ 0 h 79"/>
                                <a:gd name="T2" fmla="*/ 292 w 372"/>
                                <a:gd name="T3" fmla="*/ 78 h 79"/>
                                <a:gd name="T4" fmla="*/ 358 w 372"/>
                                <a:gd name="T5" fmla="*/ 45 h 79"/>
                                <a:gd name="T6" fmla="*/ 309 w 372"/>
                                <a:gd name="T7" fmla="*/ 45 h 79"/>
                                <a:gd name="T8" fmla="*/ 312 w 372"/>
                                <a:gd name="T9" fmla="*/ 42 h 79"/>
                                <a:gd name="T10" fmla="*/ 312 w 372"/>
                                <a:gd name="T11" fmla="*/ 35 h 79"/>
                                <a:gd name="T12" fmla="*/ 309 w 372"/>
                                <a:gd name="T13" fmla="*/ 32 h 79"/>
                                <a:gd name="T14" fmla="*/ 358 w 372"/>
                                <a:gd name="T15" fmla="*/ 32 h 79"/>
                                <a:gd name="T16" fmla="*/ 292 w 372"/>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2" h="79">
                                  <a:moveTo>
                                    <a:pt x="292" y="0"/>
                                  </a:moveTo>
                                  <a:lnTo>
                                    <a:pt x="292" y="78"/>
                                  </a:lnTo>
                                  <a:lnTo>
                                    <a:pt x="358" y="45"/>
                                  </a:lnTo>
                                  <a:lnTo>
                                    <a:pt x="309" y="45"/>
                                  </a:lnTo>
                                  <a:lnTo>
                                    <a:pt x="312" y="42"/>
                                  </a:lnTo>
                                  <a:lnTo>
                                    <a:pt x="312" y="35"/>
                                  </a:lnTo>
                                  <a:lnTo>
                                    <a:pt x="309" y="32"/>
                                  </a:lnTo>
                                  <a:lnTo>
                                    <a:pt x="358" y="32"/>
                                  </a:lnTo>
                                  <a:lnTo>
                                    <a:pt x="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9"/>
                          <wps:cNvSpPr>
                            <a:spLocks/>
                          </wps:cNvSpPr>
                          <wps:spPr bwMode="auto">
                            <a:xfrm>
                              <a:off x="3044" y="1296"/>
                              <a:ext cx="372" cy="79"/>
                            </a:xfrm>
                            <a:custGeom>
                              <a:avLst/>
                              <a:gdLst>
                                <a:gd name="T0" fmla="*/ 78 w 372"/>
                                <a:gd name="T1" fmla="*/ 32 h 79"/>
                                <a:gd name="T2" fmla="*/ 61 w 372"/>
                                <a:gd name="T3" fmla="*/ 32 h 79"/>
                                <a:gd name="T4" fmla="*/ 58 w 372"/>
                                <a:gd name="T5" fmla="*/ 35 h 79"/>
                                <a:gd name="T6" fmla="*/ 58 w 372"/>
                                <a:gd name="T7" fmla="*/ 42 h 79"/>
                                <a:gd name="T8" fmla="*/ 61 w 372"/>
                                <a:gd name="T9" fmla="*/ 45 h 79"/>
                                <a:gd name="T10" fmla="*/ 78 w 372"/>
                                <a:gd name="T11" fmla="*/ 45 h 79"/>
                                <a:gd name="T12" fmla="*/ 78 w 372"/>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372"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0"/>
                          <wps:cNvSpPr>
                            <a:spLocks/>
                          </wps:cNvSpPr>
                          <wps:spPr bwMode="auto">
                            <a:xfrm>
                              <a:off x="3044" y="1296"/>
                              <a:ext cx="372" cy="79"/>
                            </a:xfrm>
                            <a:custGeom>
                              <a:avLst/>
                              <a:gdLst>
                                <a:gd name="T0" fmla="*/ 292 w 372"/>
                                <a:gd name="T1" fmla="*/ 32 h 79"/>
                                <a:gd name="T2" fmla="*/ 78 w 372"/>
                                <a:gd name="T3" fmla="*/ 32 h 79"/>
                                <a:gd name="T4" fmla="*/ 78 w 372"/>
                                <a:gd name="T5" fmla="*/ 45 h 79"/>
                                <a:gd name="T6" fmla="*/ 292 w 372"/>
                                <a:gd name="T7" fmla="*/ 45 h 79"/>
                                <a:gd name="T8" fmla="*/ 292 w 372"/>
                                <a:gd name="T9" fmla="*/ 32 h 79"/>
                              </a:gdLst>
                              <a:ahLst/>
                              <a:cxnLst>
                                <a:cxn ang="0">
                                  <a:pos x="T0" y="T1"/>
                                </a:cxn>
                                <a:cxn ang="0">
                                  <a:pos x="T2" y="T3"/>
                                </a:cxn>
                                <a:cxn ang="0">
                                  <a:pos x="T4" y="T5"/>
                                </a:cxn>
                                <a:cxn ang="0">
                                  <a:pos x="T6" y="T7"/>
                                </a:cxn>
                                <a:cxn ang="0">
                                  <a:pos x="T8" y="T9"/>
                                </a:cxn>
                              </a:cxnLst>
                              <a:rect l="0" t="0" r="r" b="b"/>
                              <a:pathLst>
                                <a:path w="372" h="79">
                                  <a:moveTo>
                                    <a:pt x="292" y="32"/>
                                  </a:moveTo>
                                  <a:lnTo>
                                    <a:pt x="78" y="32"/>
                                  </a:lnTo>
                                  <a:lnTo>
                                    <a:pt x="78" y="45"/>
                                  </a:lnTo>
                                  <a:lnTo>
                                    <a:pt x="292" y="45"/>
                                  </a:lnTo>
                                  <a:lnTo>
                                    <a:pt x="29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1"/>
                          <wps:cNvSpPr>
                            <a:spLocks/>
                          </wps:cNvSpPr>
                          <wps:spPr bwMode="auto">
                            <a:xfrm>
                              <a:off x="3044" y="1296"/>
                              <a:ext cx="372" cy="79"/>
                            </a:xfrm>
                            <a:custGeom>
                              <a:avLst/>
                              <a:gdLst>
                                <a:gd name="T0" fmla="*/ 358 w 372"/>
                                <a:gd name="T1" fmla="*/ 32 h 79"/>
                                <a:gd name="T2" fmla="*/ 309 w 372"/>
                                <a:gd name="T3" fmla="*/ 32 h 79"/>
                                <a:gd name="T4" fmla="*/ 312 w 372"/>
                                <a:gd name="T5" fmla="*/ 35 h 79"/>
                                <a:gd name="T6" fmla="*/ 312 w 372"/>
                                <a:gd name="T7" fmla="*/ 42 h 79"/>
                                <a:gd name="T8" fmla="*/ 309 w 372"/>
                                <a:gd name="T9" fmla="*/ 45 h 79"/>
                                <a:gd name="T10" fmla="*/ 358 w 372"/>
                                <a:gd name="T11" fmla="*/ 45 h 79"/>
                                <a:gd name="T12" fmla="*/ 371 w 372"/>
                                <a:gd name="T13" fmla="*/ 39 h 79"/>
                                <a:gd name="T14" fmla="*/ 358 w 372"/>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2" h="79">
                                  <a:moveTo>
                                    <a:pt x="358" y="32"/>
                                  </a:moveTo>
                                  <a:lnTo>
                                    <a:pt x="309" y="32"/>
                                  </a:lnTo>
                                  <a:lnTo>
                                    <a:pt x="312" y="35"/>
                                  </a:lnTo>
                                  <a:lnTo>
                                    <a:pt x="312" y="42"/>
                                  </a:lnTo>
                                  <a:lnTo>
                                    <a:pt x="309" y="45"/>
                                  </a:lnTo>
                                  <a:lnTo>
                                    <a:pt x="358" y="45"/>
                                  </a:lnTo>
                                  <a:lnTo>
                                    <a:pt x="371" y="39"/>
                                  </a:lnTo>
                                  <a:lnTo>
                                    <a:pt x="35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300"/>
                        <wpg:cNvGrpSpPr>
                          <a:grpSpLocks/>
                        </wpg:cNvGrpSpPr>
                        <wpg:grpSpPr bwMode="auto">
                          <a:xfrm>
                            <a:off x="3037" y="516"/>
                            <a:ext cx="824" cy="381"/>
                            <a:chOff x="3037" y="516"/>
                            <a:chExt cx="824" cy="381"/>
                          </a:xfrm>
                        </wpg:grpSpPr>
                        <wps:wsp>
                          <wps:cNvPr id="313" name="Freeform 313"/>
                          <wps:cNvSpPr>
                            <a:spLocks/>
                          </wps:cNvSpPr>
                          <wps:spPr bwMode="auto">
                            <a:xfrm>
                              <a:off x="3037" y="516"/>
                              <a:ext cx="824" cy="381"/>
                            </a:xfrm>
                            <a:custGeom>
                              <a:avLst/>
                              <a:gdLst>
                                <a:gd name="T0" fmla="*/ 748 w 824"/>
                                <a:gd name="T1" fmla="*/ 29 h 381"/>
                                <a:gd name="T2" fmla="*/ 4 w 824"/>
                                <a:gd name="T3" fmla="*/ 366 h 381"/>
                                <a:gd name="T4" fmla="*/ 1 w 824"/>
                                <a:gd name="T5" fmla="*/ 368 h 381"/>
                                <a:gd name="T6" fmla="*/ 0 w 824"/>
                                <a:gd name="T7" fmla="*/ 372 h 381"/>
                                <a:gd name="T8" fmla="*/ 1 w 824"/>
                                <a:gd name="T9" fmla="*/ 375 h 381"/>
                                <a:gd name="T10" fmla="*/ 3 w 824"/>
                                <a:gd name="T11" fmla="*/ 378 h 381"/>
                                <a:gd name="T12" fmla="*/ 6 w 824"/>
                                <a:gd name="T13" fmla="*/ 380 h 381"/>
                                <a:gd name="T14" fmla="*/ 754 w 824"/>
                                <a:gd name="T15" fmla="*/ 41 h 381"/>
                                <a:gd name="T16" fmla="*/ 748 w 824"/>
                                <a:gd name="T17" fmla="*/ 29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4" h="381">
                                  <a:moveTo>
                                    <a:pt x="748" y="29"/>
                                  </a:moveTo>
                                  <a:lnTo>
                                    <a:pt x="4" y="366"/>
                                  </a:lnTo>
                                  <a:lnTo>
                                    <a:pt x="1" y="368"/>
                                  </a:lnTo>
                                  <a:lnTo>
                                    <a:pt x="0" y="372"/>
                                  </a:lnTo>
                                  <a:lnTo>
                                    <a:pt x="1" y="375"/>
                                  </a:lnTo>
                                  <a:lnTo>
                                    <a:pt x="3" y="378"/>
                                  </a:lnTo>
                                  <a:lnTo>
                                    <a:pt x="6" y="380"/>
                                  </a:lnTo>
                                  <a:lnTo>
                                    <a:pt x="754" y="41"/>
                                  </a:lnTo>
                                  <a:lnTo>
                                    <a:pt x="74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4"/>
                          <wps:cNvSpPr>
                            <a:spLocks/>
                          </wps:cNvSpPr>
                          <wps:spPr bwMode="auto">
                            <a:xfrm>
                              <a:off x="3037" y="516"/>
                              <a:ext cx="824" cy="381"/>
                            </a:xfrm>
                            <a:custGeom>
                              <a:avLst/>
                              <a:gdLst>
                                <a:gd name="T0" fmla="*/ 807 w 824"/>
                                <a:gd name="T1" fmla="*/ 22 h 381"/>
                                <a:gd name="T2" fmla="*/ 764 w 824"/>
                                <a:gd name="T3" fmla="*/ 22 h 381"/>
                                <a:gd name="T4" fmla="*/ 767 w 824"/>
                                <a:gd name="T5" fmla="*/ 24 h 381"/>
                                <a:gd name="T6" fmla="*/ 769 w 824"/>
                                <a:gd name="T7" fmla="*/ 27 h 381"/>
                                <a:gd name="T8" fmla="*/ 770 w 824"/>
                                <a:gd name="T9" fmla="*/ 30 h 381"/>
                                <a:gd name="T10" fmla="*/ 769 w 824"/>
                                <a:gd name="T11" fmla="*/ 34 h 381"/>
                                <a:gd name="T12" fmla="*/ 766 w 824"/>
                                <a:gd name="T13" fmla="*/ 36 h 381"/>
                                <a:gd name="T14" fmla="*/ 754 w 824"/>
                                <a:gd name="T15" fmla="*/ 41 h 381"/>
                                <a:gd name="T16" fmla="*/ 767 w 824"/>
                                <a:gd name="T17" fmla="*/ 71 h 381"/>
                                <a:gd name="T18" fmla="*/ 807 w 824"/>
                                <a:gd name="T19" fmla="*/ 2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4" h="381">
                                  <a:moveTo>
                                    <a:pt x="807" y="22"/>
                                  </a:moveTo>
                                  <a:lnTo>
                                    <a:pt x="764" y="22"/>
                                  </a:lnTo>
                                  <a:lnTo>
                                    <a:pt x="767" y="24"/>
                                  </a:lnTo>
                                  <a:lnTo>
                                    <a:pt x="769" y="27"/>
                                  </a:lnTo>
                                  <a:lnTo>
                                    <a:pt x="770" y="30"/>
                                  </a:lnTo>
                                  <a:lnTo>
                                    <a:pt x="769" y="34"/>
                                  </a:lnTo>
                                  <a:lnTo>
                                    <a:pt x="766" y="36"/>
                                  </a:lnTo>
                                  <a:lnTo>
                                    <a:pt x="754" y="41"/>
                                  </a:lnTo>
                                  <a:lnTo>
                                    <a:pt x="767" y="71"/>
                                  </a:lnTo>
                                  <a:lnTo>
                                    <a:pt x="80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5"/>
                          <wps:cNvSpPr>
                            <a:spLocks/>
                          </wps:cNvSpPr>
                          <wps:spPr bwMode="auto">
                            <a:xfrm>
                              <a:off x="3037" y="516"/>
                              <a:ext cx="824" cy="381"/>
                            </a:xfrm>
                            <a:custGeom>
                              <a:avLst/>
                              <a:gdLst>
                                <a:gd name="T0" fmla="*/ 764 w 824"/>
                                <a:gd name="T1" fmla="*/ 22 h 381"/>
                                <a:gd name="T2" fmla="*/ 748 w 824"/>
                                <a:gd name="T3" fmla="*/ 29 h 381"/>
                                <a:gd name="T4" fmla="*/ 754 w 824"/>
                                <a:gd name="T5" fmla="*/ 41 h 381"/>
                                <a:gd name="T6" fmla="*/ 766 w 824"/>
                                <a:gd name="T7" fmla="*/ 36 h 381"/>
                                <a:gd name="T8" fmla="*/ 769 w 824"/>
                                <a:gd name="T9" fmla="*/ 34 h 381"/>
                                <a:gd name="T10" fmla="*/ 770 w 824"/>
                                <a:gd name="T11" fmla="*/ 30 h 381"/>
                                <a:gd name="T12" fmla="*/ 769 w 824"/>
                                <a:gd name="T13" fmla="*/ 27 h 381"/>
                                <a:gd name="T14" fmla="*/ 767 w 824"/>
                                <a:gd name="T15" fmla="*/ 24 h 381"/>
                                <a:gd name="T16" fmla="*/ 764 w 824"/>
                                <a:gd name="T17" fmla="*/ 22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4" h="381">
                                  <a:moveTo>
                                    <a:pt x="764" y="22"/>
                                  </a:moveTo>
                                  <a:lnTo>
                                    <a:pt x="748" y="29"/>
                                  </a:lnTo>
                                  <a:lnTo>
                                    <a:pt x="754" y="41"/>
                                  </a:lnTo>
                                  <a:lnTo>
                                    <a:pt x="766" y="36"/>
                                  </a:lnTo>
                                  <a:lnTo>
                                    <a:pt x="769" y="34"/>
                                  </a:lnTo>
                                  <a:lnTo>
                                    <a:pt x="770" y="30"/>
                                  </a:lnTo>
                                  <a:lnTo>
                                    <a:pt x="769" y="27"/>
                                  </a:lnTo>
                                  <a:lnTo>
                                    <a:pt x="767" y="24"/>
                                  </a:lnTo>
                                  <a:lnTo>
                                    <a:pt x="76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3037" y="516"/>
                              <a:ext cx="824" cy="381"/>
                            </a:xfrm>
                            <a:custGeom>
                              <a:avLst/>
                              <a:gdLst>
                                <a:gd name="T0" fmla="*/ 735 w 824"/>
                                <a:gd name="T1" fmla="*/ 0 h 381"/>
                                <a:gd name="T2" fmla="*/ 748 w 824"/>
                                <a:gd name="T3" fmla="*/ 29 h 381"/>
                                <a:gd name="T4" fmla="*/ 764 w 824"/>
                                <a:gd name="T5" fmla="*/ 22 h 381"/>
                                <a:gd name="T6" fmla="*/ 807 w 824"/>
                                <a:gd name="T7" fmla="*/ 22 h 381"/>
                                <a:gd name="T8" fmla="*/ 823 w 824"/>
                                <a:gd name="T9" fmla="*/ 3 h 381"/>
                                <a:gd name="T10" fmla="*/ 735 w 824"/>
                                <a:gd name="T11" fmla="*/ 0 h 381"/>
                              </a:gdLst>
                              <a:ahLst/>
                              <a:cxnLst>
                                <a:cxn ang="0">
                                  <a:pos x="T0" y="T1"/>
                                </a:cxn>
                                <a:cxn ang="0">
                                  <a:pos x="T2" y="T3"/>
                                </a:cxn>
                                <a:cxn ang="0">
                                  <a:pos x="T4" y="T5"/>
                                </a:cxn>
                                <a:cxn ang="0">
                                  <a:pos x="T6" y="T7"/>
                                </a:cxn>
                                <a:cxn ang="0">
                                  <a:pos x="T8" y="T9"/>
                                </a:cxn>
                                <a:cxn ang="0">
                                  <a:pos x="T10" y="T11"/>
                                </a:cxn>
                              </a:cxnLst>
                              <a:rect l="0" t="0" r="r" b="b"/>
                              <a:pathLst>
                                <a:path w="824" h="381">
                                  <a:moveTo>
                                    <a:pt x="735" y="0"/>
                                  </a:moveTo>
                                  <a:lnTo>
                                    <a:pt x="748" y="29"/>
                                  </a:lnTo>
                                  <a:lnTo>
                                    <a:pt x="764" y="22"/>
                                  </a:lnTo>
                                  <a:lnTo>
                                    <a:pt x="807" y="22"/>
                                  </a:lnTo>
                                  <a:lnTo>
                                    <a:pt x="823" y="3"/>
                                  </a:lnTo>
                                  <a:lnTo>
                                    <a:pt x="7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301"/>
                        <wpg:cNvGrpSpPr>
                          <a:grpSpLocks/>
                        </wpg:cNvGrpSpPr>
                        <wpg:grpSpPr bwMode="auto">
                          <a:xfrm>
                            <a:off x="524" y="776"/>
                            <a:ext cx="445" cy="79"/>
                            <a:chOff x="524" y="776"/>
                            <a:chExt cx="445" cy="79"/>
                          </a:xfrm>
                        </wpg:grpSpPr>
                        <wps:wsp>
                          <wps:cNvPr id="308" name="Freeform 308"/>
                          <wps:cNvSpPr>
                            <a:spLocks/>
                          </wps:cNvSpPr>
                          <wps:spPr bwMode="auto">
                            <a:xfrm>
                              <a:off x="524" y="776"/>
                              <a:ext cx="445" cy="79"/>
                            </a:xfrm>
                            <a:custGeom>
                              <a:avLst/>
                              <a:gdLst>
                                <a:gd name="T0" fmla="*/ 78 w 445"/>
                                <a:gd name="T1" fmla="*/ 0 h 79"/>
                                <a:gd name="T2" fmla="*/ 0 w 445"/>
                                <a:gd name="T3" fmla="*/ 39 h 79"/>
                                <a:gd name="T4" fmla="*/ 78 w 445"/>
                                <a:gd name="T5" fmla="*/ 78 h 79"/>
                                <a:gd name="T6" fmla="*/ 78 w 445"/>
                                <a:gd name="T7" fmla="*/ 45 h 79"/>
                                <a:gd name="T8" fmla="*/ 61 w 445"/>
                                <a:gd name="T9" fmla="*/ 45 h 79"/>
                                <a:gd name="T10" fmla="*/ 58 w 445"/>
                                <a:gd name="T11" fmla="*/ 42 h 79"/>
                                <a:gd name="T12" fmla="*/ 58 w 445"/>
                                <a:gd name="T13" fmla="*/ 35 h 79"/>
                                <a:gd name="T14" fmla="*/ 61 w 445"/>
                                <a:gd name="T15" fmla="*/ 32 h 79"/>
                                <a:gd name="T16" fmla="*/ 78 w 445"/>
                                <a:gd name="T17" fmla="*/ 32 h 79"/>
                                <a:gd name="T18" fmla="*/ 78 w 445"/>
                                <a:gd name="T1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5" h="79">
                                  <a:moveTo>
                                    <a:pt x="78" y="0"/>
                                  </a:moveTo>
                                  <a:lnTo>
                                    <a:pt x="0" y="39"/>
                                  </a:lnTo>
                                  <a:lnTo>
                                    <a:pt x="78" y="78"/>
                                  </a:lnTo>
                                  <a:lnTo>
                                    <a:pt x="78" y="45"/>
                                  </a:lnTo>
                                  <a:lnTo>
                                    <a:pt x="61" y="45"/>
                                  </a:lnTo>
                                  <a:lnTo>
                                    <a:pt x="58" y="42"/>
                                  </a:lnTo>
                                  <a:lnTo>
                                    <a:pt x="58" y="35"/>
                                  </a:lnTo>
                                  <a:lnTo>
                                    <a:pt x="61" y="32"/>
                                  </a:lnTo>
                                  <a:lnTo>
                                    <a:pt x="78" y="32"/>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09"/>
                          <wps:cNvSpPr>
                            <a:spLocks/>
                          </wps:cNvSpPr>
                          <wps:spPr bwMode="auto">
                            <a:xfrm>
                              <a:off x="524" y="776"/>
                              <a:ext cx="445" cy="79"/>
                            </a:xfrm>
                            <a:custGeom>
                              <a:avLst/>
                              <a:gdLst>
                                <a:gd name="T0" fmla="*/ 366 w 445"/>
                                <a:gd name="T1" fmla="*/ 0 h 79"/>
                                <a:gd name="T2" fmla="*/ 366 w 445"/>
                                <a:gd name="T3" fmla="*/ 78 h 79"/>
                                <a:gd name="T4" fmla="*/ 431 w 445"/>
                                <a:gd name="T5" fmla="*/ 45 h 79"/>
                                <a:gd name="T6" fmla="*/ 382 w 445"/>
                                <a:gd name="T7" fmla="*/ 45 h 79"/>
                                <a:gd name="T8" fmla="*/ 385 w 445"/>
                                <a:gd name="T9" fmla="*/ 42 h 79"/>
                                <a:gd name="T10" fmla="*/ 385 w 445"/>
                                <a:gd name="T11" fmla="*/ 35 h 79"/>
                                <a:gd name="T12" fmla="*/ 382 w 445"/>
                                <a:gd name="T13" fmla="*/ 32 h 79"/>
                                <a:gd name="T14" fmla="*/ 431 w 445"/>
                                <a:gd name="T15" fmla="*/ 32 h 79"/>
                                <a:gd name="T16" fmla="*/ 366 w 445"/>
                                <a:gd name="T1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5" h="79">
                                  <a:moveTo>
                                    <a:pt x="366" y="0"/>
                                  </a:moveTo>
                                  <a:lnTo>
                                    <a:pt x="366" y="78"/>
                                  </a:lnTo>
                                  <a:lnTo>
                                    <a:pt x="431" y="45"/>
                                  </a:lnTo>
                                  <a:lnTo>
                                    <a:pt x="382" y="45"/>
                                  </a:lnTo>
                                  <a:lnTo>
                                    <a:pt x="385" y="42"/>
                                  </a:lnTo>
                                  <a:lnTo>
                                    <a:pt x="385" y="35"/>
                                  </a:lnTo>
                                  <a:lnTo>
                                    <a:pt x="382" y="32"/>
                                  </a:lnTo>
                                  <a:lnTo>
                                    <a:pt x="431" y="32"/>
                                  </a:lnTo>
                                  <a:lnTo>
                                    <a:pt x="3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0"/>
                          <wps:cNvSpPr>
                            <a:spLocks/>
                          </wps:cNvSpPr>
                          <wps:spPr bwMode="auto">
                            <a:xfrm>
                              <a:off x="524" y="776"/>
                              <a:ext cx="445" cy="79"/>
                            </a:xfrm>
                            <a:custGeom>
                              <a:avLst/>
                              <a:gdLst>
                                <a:gd name="T0" fmla="*/ 78 w 445"/>
                                <a:gd name="T1" fmla="*/ 32 h 79"/>
                                <a:gd name="T2" fmla="*/ 61 w 445"/>
                                <a:gd name="T3" fmla="*/ 32 h 79"/>
                                <a:gd name="T4" fmla="*/ 58 w 445"/>
                                <a:gd name="T5" fmla="*/ 35 h 79"/>
                                <a:gd name="T6" fmla="*/ 58 w 445"/>
                                <a:gd name="T7" fmla="*/ 42 h 79"/>
                                <a:gd name="T8" fmla="*/ 61 w 445"/>
                                <a:gd name="T9" fmla="*/ 45 h 79"/>
                                <a:gd name="T10" fmla="*/ 78 w 445"/>
                                <a:gd name="T11" fmla="*/ 45 h 79"/>
                                <a:gd name="T12" fmla="*/ 78 w 445"/>
                                <a:gd name="T13" fmla="*/ 32 h 79"/>
                              </a:gdLst>
                              <a:ahLst/>
                              <a:cxnLst>
                                <a:cxn ang="0">
                                  <a:pos x="T0" y="T1"/>
                                </a:cxn>
                                <a:cxn ang="0">
                                  <a:pos x="T2" y="T3"/>
                                </a:cxn>
                                <a:cxn ang="0">
                                  <a:pos x="T4" y="T5"/>
                                </a:cxn>
                                <a:cxn ang="0">
                                  <a:pos x="T6" y="T7"/>
                                </a:cxn>
                                <a:cxn ang="0">
                                  <a:pos x="T8" y="T9"/>
                                </a:cxn>
                                <a:cxn ang="0">
                                  <a:pos x="T10" y="T11"/>
                                </a:cxn>
                                <a:cxn ang="0">
                                  <a:pos x="T12" y="T13"/>
                                </a:cxn>
                              </a:cxnLst>
                              <a:rect l="0" t="0" r="r" b="b"/>
                              <a:pathLst>
                                <a:path w="445" h="79">
                                  <a:moveTo>
                                    <a:pt x="78" y="32"/>
                                  </a:moveTo>
                                  <a:lnTo>
                                    <a:pt x="61" y="32"/>
                                  </a:lnTo>
                                  <a:lnTo>
                                    <a:pt x="58" y="35"/>
                                  </a:lnTo>
                                  <a:lnTo>
                                    <a:pt x="58" y="42"/>
                                  </a:lnTo>
                                  <a:lnTo>
                                    <a:pt x="61" y="45"/>
                                  </a:lnTo>
                                  <a:lnTo>
                                    <a:pt x="78" y="45"/>
                                  </a:lnTo>
                                  <a:lnTo>
                                    <a:pt x="7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1"/>
                          <wps:cNvSpPr>
                            <a:spLocks/>
                          </wps:cNvSpPr>
                          <wps:spPr bwMode="auto">
                            <a:xfrm>
                              <a:off x="524" y="776"/>
                              <a:ext cx="445" cy="79"/>
                            </a:xfrm>
                            <a:custGeom>
                              <a:avLst/>
                              <a:gdLst>
                                <a:gd name="T0" fmla="*/ 366 w 445"/>
                                <a:gd name="T1" fmla="*/ 32 h 79"/>
                                <a:gd name="T2" fmla="*/ 78 w 445"/>
                                <a:gd name="T3" fmla="*/ 32 h 79"/>
                                <a:gd name="T4" fmla="*/ 78 w 445"/>
                                <a:gd name="T5" fmla="*/ 45 h 79"/>
                                <a:gd name="T6" fmla="*/ 366 w 445"/>
                                <a:gd name="T7" fmla="*/ 45 h 79"/>
                                <a:gd name="T8" fmla="*/ 366 w 445"/>
                                <a:gd name="T9" fmla="*/ 32 h 79"/>
                              </a:gdLst>
                              <a:ahLst/>
                              <a:cxnLst>
                                <a:cxn ang="0">
                                  <a:pos x="T0" y="T1"/>
                                </a:cxn>
                                <a:cxn ang="0">
                                  <a:pos x="T2" y="T3"/>
                                </a:cxn>
                                <a:cxn ang="0">
                                  <a:pos x="T4" y="T5"/>
                                </a:cxn>
                                <a:cxn ang="0">
                                  <a:pos x="T6" y="T7"/>
                                </a:cxn>
                                <a:cxn ang="0">
                                  <a:pos x="T8" y="T9"/>
                                </a:cxn>
                              </a:cxnLst>
                              <a:rect l="0" t="0" r="r" b="b"/>
                              <a:pathLst>
                                <a:path w="445" h="79">
                                  <a:moveTo>
                                    <a:pt x="366" y="32"/>
                                  </a:moveTo>
                                  <a:lnTo>
                                    <a:pt x="78" y="32"/>
                                  </a:lnTo>
                                  <a:lnTo>
                                    <a:pt x="78" y="45"/>
                                  </a:lnTo>
                                  <a:lnTo>
                                    <a:pt x="366" y="45"/>
                                  </a:lnTo>
                                  <a:lnTo>
                                    <a:pt x="36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2"/>
                          <wps:cNvSpPr>
                            <a:spLocks/>
                          </wps:cNvSpPr>
                          <wps:spPr bwMode="auto">
                            <a:xfrm>
                              <a:off x="524" y="776"/>
                              <a:ext cx="445" cy="79"/>
                            </a:xfrm>
                            <a:custGeom>
                              <a:avLst/>
                              <a:gdLst>
                                <a:gd name="T0" fmla="*/ 431 w 445"/>
                                <a:gd name="T1" fmla="*/ 32 h 79"/>
                                <a:gd name="T2" fmla="*/ 382 w 445"/>
                                <a:gd name="T3" fmla="*/ 32 h 79"/>
                                <a:gd name="T4" fmla="*/ 385 w 445"/>
                                <a:gd name="T5" fmla="*/ 35 h 79"/>
                                <a:gd name="T6" fmla="*/ 385 w 445"/>
                                <a:gd name="T7" fmla="*/ 42 h 79"/>
                                <a:gd name="T8" fmla="*/ 382 w 445"/>
                                <a:gd name="T9" fmla="*/ 45 h 79"/>
                                <a:gd name="T10" fmla="*/ 431 w 445"/>
                                <a:gd name="T11" fmla="*/ 45 h 79"/>
                                <a:gd name="T12" fmla="*/ 444 w 445"/>
                                <a:gd name="T13" fmla="*/ 39 h 79"/>
                                <a:gd name="T14" fmla="*/ 431 w 445"/>
                                <a:gd name="T15" fmla="*/ 32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5" h="79">
                                  <a:moveTo>
                                    <a:pt x="431" y="32"/>
                                  </a:moveTo>
                                  <a:lnTo>
                                    <a:pt x="382" y="32"/>
                                  </a:lnTo>
                                  <a:lnTo>
                                    <a:pt x="385" y="35"/>
                                  </a:lnTo>
                                  <a:lnTo>
                                    <a:pt x="385" y="42"/>
                                  </a:lnTo>
                                  <a:lnTo>
                                    <a:pt x="382" y="45"/>
                                  </a:lnTo>
                                  <a:lnTo>
                                    <a:pt x="431" y="45"/>
                                  </a:lnTo>
                                  <a:lnTo>
                                    <a:pt x="444" y="39"/>
                                  </a:lnTo>
                                  <a:lnTo>
                                    <a:pt x="431"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2" name="Text Box 123"/>
                        <wps:cNvSpPr txBox="1">
                          <a:spLocks noChangeArrowheads="1"/>
                        </wps:cNvSpPr>
                        <wps:spPr bwMode="auto">
                          <a:xfrm>
                            <a:off x="470" y="383"/>
                            <a:ext cx="53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593A"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1</w:t>
                              </w:r>
                              <w:r>
                                <w:rPr>
                                  <w:rFonts w:ascii="Arial" w:hAnsi="Arial" w:cs="Arial"/>
                                  <w:b/>
                                  <w:bCs/>
                                  <w:color w:val="FF3300"/>
                                  <w:spacing w:val="10"/>
                                  <w:sz w:val="23"/>
                                  <w:szCs w:val="23"/>
                                </w:rPr>
                                <w:t xml:space="preserve"> </w:t>
                              </w:r>
                              <w:r>
                                <w:rPr>
                                  <w:rFonts w:ascii="Arial" w:hAnsi="Arial" w:cs="Arial"/>
                                  <w:b/>
                                  <w:bCs/>
                                  <w:color w:val="FF3300"/>
                                  <w:sz w:val="23"/>
                                  <w:szCs w:val="23"/>
                                </w:rPr>
                                <w:t>cm</w:t>
                              </w:r>
                            </w:p>
                          </w:txbxContent>
                        </wps:txbx>
                        <wps:bodyPr rot="0" vert="horz" wrap="square" lIns="0" tIns="0" rIns="0" bIns="0" anchor="t" anchorCtr="0" upright="1">
                          <a:noAutofit/>
                        </wps:bodyPr>
                      </wps:wsp>
                      <wps:wsp>
                        <wps:cNvPr id="303" name="Text Box 124"/>
                        <wps:cNvSpPr txBox="1">
                          <a:spLocks noChangeArrowheads="1"/>
                        </wps:cNvSpPr>
                        <wps:spPr bwMode="auto">
                          <a:xfrm>
                            <a:off x="1880" y="308"/>
                            <a:ext cx="53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1CD2E"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3</w:t>
                              </w:r>
                              <w:r>
                                <w:rPr>
                                  <w:rFonts w:ascii="Arial" w:hAnsi="Arial" w:cs="Arial"/>
                                  <w:b/>
                                  <w:bCs/>
                                  <w:color w:val="FF3300"/>
                                  <w:spacing w:val="10"/>
                                  <w:sz w:val="23"/>
                                  <w:szCs w:val="23"/>
                                </w:rPr>
                                <w:t xml:space="preserve"> </w:t>
                              </w:r>
                              <w:r>
                                <w:rPr>
                                  <w:rFonts w:ascii="Arial" w:hAnsi="Arial" w:cs="Arial"/>
                                  <w:b/>
                                  <w:bCs/>
                                  <w:color w:val="FF3300"/>
                                  <w:sz w:val="23"/>
                                  <w:szCs w:val="23"/>
                                </w:rPr>
                                <w:t>cm</w:t>
                              </w:r>
                            </w:p>
                          </w:txbxContent>
                        </wps:txbx>
                        <wps:bodyPr rot="0" vert="horz" wrap="square" lIns="0" tIns="0" rIns="0" bIns="0" anchor="t" anchorCtr="0" upright="1">
                          <a:noAutofit/>
                        </wps:bodyPr>
                      </wps:wsp>
                      <wps:wsp>
                        <wps:cNvPr id="304" name="Text Box 125"/>
                        <wps:cNvSpPr txBox="1">
                          <a:spLocks noChangeArrowheads="1"/>
                        </wps:cNvSpPr>
                        <wps:spPr bwMode="auto">
                          <a:xfrm>
                            <a:off x="470" y="754"/>
                            <a:ext cx="2653"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91FA6" w14:textId="77777777" w:rsidR="00487187" w:rsidRDefault="00487187" w:rsidP="003B7C90">
                              <w:pPr>
                                <w:pStyle w:val="BodyText"/>
                                <w:kinsoku w:val="0"/>
                                <w:overflowPunct w:val="0"/>
                                <w:spacing w:before="18" w:line="254" w:lineRule="auto"/>
                                <w:ind w:left="0" w:right="113"/>
                                <w:rPr>
                                  <w:rFonts w:ascii="Arial" w:hAnsi="Arial" w:cs="Arial"/>
                                  <w:sz w:val="23"/>
                                  <w:szCs w:val="23"/>
                                </w:rPr>
                              </w:pPr>
                              <w:r>
                                <w:rPr>
                                  <w:rFonts w:ascii="Arial" w:hAnsi="Arial" w:cs="Arial"/>
                                  <w:spacing w:val="-1"/>
                                  <w:sz w:val="23"/>
                                  <w:szCs w:val="23"/>
                                </w:rPr>
                                <w:t xml:space="preserve">         3 cm each from header and footer</w:t>
                              </w:r>
                              <w:r>
                                <w:rPr>
                                  <w:rFonts w:ascii="Arial" w:hAnsi="Arial" w:cs="Arial"/>
                                  <w:sz w:val="23"/>
                                  <w:szCs w:val="23"/>
                                </w:rPr>
                                <w:t>,</w:t>
                              </w:r>
                              <w:r>
                                <w:rPr>
                                  <w:rFonts w:ascii="Arial" w:hAnsi="Arial" w:cs="Arial"/>
                                  <w:spacing w:val="13"/>
                                  <w:sz w:val="23"/>
                                  <w:szCs w:val="23"/>
                                </w:rPr>
                                <w:t xml:space="preserve"> </w:t>
                              </w:r>
                              <w:r>
                                <w:rPr>
                                  <w:rFonts w:ascii="Arial" w:hAnsi="Arial" w:cs="Arial"/>
                                  <w:spacing w:val="-1"/>
                                  <w:lang w:val="en-US"/>
                                </w:rPr>
                                <w:t>2 cm from  right margins</w:t>
                              </w:r>
                            </w:p>
                          </w:txbxContent>
                        </wps:txbx>
                        <wps:bodyPr rot="0" vert="horz" wrap="square" lIns="0" tIns="0" rIns="0" bIns="0" anchor="t" anchorCtr="0" upright="1">
                          <a:noAutofit/>
                        </wps:bodyPr>
                      </wps:wsp>
                      <wps:wsp>
                        <wps:cNvPr id="305" name="Text Box 126"/>
                        <wps:cNvSpPr txBox="1">
                          <a:spLocks noChangeArrowheads="1"/>
                        </wps:cNvSpPr>
                        <wps:spPr bwMode="auto">
                          <a:xfrm>
                            <a:off x="0" y="1562"/>
                            <a:ext cx="341"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FF727"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cm</w:t>
                              </w:r>
                            </w:p>
                          </w:txbxContent>
                        </wps:txbx>
                        <wps:bodyPr rot="0" vert="horz" wrap="square" lIns="0" tIns="0" rIns="0" bIns="0" anchor="t" anchorCtr="0" upright="1">
                          <a:noAutofit/>
                        </wps:bodyPr>
                      </wps:wsp>
                      <wps:wsp>
                        <wps:cNvPr id="306" name="Text Box 128"/>
                        <wps:cNvSpPr txBox="1">
                          <a:spLocks noChangeArrowheads="1"/>
                        </wps:cNvSpPr>
                        <wps:spPr bwMode="auto">
                          <a:xfrm>
                            <a:off x="2770" y="1568"/>
                            <a:ext cx="53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5076"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2</w:t>
                              </w:r>
                              <w:r>
                                <w:rPr>
                                  <w:rFonts w:ascii="Arial" w:hAnsi="Arial" w:cs="Arial"/>
                                  <w:b/>
                                  <w:bCs/>
                                  <w:color w:val="FF3300"/>
                                  <w:spacing w:val="10"/>
                                  <w:sz w:val="23"/>
                                  <w:szCs w:val="23"/>
                                </w:rPr>
                                <w:t xml:space="preserve"> </w:t>
                              </w:r>
                              <w:r>
                                <w:rPr>
                                  <w:rFonts w:ascii="Arial" w:hAnsi="Arial" w:cs="Arial"/>
                                  <w:b/>
                                  <w:bCs/>
                                  <w:color w:val="FF3300"/>
                                  <w:sz w:val="23"/>
                                  <w:szCs w:val="23"/>
                                </w:rPr>
                                <w:t>cm</w:t>
                              </w:r>
                            </w:p>
                          </w:txbxContent>
                        </wps:txbx>
                        <wps:bodyPr rot="0" vert="horz" wrap="square" lIns="0" tIns="0" rIns="0" bIns="0" anchor="t" anchorCtr="0" upright="1">
                          <a:noAutofit/>
                        </wps:bodyPr>
                      </wps:wsp>
                      <wps:wsp>
                        <wps:cNvPr id="307" name="Text Box 129"/>
                        <wps:cNvSpPr txBox="1">
                          <a:spLocks noChangeArrowheads="1"/>
                        </wps:cNvSpPr>
                        <wps:spPr bwMode="auto">
                          <a:xfrm>
                            <a:off x="1880" y="4165"/>
                            <a:ext cx="537"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088AD"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3</w:t>
                              </w:r>
                              <w:r>
                                <w:rPr>
                                  <w:rFonts w:ascii="Arial" w:hAnsi="Arial" w:cs="Arial"/>
                                  <w:b/>
                                  <w:bCs/>
                                  <w:color w:val="FF3300"/>
                                  <w:spacing w:val="10"/>
                                  <w:sz w:val="23"/>
                                  <w:szCs w:val="23"/>
                                </w:rPr>
                                <w:t xml:space="preserve"> </w:t>
                              </w:r>
                              <w:r>
                                <w:rPr>
                                  <w:rFonts w:ascii="Arial" w:hAnsi="Arial" w:cs="Arial"/>
                                  <w:b/>
                                  <w:bCs/>
                                  <w:color w:val="FF3300"/>
                                  <w:sz w:val="23"/>
                                  <w:szCs w:val="23"/>
                                </w:rPr>
                                <w:t>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71786" id="Group 279" o:spid="_x0000_s1033" style="position:absolute;margin-left:222.55pt;margin-top:14.4pt;width:193.05pt;height:229.8pt;z-index:-251656192;mso-position-horizontal-relative:page;mso-position-vertical-relative:text" coordsize="3861,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" o:allowincell="f">
                <v:shape id="Freeform 280" o:spid="_x0000_s1034" style="position:absolute;left:4;width:3412;height:4596;visibility:visible;mso-wrap-style:square;v-text-anchor:top" coordsize="3412,4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zOr8A&#10;AADcAAAADwAAAGRycy9kb3ducmV2LnhtbERPTYvCMBC9L/gfwgje1tTKqlSjqCB4VHcRj0MztsFm&#10;UprY1n9vDgseH+97teltJVpqvHGsYDJOQBDnThsuFPz9Hr4XIHxA1lg5JgUv8rBZD75WmGnX8Zna&#10;SyhEDGGfoYIyhDqT0uclWfRjVxNH7u4aiyHCppC6wS6G20qmSTKTFg3HhhJr2peUPy5Pq6Br5+l8&#10;+3M1p6ndh9nt1Hem2Ck1GvbbJYhAffiI/91HrSBdxPnxTDw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3jM6vwAAANwAAAAPAAAAAAAAAAAAAAAAAJgCAABkcnMvZG93bnJl&#10;di54bWxQSwUGAAAAAAQABAD1AAAAhAMAAAAA&#10;" path="m,4596r3411,l3411,,,,,4596xe" filled="f" strokeweight=".17297mm">
                  <v:path arrowok="t" o:connecttype="custom" o:connectlocs="0,4596;3411,4596;3411,0;0,0;0,4596" o:connectangles="0,0,0,0,0"/>
                </v:shape>
                <v:group id="Group 281" o:spid="_x0000_s1035" style="position:absolute;left:4;top:1296;width:445;height:79" coordorigin="4,1296" coordsize="4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90" o:spid="_x0000_s1036"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fpMIA&#10;AADcAAAADwAAAGRycy9kb3ducmV2LnhtbERPPW/CMBDdkfgP1iF1A4ciVSSNg6CioksHAkPHU3yN&#10;o8bnEJsk7a+vh0odn953vptsKwbqfeNYwXqVgCCunG64VnC9vC63IHxA1tg6JgXf5GFXzGc5ZtqN&#10;fKahDLWIIewzVGBC6DIpfWXIol+5jjhyn663GCLsa6l7HGO4beVjkjxJiw3HBoMdvRiqvsq7VYA/&#10;qbk28nA7enki+ng/1VPYKPWwmPbPIAJN4V/8537TCjZpnB/P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1+kwgAAANwAAAAPAAAAAAAAAAAAAAAAAJgCAABkcnMvZG93&#10;bnJldi54bWxQSwUGAAAAAAQABAD1AAAAhwMAAAAA&#10;" path="m78,l,39,78,78r,-33l61,45,58,42r,-7l61,32r17,l78,xe" fillcolor="black" stroked="f">
                    <v:path arrowok="t" o:connecttype="custom" o:connectlocs="78,0;0,39;78,78;78,45;61,45;58,42;58,35;61,32;78,32;78,0" o:connectangles="0,0,0,0,0,0,0,0,0,0"/>
                  </v:shape>
                  <v:shape id="Freeform 391" o:spid="_x0000_s1037"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P8IA&#10;AADcAAAADwAAAGRycy9kb3ducmV2LnhtbESPQYvCMBSE7wv+h/AEb2uqwrJWo6go7sXDqgePj+bZ&#10;FJuX2kSt/nojCB6HmfmGGU8bW4or1b5wrKDXTUAQZ04XnCvY71bfvyB8QNZYOiYFd/IwnbS+xphq&#10;d+N/um5DLiKEfYoKTAhVKqXPDFn0XVcRR+/oaoshyjqXusZbhNtS9pPkR1osOC4YrGhhKDttL1YB&#10;PoZmX8j5eenlmuiwWedNGCjVaTezEYhATfiE3+0/rWAw7MHrTDwC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o/wgAAANwAAAAPAAAAAAAAAAAAAAAAAJgCAABkcnMvZG93&#10;bnJldi54bWxQSwUGAAAAAAQABAD1AAAAhwMAAAAA&#10;" path="m366,r,78l431,45r-49,l385,42r,-7l382,32r49,l366,xe" fillcolor="black" stroked="f">
                    <v:path arrowok="t" o:connecttype="custom" o:connectlocs="366,0;366,78;431,45;382,45;385,42;385,35;382,32;431,32;366,0" o:connectangles="0,0,0,0,0,0,0,0,0"/>
                  </v:shape>
                  <v:shape id="Freeform 392" o:spid="_x0000_s1038"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kSMMA&#10;AADcAAAADwAAAGRycy9kb3ducmV2LnhtbESPT4vCMBTE74LfITxhb5qqILYaRRcXvezBPwePj+bZ&#10;FJuXbhO1+uk3Cwseh5n5DTNftrYSd2p86VjBcJCAIM6dLrlQcDp+9acgfEDWWDkmBU/ysFx0O3PM&#10;tHvwnu6HUIgIYZ+hAhNCnUnpc0MW/cDVxNG7uMZiiLIppG7wEeG2kqMkmUiLJccFgzV9Gsqvh5tV&#10;gK/UnEq5/tl4uSU6f2+LNoyV+ui1qxmIQG14h//bO61gnI7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1kSMMAAADcAAAADwAAAAAAAAAAAAAAAACYAgAAZHJzL2Rv&#10;d25yZXYueG1sUEsFBgAAAAAEAAQA9QAAAIgDAAAAAA==&#10;" path="m78,32r-17,l58,35r,7l61,45r17,l78,32xe" fillcolor="black" stroked="f">
                    <v:path arrowok="t" o:connecttype="custom" o:connectlocs="78,32;61,32;58,35;58,42;61,45;78,45;78,32" o:connectangles="0,0,0,0,0,0,0"/>
                  </v:shape>
                  <v:shape id="Freeform 393" o:spid="_x0000_s1039"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B08QA&#10;AADcAAAADwAAAGRycy9kb3ducmV2LnhtbESPQWvCQBSE74X+h+UVeqsbDZSauopKS3rx0NRDj4/s&#10;MxvMvo3ZbRL99a4g9DjMzDfMYjXaRvTU+dqxgukkAUFcOl1zpWD/8/nyBsIHZI2NY1JwJg+r5ePD&#10;AjPtBv6mvgiViBD2GSowIbSZlL40ZNFPXEscvYPrLIYou0rqDocIt42cJcmrtFhzXDDY0tZQeSz+&#10;rAK8zM2+lpvTh5c50e8ur8aQKvX8NK7fQQQaw3/43v7SCtJ5Crcz8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wdPEAAAA3AAAAA8AAAAAAAAAAAAAAAAAmAIAAGRycy9k&#10;b3ducmV2LnhtbFBLBQYAAAAABAAEAPUAAACJAwAAAAA=&#10;" path="m366,32l78,32r,13l366,45r,-13xe" fillcolor="black" stroked="f">
                    <v:path arrowok="t" o:connecttype="custom" o:connectlocs="366,32;78,32;78,45;366,45;366,32" o:connectangles="0,0,0,0,0"/>
                  </v:shape>
                  <v:shape id="Freeform 394" o:spid="_x0000_s1040"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Zp8UA&#10;AADcAAAADwAAAGRycy9kb3ducmV2LnhtbESPQWvCQBSE70L/w/KE3upGU6SJrqGVFr14MPXg8ZF9&#10;ZoPZt2l2q2l/fVcoeBxm5htmWQy2FRfqfeNYwXSSgCCunG64VnD4/Hh6AeEDssbWMSn4IQ/F6mG0&#10;xFy7K+/pUoZaRAj7HBWYELpcSl8ZsugnriOO3sn1FkOUfS11j9cIt62cJclcWmw4LhjsaG2oOpff&#10;VgH+ZubQyLevdy83RMfdph5CqtTjeHhdgAg0hHv4v73VCtLsGW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FmnxQAAANwAAAAPAAAAAAAAAAAAAAAAAJgCAABkcnMv&#10;ZG93bnJldi54bWxQSwUGAAAAAAQABAD1AAAAigMAAAAA&#10;" path="m431,32r-49,l385,35r,7l382,45r49,l444,39,431,32xe" fillcolor="black" stroked="f">
                    <v:path arrowok="t" o:connecttype="custom" o:connectlocs="431,32;382,32;385,35;385,42;382,45;431,45;444,39;431,32" o:connectangles="0,0,0,0,0,0,0,0"/>
                  </v:shape>
                </v:group>
                <v:group id="Group 282" o:spid="_x0000_s1041" style="position:absolute;left:1596;top:75;width:79;height:592" coordorigin="1596,75" coordsize="7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85" o:spid="_x0000_s1042"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v38YA&#10;AADcAAAADwAAAGRycy9kb3ducmV2LnhtbESPQUvDQBSE74L/YXlCL9JurNTW2G0pJYJgL7al9PjI&#10;PrPR7NuQfbapv94VBI/DzHzDzJe9b9SJulgHNnA3ykARl8HWXBnY756HM1BRkC02gcnAhSIsF9dX&#10;c8xtOPMbnbZSqQThmKMBJ9LmWsfSkcc4Ci1x8t5D51GS7CptOzwnuG/0OMsetMea04LDltaOys/t&#10;lzcwLYK8xvjxfZi4463eFHIpmkdjBjf96gmUUC//4b/2izVwP5vA75l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9v38YAAADcAAAADwAAAAAAAAAAAAAAAACYAgAAZHJz&#10;L2Rvd25yZXYueG1sUEsFBgAAAAAEAAQA9QAAAIsDAAAAAA==&#10;" path="m32,513l,513r39,78l68,532r-33,l32,529r,-16xe" fillcolor="black" stroked="f">
                    <v:path arrowok="t" o:connecttype="custom" o:connectlocs="32,513;0,513;39,591;68,532;35,532;32,529;32,513" o:connectangles="0,0,0,0,0,0,0"/>
                  </v:shape>
                  <v:shape id="Freeform 386" o:spid="_x0000_s1043"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xqMYA&#10;AADcAAAADwAAAGRycy9kb3ducmV2LnhtbESPQUvDQBSE74L/YXmCF2k3Wqw1dltEIhTai7GIx0f2&#10;mY1m34bss03767sFweMwM98w8+XgW7WjPjaBDdyOM1DEVbAN1wa276+jGagoyBbbwGTgQBGWi8uL&#10;OeY27PmNdqXUKkE45mjAiXS51rFy5DGOQ0ecvK/Qe5Qk+1rbHvcJ7lt9l2VT7bHhtOCwoxdH1U/5&#10;6w08FEHWMX4fP+7d543eFHIo2kdjrq+G5ydQQoP8h//aK2tgMpvC+Uw6Anp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3xqMYAAADcAAAADwAAAAAAAAAAAAAAAACYAgAAZHJz&#10;L2Rvd25yZXYueG1sUEsFBgAAAAAEAAQA9QAAAIsDAAAAAA==&#10;" path="m42,58r-7,l32,61r,468l35,532r7,l45,529,45,61,42,58xe" fillcolor="black" stroked="f">
                    <v:path arrowok="t" o:connecttype="custom" o:connectlocs="42,58;35,58;32,61;32,529;35,532;42,532;45,529;45,61;42,58" o:connectangles="0,0,0,0,0,0,0,0,0"/>
                  </v:shape>
                  <v:shape id="Freeform 387" o:spid="_x0000_s1044"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UM8YA&#10;AADcAAAADwAAAGRycy9kb3ducmV2LnhtbESPQUvDQBSE7wX/w/IEL8VuVGpr7LaIRBDsxViKx0f2&#10;mY1m34bss0399W6h0OMwM98wi9XgW7WjPjaBDdxMMlDEVbAN1wY2Hy/Xc1BRkC22gcnAgSKslhej&#10;BeY27PmddqXUKkE45mjAiXS51rFy5DFOQkecvK/Qe5Qk+1rbHvcJ7lt9m2X32mPDacFhR8+Oqp/y&#10;1xuYFUHeYvz+207d51ivCzkU7YMxV5fD0yMooUHO4VP71Rq4m8/geCYdAb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FUM8YAAADcAAAADwAAAAAAAAAAAAAAAACYAgAAZHJz&#10;L2Rvd25yZXYueG1sUEsFBgAAAAAEAAQA9QAAAIsDAAAAAA==&#10;" path="m78,513r-33,l45,529r-3,3l68,532,78,513xe" fillcolor="black" stroked="f">
                    <v:path arrowok="t" o:connecttype="custom" o:connectlocs="78,513;45,513;45,529;42,532;68,532;78,513" o:connectangles="0,0,0,0,0,0"/>
                  </v:shape>
                  <v:shape id="Freeform 388" o:spid="_x0000_s1045"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AQcMA&#10;AADcAAAADwAAAGRycy9kb3ducmV2LnhtbERPTWvCQBC9F/wPywi9SN200lZTVyklglAvtaX0OGTH&#10;bNrsbMiOGv317kHo8fG+58veN+pAXawDG7gfZ6CIy2Brrgx8fa7upqCiIFtsApOBE0VYLgY3c8xt&#10;OPIHHbZSqRTCMUcDTqTNtY6lI49xHFrixO1C51ES7CptOzymcN/ohyx70h5rTg0OW3pzVP5t997A&#10;cxHkPcbf8/ej+xnpTSGnopkZczvsX19ACfXyL76619bAZJrWpjPpCO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7AQcMAAADcAAAADwAAAAAAAAAAAAAAAACYAgAAZHJzL2Rv&#10;d25yZXYueG1sUEsFBgAAAAAEAAQA9QAAAIgDAAAAAA==&#10;" path="m39,l,78r32,l32,61r3,-3l68,58,39,xe" fillcolor="black" stroked="f">
                    <v:path arrowok="t" o:connecttype="custom" o:connectlocs="39,0;0,78;32,78;32,61;35,58;68,58;39,0" o:connectangles="0,0,0,0,0,0,0"/>
                  </v:shape>
                  <v:shape id="Freeform 389" o:spid="_x0000_s1046"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l2sYA&#10;AADcAAAADwAAAGRycy9kb3ducmV2LnhtbESPQUvDQBSE74L/YXlCL6XdVKm2sdtSJIJgL9YiHh/Z&#10;ZzaafRuyr23qr3cLBY/DzHzDLFa9b9SBulgHNjAZZ6CIy2Brrgzs3p9HM1BRkC02gcnAiSKsltdX&#10;C8xtOPIbHbZSqQThmKMBJ9LmWsfSkcc4Di1x8r5C51GS7CptOzwmuG/0bZbda481pwWHLT05Kn+2&#10;e2/goQjyGuP378fUfQ71ppBT0cyNGdz060dQQr38hy/tF2vgbjaH85l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l2sYAAADcAAAADwAAAAAAAAAAAAAAAACYAgAAZHJz&#10;L2Rvd25yZXYueG1sUEsFBgAAAAAEAAQA9QAAAIsDAAAAAA==&#10;" path="m68,58r-26,l45,61r,17l78,78,68,58xe" fillcolor="black" stroked="f">
                    <v:path arrowok="t" o:connecttype="custom" o:connectlocs="68,58;42,58;45,61;45,78;78,78;68,58" o:connectangles="0,0,0,0,0,0"/>
                  </v:shape>
                </v:group>
                <v:group id="Group 283" o:spid="_x0000_s1047" style="position:absolute;left:1670;top:4004;width:79;height:592" coordorigin="1670,4004" coordsize="7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80" o:spid="_x0000_s1048"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MR8MA&#10;AADcAAAADwAAAGRycy9kb3ducmV2LnhtbERPTWvCQBC9F/wPywi9SN200lZTVyklglAvtaX0OGTH&#10;bNrsbMiOGv317kHo8fG+58veN+pAXawDG7gfZ6CIy2Brrgx8fa7upqCiIFtsApOBE0VYLgY3c8xt&#10;OPIHHbZSqRTCMUcDTqTNtY6lI49xHFrixO1C51ES7CptOzymcN/ohyx70h5rTg0OW3pzVP5t997A&#10;cxHkPcbf8/ej+xnpTSGnopkZczvsX19ACfXyL76619bAZJrmpzPpCO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jMR8MAAADcAAAADwAAAAAAAAAAAAAAAACYAgAAZHJzL2Rv&#10;d25yZXYueG1sUEsFBgAAAAAEAAQA9QAAAIgDAAAAAA==&#10;" path="m32,513l,513r39,78l68,532r-33,l32,529r,-16xe" fillcolor="black" stroked="f">
                    <v:path arrowok="t" o:connecttype="custom" o:connectlocs="32,513;0,513;39,591;68,532;35,532;32,529;32,513" o:connectangles="0,0,0,0,0,0,0"/>
                  </v:shape>
                  <v:shape id="Freeform 381" o:spid="_x0000_s1049"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p3MYA&#10;AADcAAAADwAAAGRycy9kb3ducmV2LnhtbESPQUvDQBSE74L/YXmCF2k3bdHW2G2RkoJgL7al9PjI&#10;PrPR7NuQfbapv94VBI/DzHzDzJe9b9SJulgHNjAaZqCIy2Brrgzsd+vBDFQUZItNYDJwoQjLxfXV&#10;HHMbzvxGp61UKkE45mjAibS51rF05DEOQ0ucvPfQeZQku0rbDs8J7hs9zrIH7bHmtOCwpZWj8nP7&#10;5Q1MiyCvMX58H+7d8U5vCrkUzaMxtzf98xMooV7+w3/tF2tgMhvB75l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Rp3MYAAADcAAAADwAAAAAAAAAAAAAAAACYAgAAZHJz&#10;L2Rvd25yZXYueG1sUEsFBgAAAAAEAAQA9QAAAIsDAAAAAA==&#10;" path="m42,58r-7,l32,61r,468l35,532r7,l45,529,45,61,42,58xe" fillcolor="black" stroked="f">
                    <v:path arrowok="t" o:connecttype="custom" o:connectlocs="42,58;35,58;32,61;32,529;35,532;42,532;45,529;45,61;42,58" o:connectangles="0,0,0,0,0,0,0,0,0"/>
                  </v:shape>
                  <v:shape id="Freeform 382" o:spid="_x0000_s1050"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3q8YA&#10;AADcAAAADwAAAGRycy9kb3ducmV2LnhtbESPQUvDQBSE74L/YXlCL9JubNHW2G0RSUGwF9tSenxk&#10;n9lo9m3Ivrapv94VBI/DzHzDzJe9b9SJulgHNnA3ykARl8HWXBnYbVfDGagoyBabwGTgQhGWi+ur&#10;OeY2nPmdThupVIJwzNGAE2lzrWPpyGMchZY4eR+h8yhJdpW2HZ4T3Dd6nGUP2mPNacFhSy+Oyq/N&#10;0RuYFkHeYvz83t+7w61eF3IpmkdjBjf98xMooV7+w3/tV2tgMhvD75l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b3q8YAAADcAAAADwAAAAAAAAAAAAAAAACYAgAAZHJz&#10;L2Rvd25yZXYueG1sUEsFBgAAAAAEAAQA9QAAAIsDAAAAAA==&#10;" path="m78,513r-33,l45,529r-3,3l68,532,78,513xe" fillcolor="black" stroked="f">
                    <v:path arrowok="t" o:connecttype="custom" o:connectlocs="78,513;45,513;45,529;42,532;68,532;78,513" o:connectangles="0,0,0,0,0,0"/>
                  </v:shape>
                  <v:shape id="Freeform 383" o:spid="_x0000_s1051"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SMMcA&#10;AADcAAAADwAAAGRycy9kb3ducmV2LnhtbESPX0vDQBDE3wW/w7FCX6S92GJbY69FJIJgX/qH0scl&#10;t+aiub2QW9vUT+8Jgo/DzPyGWax636gTdbEObOBulIEiLoOtuTKw370M56CiIFtsApOBC0VYLa+v&#10;FpjbcOYNnbZSqQThmKMBJ9LmWsfSkcc4Ci1x8t5D51GS7CptOzwnuG/0OMum2mPNacFhS8+Oys/t&#10;lzcwK4K8xfjxfbh3x1u9LuRSNA/GDG76p0dQQr38h//ar9bAZD6B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UjDHAAAA3AAAAA8AAAAAAAAAAAAAAAAAmAIAAGRy&#10;cy9kb3ducmV2LnhtbFBLBQYAAAAABAAEAPUAAACMAwAAAAA=&#10;" path="m39,l,78r32,l32,61r3,-3l68,58,39,xe" fillcolor="black" stroked="f">
                    <v:path arrowok="t" o:connecttype="custom" o:connectlocs="39,0;0,78;32,78;32,61;35,58;68,58;39,0" o:connectangles="0,0,0,0,0,0,0"/>
                  </v:shape>
                  <v:shape id="Freeform 384" o:spid="_x0000_s1052"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KRMcA&#10;AADcAAAADwAAAGRycy9kb3ducmV2LnhtbESPS0sDQRCE74L/YWghF0lmfeThmkmQsIKQXPJAPDY7&#10;7c7qTs+y0yYbf70jCB6LqvqKmi9736gjdbEObOBmlIEiLoOtuTJw2D8PZ6CiIFtsApOBM0VYLi4v&#10;5pjbcOItHXdSqQThmKMBJ9LmWsfSkcc4Ci1x8t5D51GS7CptOzwluG/0bZZNtMea04LDllaOys/d&#10;lzcwLYKsY/z4fh27t2u9KeRcNA/GDK76p0dQQr38h//aL9bA3ewefs+kI6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zykTHAAAA3AAAAA8AAAAAAAAAAAAAAAAAmAIAAGRy&#10;cy9kb3ducmV2LnhtbFBLBQYAAAAABAAEAPUAAACMAwAAAAA=&#10;" path="m68,58r-26,l45,61r,17l78,78,68,58xe" fillcolor="black" stroked="f">
                    <v:path arrowok="t" o:connecttype="custom" o:connectlocs="68,58;42,58;45,61;45,78;78,78;68,58" o:connectangles="0,0,0,0,0,0"/>
                  </v:shape>
                </v:group>
                <v:group id="Group 284" o:spid="_x0000_s1053" style="position:absolute;left:3044;top:1296;width:372;height:79" coordorigin="3044,1296" coordsize="3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75" o:spid="_x0000_s1054"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8KcMA&#10;AADcAAAADwAAAGRycy9kb3ducmV2LnhtbESPQWvCQBSE74L/YXlCb7qpUiupq4hQ8FAPJu39kX1m&#10;Q7Nvl+xGk3/fFQoeh5n5htnuB9uKG3WhcazgdZGBIK6cbrhW8F1+zjcgQkTW2DomBSMF2O+mky3m&#10;2t35Qrci1iJBOOSowMTocylDZchiWDhPnLyr6yzGJLta6g7vCW5bucyytbTYcFow6OloqPotequg&#10;N2MvT2v/VeIy+xk3xdmvrlGpl9lw+AARaYjP8H/7pBWs3t/gcS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W8KcMAAADcAAAADwAAAAAAAAAAAAAAAACYAgAAZHJzL2Rv&#10;d25yZXYueG1sUEsFBgAAAAAEAAQA9QAAAIgDAAAAAA==&#10;" path="m78,l,39,78,78r,-33l61,45,58,42r,-7l61,32r17,l78,xe" fillcolor="black" stroked="f">
                    <v:path arrowok="t" o:connecttype="custom" o:connectlocs="78,0;0,39;78,78;78,45;61,45;58,42;58,35;61,32;78,32;78,0" o:connectangles="0,0,0,0,0,0,0,0,0,0"/>
                  </v:shape>
                  <v:shape id="Freeform 376" o:spid="_x0000_s1055"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iXsMA&#10;AADcAAAADwAAAGRycy9kb3ducmV2LnhtbESPQWvCQBSE70L/w/IKvZlNFVJJXUUKggd7MNr7I/vM&#10;BrNvl+xGk3/fLQg9DjPzDbPejrYTd+pD61jBe5aDIK6dbrlRcDnv5ysQISJr7ByTgokCbDcvszWW&#10;2j34RPcqNiJBOJSowMToSylDbchiyJwnTt7V9RZjkn0jdY+PBLedXOR5IS22nBYMevoyVN+qwSoY&#10;zDTIQ+GPZ1zkP9Oq+vbLa1Tq7XXcfYKINMb/8LN90AqWHwX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ciXsMAAADcAAAADwAAAAAAAAAAAAAAAACYAgAAZHJzL2Rv&#10;d25yZXYueG1sUEsFBgAAAAAEAAQA9QAAAIgDAAAAAA==&#10;" path="m292,r,78l358,45r-49,l312,42r,-7l309,32r49,l292,xe" fillcolor="black" stroked="f">
                    <v:path arrowok="t" o:connecttype="custom" o:connectlocs="292,0;292,78;358,45;309,45;312,42;312,35;309,32;358,32;292,0" o:connectangles="0,0,0,0,0,0,0,0,0"/>
                  </v:shape>
                  <v:shape id="Freeform 377" o:spid="_x0000_s1056"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HxcIA&#10;AADcAAAADwAAAGRycy9kb3ducmV2LnhtbESPQYvCMBSE7wv+h/AEb2u6CipdoyyC4EEPW/X+aJ5N&#10;2eYlNKm2/94Iwh6HmfmGWW9724g7taF2rOBrmoEgLp2uuVJwOe8/VyBCRNbYOCYFAwXYbkYfa8y1&#10;e/Av3YtYiQThkKMCE6PPpQylIYth6jxx8m6utRiTbCupW3wkuG3kLMsW0mLNacGgp52h8q/orILO&#10;DJ08LPzxjLPsOqyKk5/folKTcf/zDSJSH//D7/ZBK5gvl/A6k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4fFwgAAANwAAAAPAAAAAAAAAAAAAAAAAJgCAABkcnMvZG93&#10;bnJldi54bWxQSwUGAAAAAAQABAD1AAAAhwMAAAAA&#10;" path="m78,32r-17,l58,35r,7l61,45r17,l78,32xe" fillcolor="black" stroked="f">
                    <v:path arrowok="t" o:connecttype="custom" o:connectlocs="78,32;61,32;58,35;58,42;61,45;78,45;78,32" o:connectangles="0,0,0,0,0,0,0"/>
                  </v:shape>
                  <v:shape id="Freeform 378" o:spid="_x0000_s1057"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Tt78A&#10;AADcAAAADwAAAGRycy9kb3ducmV2LnhtbERPTYvCMBC9C/6HMII3TVVwpRpFBMGDHrbu3odmbIrN&#10;JDSptv/eHBb2+Hjfu0NvG/GiNtSOFSzmGQji0umaKwU/9/NsAyJEZI2NY1IwUIDDfjzaYa7dm7/p&#10;VcRKpBAOOSowMfpcylAashjmzhMn7uFaizHBtpK6xXcKt41cZtlaWqw5NRj0dDJUPovOKujM0MnL&#10;2l/vuMx+h01x86tHVGo66Y9bEJH6+C/+c1+0gtVXWpvOpCMg9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5BO3vwAAANwAAAAPAAAAAAAAAAAAAAAAAJgCAABkcnMvZG93bnJl&#10;di54bWxQSwUGAAAAAAQABAD1AAAAhAMAAAAA&#10;" path="m292,32l78,32r,13l292,45r,-13xe" fillcolor="black" stroked="f">
                    <v:path arrowok="t" o:connecttype="custom" o:connectlocs="292,32;78,32;78,45;292,45;292,32" o:connectangles="0,0,0,0,0"/>
                  </v:shape>
                  <v:shape id="Freeform 379" o:spid="_x0000_s1058"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2LMQA&#10;AADcAAAADwAAAGRycy9kb3ducmV2LnhtbESPzWrDMBCE74G8g9hAb4mcBPLjRAmlUMihPcRu74u1&#10;sUyslbDkxH77qlDocZiZb5jjebCteFAXGscKlosMBHHldMO1gq/yfb4DESKyxtYxKRgpwPk0nRwx&#10;1+7JV3oUsRYJwiFHBSZGn0sZKkMWw8J54uTdXGcxJtnVUnf4THDbylWWbaTFhtOCQU9vhqp70VsF&#10;vRl7edn4jxJX2fe4Kz79+haVepkNrwcQkYb4H/5rX7SC9XYPv2fSEZC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tizEAAAA3AAAAA8AAAAAAAAAAAAAAAAAmAIAAGRycy9k&#10;b3ducmV2LnhtbFBLBQYAAAAABAAEAPUAAACJAwAAAAA=&#10;" path="m358,32r-49,l312,35r,7l309,45r49,l371,39,358,32xe" fillcolor="black" stroked="f">
                    <v:path arrowok="t" o:connecttype="custom" o:connectlocs="358,32;309,32;312,35;312,42;309,45;358,45;371,39;358,32" o:connectangles="0,0,0,0,0,0,0,0"/>
                  </v:shape>
                </v:group>
                <v:group id="Group 285" o:spid="_x0000_s1059" style="position:absolute;left:3037;top:516;width:824;height:381" coordorigin="3037,516" coordsize="82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71" o:spid="_x0000_s1060"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krMQA&#10;AADcAAAADwAAAGRycy9kb3ducmV2LnhtbESPT2sCMRTE74V+h/AK3jSrVi2rUdpisSfxT70/Nq+7&#10;i8nLmqTr9tubgtDjMDO/YRarzhrRkg+1YwXDQQaCuHC65lLB1/Gj/wIiRGSNxjEp+KUAq+XjwwJz&#10;7a68p/YQS5EgHHJUUMXY5FKGoiKLYeAa4uR9O28xJulLqT1eE9waOcqyqbRYc1qosKH3iorz4ccq&#10;2J0mrTXniV8/v8nLdmY2R1yzUr2n7nUOIlIX/8P39qdWMJ4N4e9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9ZKzEAAAA3AAAAA8AAAAAAAAAAAAAAAAAmAIAAGRycy9k&#10;b3ducmV2LnhtbFBLBQYAAAAABAAEAPUAAACJAwAAAAA=&#10;" path="m748,29l4,366r-3,2l,372r1,3l3,378r3,2l754,41,748,29xe" fillcolor="black" stroked="f">
                    <v:path arrowok="t" o:connecttype="custom" o:connectlocs="748,29;4,366;1,368;0,372;1,375;3,378;6,380;754,41;748,29" o:connectangles="0,0,0,0,0,0,0,0,0"/>
                  </v:shape>
                  <v:shape id="Freeform 372" o:spid="_x0000_s1061"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28QA&#10;AADcAAAADwAAAGRycy9kb3ducmV2LnhtbESPT2sCMRTE7wW/Q3iCN81Wq5bVKG2x2JP4p94fm9fd&#10;xeRlm6Tr9tubgtDjMDO/YZbrzhrRkg+1YwWPowwEceF0zaWCz9P78BlEiMgajWNS8EsB1qvewxJz&#10;7a58oPYYS5EgHHJUUMXY5FKGoiKLYeQa4uR9OW8xJulLqT1eE9waOc6ymbRYc1qosKG3iorL8ccq&#10;2J+nrTWXqd88vcrv3dxsT7hhpQb97mUBIlIX/8P39odWMJmP4e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tvEAAAA3AAAAA8AAAAAAAAAAAAAAAAAmAIAAGRycy9k&#10;b3ducmV2LnhtbFBLBQYAAAAABAAEAPUAAACJAwAAAAA=&#10;" path="m807,22r-43,l767,24r2,3l770,30r-1,4l766,36r-12,5l767,71,807,22xe" fillcolor="black" stroked="f">
                    <v:path arrowok="t" o:connecttype="custom" o:connectlocs="807,22;764,22;767,24;769,27;770,30;769,34;766,36;754,41;767,71;807,22" o:connectangles="0,0,0,0,0,0,0,0,0,0"/>
                  </v:shape>
                  <v:shape id="Freeform 373" o:spid="_x0000_s1062"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fQMQA&#10;AADcAAAADwAAAGRycy9kb3ducmV2LnhtbESPS2/CMBCE70j8B2uReisOUB4KGEQrqvZUldd9FS9J&#10;hL1ObTek/76uVInjaGa+0aw2nTWiJR9qxwpGwwwEceF0zaWC0/H1cQEiRGSNxjEp+KEAm3W/t8Jc&#10;uxvvqT3EUiQIhxwVVDE2uZShqMhiGLqGOHkX5y3GJH0ptcdbglsjx1k2kxZrTgsVNvRSUXE9fFsF&#10;n+dpa8116ndPz/LrY27ejrhjpR4G3XYJIlIX7+H/9rtWMJl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X0DEAAAA3AAAAA8AAAAAAAAAAAAAAAAAmAIAAGRycy9k&#10;b3ducmV2LnhtbFBLBQYAAAAABAAEAPUAAACJAwAAAAA=&#10;" path="m764,22r-16,7l754,41r12,-5l769,34r1,-4l769,27r-2,-3l764,22xe" fillcolor="black" stroked="f">
                    <v:path arrowok="t" o:connecttype="custom" o:connectlocs="764,22;748,29;754,41;766,36;769,34;770,30;769,27;767,24;764,22" o:connectangles="0,0,0,0,0,0,0,0,0"/>
                  </v:shape>
                  <v:shape id="Freeform 374" o:spid="_x0000_s1063"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HNMQA&#10;AADcAAAADwAAAGRycy9kb3ducmV2LnhtbESPS2/CMBCE70j8B2uReisOlJcCBtGKqj1V5XVfxUsS&#10;Ya9T2w3pv68rVeI4mplvNKtNZ41oyYfasYLRMANBXDhdc6ngdHx9XIAIEVmjcUwKfijAZt3vrTDX&#10;7sZ7ag+xFAnCIUcFVYxNLmUoKrIYhq4hTt7FeYsxSV9K7fGW4NbIcZbNpMWa00KFDb1UVFwP31bB&#10;53naWnOd+t3kWX59zM3bEXes1MOg2y5BROriPfzfftcKnuYT+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KxzTEAAAA3AAAAA8AAAAAAAAAAAAAAAAAmAIAAGRycy9k&#10;b3ducmV2LnhtbFBLBQYAAAAABAAEAPUAAACJAwAAAAA=&#10;" path="m735,r13,29l764,22r43,l823,3,735,xe" fillcolor="black" stroked="f">
                    <v:path arrowok="t" o:connecttype="custom" o:connectlocs="735,0;748,29;764,22;807,22;823,3;735,0" o:connectangles="0,0,0,0,0,0"/>
                  </v:shape>
                </v:group>
                <v:group id="Group 286" o:spid="_x0000_s1064" style="position:absolute;left:524;top:776;width:445;height:79" coordorigin="524,776" coordsize="4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66" o:spid="_x0000_s1065"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SbMMA&#10;AADcAAAADwAAAGRycy9kb3ducmV2LnhtbESPQYvCMBSE7wv+h/AEb2uqQlmrUXRR9LKHVQ8eH82z&#10;KTYv3SZq9ddvBMHjMDPfMNN5aytxpcaXjhUM+gkI4tzpkgsFh/368wuED8gaK8ek4E4e5rPOxxQz&#10;7W78S9ddKESEsM9QgQmhzqT0uSGLvu9q4uidXGMxRNkUUjd4i3BbyWGSpNJiyXHBYE3fhvLz7mIV&#10;4GNsDqVc/q283BAdfzZFG0ZK9brtYgIiUBve4Vd7qxWM0hSeZ+IR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MSbMMAAADcAAAADwAAAAAAAAAAAAAAAACYAgAAZHJzL2Rv&#10;d25yZXYueG1sUEsFBgAAAAAEAAQA9QAAAIgDAAAAAA==&#10;" path="m78,l,39,78,78r,-33l61,45,58,42r,-7l61,32r17,l78,xe" fillcolor="black" stroked="f">
                    <v:path arrowok="t" o:connecttype="custom" o:connectlocs="78,0;0,39;78,78;78,45;61,45;58,42;58,35;61,32;78,32;78,0" o:connectangles="0,0,0,0,0,0,0,0,0,0"/>
                  </v:shape>
                  <v:shape id="Freeform 367" o:spid="_x0000_s1066"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98QA&#10;AADcAAAADwAAAGRycy9kb3ducmV2LnhtbESPS4sCMRCE74L/IbTgbc24go/RKK646MWDj4PHZtJO&#10;BiedcRJ1dn/9RljwWFTVV9Rs0dhSPKj2hWMF/V4CgjhzuuBcwen4/TEG4QOyxtIxKfghD4t5uzXD&#10;VLsn7+lxCLmIEPYpKjAhVKmUPjNk0fdcRRy9i6sthijrXOoanxFuS/mZJENpseC4YLCilaHserhb&#10;Bfg7MadCft3WXm6IzrtN3oSBUt1Os5yCCNSEd/i/vdUKBs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t/fEAAAA3AAAAA8AAAAAAAAAAAAAAAAAmAIAAGRycy9k&#10;b3ducmV2LnhtbFBLBQYAAAAABAAEAPUAAACJAwAAAAA=&#10;" path="m366,r,78l431,45r-49,l385,42r,-7l382,32r49,l366,xe" fillcolor="black" stroked="f">
                    <v:path arrowok="t" o:connecttype="custom" o:connectlocs="366,0;366,78;431,45;382,45;385,42;385,35;382,32;431,32;366,0" o:connectangles="0,0,0,0,0,0,0,0,0"/>
                  </v:shape>
                  <v:shape id="Freeform 368" o:spid="_x0000_s1067"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jhcEA&#10;AADcAAAADwAAAGRycy9kb3ducmV2LnhtbERPPW/CMBDdK/EfrKvEVpwWCbUBgwC1CgtDQ4aOp/iI&#10;I+JziF0S+PV4QGJ8et+L1WAbcaHO144VvE8SEMSl0zVXCorDz9snCB+QNTaOScGVPKyWo5cFptr1&#10;/EuXPFQihrBPUYEJoU2l9KUhi37iWuLIHV1nMUTYVVJ32Mdw28iPJJlJizXHBoMtbQ2Vp/zfKsDb&#10;lylquTl/e5kR/e2zaghTpcavw3oOItAQnuKHe6cVTGdxbTwTj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QI4XBAAAA3AAAAA8AAAAAAAAAAAAAAAAAmAIAAGRycy9kb3du&#10;cmV2LnhtbFBLBQYAAAAABAAEAPUAAACGAwAAAAA=&#10;" path="m78,32r-17,l58,35r,7l61,45r17,l78,32xe" fillcolor="black" stroked="f">
                    <v:path arrowok="t" o:connecttype="custom" o:connectlocs="78,32;61,32;58,35;58,42;61,45;78,45;78,32" o:connectangles="0,0,0,0,0,0,0"/>
                  </v:shape>
                  <v:shape id="Freeform 369" o:spid="_x0000_s1068"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GHsIA&#10;AADcAAAADwAAAGRycy9kb3ducmV2LnhtbESPQYvCMBSE7wv+h/AEb2uqgqzVKCqKXjysevD4aJ5N&#10;sXmpTdTqrzcLCx6HmfmGmcwaW4o71b5wrKDXTUAQZ04XnCs4HtbfPyB8QNZYOiYFT/Iwm7a+Jphq&#10;9+Bfuu9DLiKEfYoKTAhVKqXPDFn0XVcRR+/saoshyjqXusZHhNtS9pNkKC0WHBcMVrQ0lF32N6sA&#10;XyNzLOTiuvJyQ3TabfImDJTqtJv5GESgJnzC/+2tVjAYjuDvTDwC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IYewgAAANwAAAAPAAAAAAAAAAAAAAAAAJgCAABkcnMvZG93&#10;bnJldi54bWxQSwUGAAAAAAQABAD1AAAAhwMAAAAA&#10;" path="m366,32l78,32r,13l366,45r,-13xe" fillcolor="black" stroked="f">
                    <v:path arrowok="t" o:connecttype="custom" o:connectlocs="366,32;78,32;78,45;366,45;366,32" o:connectangles="0,0,0,0,0"/>
                  </v:shape>
                  <v:shape id="Freeform 370" o:spid="_x0000_s1069"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XsIA&#10;AADcAAAADwAAAGRycy9kb3ducmV2LnhtbERPPW/CMBDdK/EfrEPqVhwaiZYUE9GqFSwMpAyMp/ga&#10;R8TnELtJyq/HA1LHp/e9ykfbiJ46XztWMJ8lIIhLp2uuFBy/v55eQfiArLFxTAr+yEO+njysMNNu&#10;4AP1RahEDGGfoQITQptJ6UtDFv3MtcSR+3GdxRBhV0nd4RDDbSOfk2QhLdYcGwy29GGoPBe/VgFe&#10;l+ZYy/fLp5dbotN+W40hVepxOm7eQAQaw7/47t5pBelLnB/PxCM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7lewgAAANwAAAAPAAAAAAAAAAAAAAAAAJgCAABkcnMvZG93&#10;bnJldi54bWxQSwUGAAAAAAQABAD1AAAAhwMAAAAA&#10;" path="m431,32r-49,l385,35r,7l382,45r49,l444,39,431,32xe" fillcolor="black" stroked="f">
                    <v:path arrowok="t" o:connecttype="custom" o:connectlocs="431,32;382,32;385,35;385,42;382,45;431,45;444,39;431,32" o:connectangles="0,0,0,0,0,0,0,0"/>
                  </v:shape>
                </v:group>
                <v:shape id="Freeform 287" o:spid="_x0000_s1070" style="position:absolute;left:4;width:3412;height:4596;visibility:visible;mso-wrap-style:square;v-text-anchor:top" coordsize="3412,4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TsMA&#10;AADcAAAADwAAAGRycy9kb3ducmV2LnhtbESPQWvCQBSE7wX/w/IEb3VjpEaiq6hQ8GhVxOMj+0wW&#10;s29DdpvEf98tFHocZuYbZr0dbC06ar1xrGA2TUAQF04bLhVcL5/vSxA+IGusHZOCF3nYbkZva8y1&#10;6/mLunMoRYSwz1FBFUKTS+mLiiz6qWuIo/dwrcUQZVtK3WIf4baWaZIspEXDcaHChg4VFc/zt1XQ&#10;d1ma7T5u5jS3h7C4n4belHulJuNhtwIRaAj/4b/2UStIlxn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erTsMAAADcAAAADwAAAAAAAAAAAAAAAACYAgAAZHJzL2Rv&#10;d25yZXYueG1sUEsFBgAAAAAEAAQA9QAAAIgDAAAAAA==&#10;" path="m,4596r3411,l3411,,,,,4596xe" filled="f" strokeweight=".17297mm">
                  <v:path arrowok="t" o:connecttype="custom" o:connectlocs="0,4596;3411,4596;3411,0;0,0;0,4596" o:connectangles="0,0,0,0,0"/>
                </v:shape>
                <v:group id="Group 288" o:spid="_x0000_s1071" style="position:absolute;left:4;top:1296;width:445;height:79" coordorigin="4,1296" coordsize="4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361" o:spid="_x0000_s1072"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GMQA&#10;AADcAAAADwAAAGRycy9kb3ducmV2LnhtbESPQWvCQBSE74X+h+UJvTUbFUKbZhUrSrx4qPXQ4yP7&#10;zAazb2N21dRf7xYKHoeZ+YYp5oNtxYV63zhWME5SEMSV0w3XCvbf69c3ED4ga2wdk4Jf8jCfPT8V&#10;mGt35S+67EItIoR9jgpMCF0upa8MWfSJ64ijd3C9xRBlX0vd4zXCbSsnaZpJiw3HBYMdLQ1Vx93Z&#10;KsDbu9k38vO08rIk+tmW9RCmSr2MhsUHiEBDeIT/2xutYJqN4e9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qihjEAAAA3AAAAA8AAAAAAAAAAAAAAAAAmAIAAGRycy9k&#10;b3ducmV2LnhtbFBLBQYAAAAABAAEAPUAAACJAwAAAAA=&#10;" path="m78,l,39,78,78r,-33l61,45,58,42r,-7l61,32r17,l78,xe" fillcolor="black" stroked="f">
                    <v:path arrowok="t" o:connecttype="custom" o:connectlocs="78,0;0,39;78,78;78,45;61,45;58,42;58,35;61,32;78,32;78,0" o:connectangles="0,0,0,0,0,0,0,0,0,0"/>
                  </v:shape>
                  <v:shape id="Freeform 362" o:spid="_x0000_s1073"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Ub8MA&#10;AADcAAAADwAAAGRycy9kb3ducmV2LnhtbESPT4vCMBTE7wt+h/AEb2uqgmg1ii4revHgn4PHR/Ns&#10;is1LbaJWP71ZWPA4zMxvmOm8saW4U+0Lxwp63QQEceZ0wbmC42H1PQLhA7LG0jEpeJKH+az1NcVU&#10;uwfv6L4PuYgQ9ikqMCFUqZQ+M2TRd11FHL2zqy2GKOtc6hofEW5L2U+SobRYcFwwWNGPoeyyv1kF&#10;+BqbYyGX118v10Sn7TpvwkCpTrtZTEAEasIn/N/eaAWDYR/+zsQj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Ub8MAAADcAAAADwAAAAAAAAAAAAAAAACYAgAAZHJzL2Rv&#10;d25yZXYueG1sUEsFBgAAAAAEAAQA9QAAAIgDAAAAAA==&#10;" path="m366,r,78l431,45r-49,l385,42r,-7l382,32r49,l366,xe" fillcolor="black" stroked="f">
                    <v:path arrowok="t" o:connecttype="custom" o:connectlocs="366,0;366,78;431,45;382,45;385,42;385,35;382,32;431,32;366,0" o:connectangles="0,0,0,0,0,0,0,0,0"/>
                  </v:shape>
                  <v:shape id="Freeform 363" o:spid="_x0000_s1074"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x9MMA&#10;AADcAAAADwAAAGRycy9kb3ducmV2LnhtbESPQYvCMBSE7wv+h/CEva2pFmStRtFF0YuHVQ8eH82z&#10;KTYv3SZq119vBMHjMDPfMJNZaytxpcaXjhX0ewkI4tzpkgsFh/3q6xuED8gaK8ek4J88zKadjwlm&#10;2t34l667UIgIYZ+hAhNCnUnpc0MWfc/VxNE7ucZiiLIppG7wFuG2koMkGUqLJccFgzX9GMrPu4tV&#10;gPeROZRy8bf0ck103K6LNqRKfXbb+RhEoDa8w6/2RitIhyk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Sx9MMAAADcAAAADwAAAAAAAAAAAAAAAACYAgAAZHJzL2Rv&#10;d25yZXYueG1sUEsFBgAAAAAEAAQA9QAAAIgDAAAAAA==&#10;" path="m78,32r-17,l58,35r,7l61,45r17,l78,32xe" fillcolor="black" stroked="f">
                    <v:path arrowok="t" o:connecttype="custom" o:connectlocs="78,32;61,32;58,35;58,42;61,45;78,45;78,32" o:connectangles="0,0,0,0,0,0,0"/>
                  </v:shape>
                  <v:shape id="Freeform 364" o:spid="_x0000_s1075"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0pgMMA&#10;AADcAAAADwAAAGRycy9kb3ducmV2LnhtbESPT4vCMBTE74LfITxhb5qqi2g1isqKe9mDfw4eH82z&#10;KTYvtYla99NvFgSPw8z8hpktGluKO9W+cKyg30tAEGdOF5wrOB423TEIH5A1lo5JwZM8LObt1gxT&#10;7R68o/s+5CJC2KeowIRQpVL6zJBF33MVcfTOrrYYoqxzqWt8RLgt5SBJRtJiwXHBYEVrQ9llf7MK&#10;8HdijoVcXb+83BKdfrZ5E4ZKfXSa5RREoCa8w6/2t1YwHH3C/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0pgMMAAADcAAAADwAAAAAAAAAAAAAAAACYAgAAZHJzL2Rv&#10;d25yZXYueG1sUEsFBgAAAAAEAAQA9QAAAIgDAAAAAA==&#10;" path="m366,32l78,32r,13l366,45r,-13xe" fillcolor="black" stroked="f">
                    <v:path arrowok="t" o:connecttype="custom" o:connectlocs="366,32;78,32;78,45;366,45;366,32" o:connectangles="0,0,0,0,0"/>
                  </v:shape>
                  <v:shape id="Freeform 365" o:spid="_x0000_s1076"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MG8MA&#10;AADcAAAADwAAAGRycy9kb3ducmV2LnhtbESPT4vCMBTE74LfITxhb5qqrGg1isqKe9mDfw4eH82z&#10;KTYvtYla99NvFgSPw8z8hpktGluKO9W+cKyg30tAEGdOF5wrOB423TEIH5A1lo5JwZM8LObt1gxT&#10;7R68o/s+5CJC2KeowIRQpVL6zJBF33MVcfTOrrYYoqxzqWt8RLgt5SBJRtJiwXHBYEVrQ9llf7MK&#10;8HdijoVcXb+83BKdfrZ5E4ZKfXSa5RREoCa8w6/2t1YwHH3C/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GMG8MAAADcAAAADwAAAAAAAAAAAAAAAACYAgAAZHJzL2Rv&#10;d25yZXYueG1sUEsFBgAAAAAEAAQA9QAAAIgDAAAAAA==&#10;" path="m431,32r-49,l385,35r,7l382,45r49,l444,39,431,32xe" fillcolor="black" stroked="f">
                    <v:path arrowok="t" o:connecttype="custom" o:connectlocs="431,32;382,32;385,35;385,42;382,45;431,45;444,39;431,32" o:connectangles="0,0,0,0,0,0,0,0"/>
                  </v:shape>
                </v:group>
                <v:group id="Group 289" o:spid="_x0000_s1077" style="position:absolute;left:1596;top:75;width:79;height:592" coordorigin="1596,75" coordsize="7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56" o:spid="_x0000_s1078"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d78YA&#10;AADcAAAADwAAAGRycy9kb3ducmV2LnhtbESPQUvDQBSE7wX/w/IKXkq7UWnV2G0RiSDYS2sRj4/s&#10;M5uafRuyzzb113cLQo/DzHzDzJe9b9SeulgHNnAzyUARl8HWXBnYfryOH0BFQbbYBCYDR4qwXFwN&#10;5pjbcOA17TdSqQThmKMBJ9LmWsfSkcc4CS1x8r5D51GS7CptOzwkuG/0bZbNtMea04LDll4clT+b&#10;X2/gvgjyHuPu73PqvkZ6VcixaB6NuR72z0+ghHq5hP/bb9bA3XQG5zPpCOjF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3d78YAAADcAAAADwAAAAAAAAAAAAAAAACYAgAAZHJz&#10;L2Rvd25yZXYueG1sUEsFBgAAAAAEAAQA9QAAAIsDAAAAAA==&#10;" path="m32,513l,513r39,78l68,532r-33,l32,529r,-16xe" fillcolor="black" stroked="f">
                    <v:path arrowok="t" o:connecttype="custom" o:connectlocs="32,513;0,513;39,591;68,532;35,532;32,529;32,513" o:connectangles="0,0,0,0,0,0,0"/>
                  </v:shape>
                  <v:shape id="Freeform 357" o:spid="_x0000_s1079"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4dMYA&#10;AADcAAAADwAAAGRycy9kb3ducmV2LnhtbESPQUvDQBSE74L/YXlCL9JurNTW2G0pJYJgL7al9PjI&#10;PrPR7NuQfbapv94VBI/DzHzDzJe9b9SJulgHNnA3ykARl8HWXBnY756HM1BRkC02gcnAhSIsF9dX&#10;c8xtOPMbnbZSqQThmKMBJ9LmWsfSkcc4Ci1x8t5D51GS7CptOzwnuG/0OMsetMea04LDltaOys/t&#10;lzcwLYK8xvjxfZi4463eFHIpmkdjBjf96gmUUC//4b/2izVwP5nC75l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F4dMYAAADcAAAADwAAAAAAAAAAAAAAAACYAgAAZHJz&#10;L2Rvd25yZXYueG1sUEsFBgAAAAAEAAQA9QAAAIsDAAAAAA==&#10;" path="m42,58r-7,l32,61r,468l35,532r7,l45,529,45,61,42,58xe" fillcolor="black" stroked="f">
                    <v:path arrowok="t" o:connecttype="custom" o:connectlocs="42,58;35,58;32,61;32,529;35,532;42,532;45,529;45,61;42,58" o:connectangles="0,0,0,0,0,0,0,0,0"/>
                  </v:shape>
                  <v:shape id="Freeform 358" o:spid="_x0000_s1080"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sBsMA&#10;AADcAAAADwAAAGRycy9kb3ducmV2LnhtbERPTWvCQBC9C/6HZQq9FN3YYqupq0hJoVAvtSIeh+w0&#10;m5qdDdmpxv767qHg8fG+F6veN+pEXawDG5iMM1DEZbA1VwZ2n6+jGagoyBabwGTgQhFWy+FggbkN&#10;Z/6g01YqlUI45mjAibS51rF05DGOQ0ucuK/QeZQEu0rbDs8p3Df6PssetceaU4PDll4clcftjzfw&#10;VAR5j/H7dz91hzu9KeRSNHNjbm/69TMooV6u4n/3mzXwME1r0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7sBsMAAADcAAAADwAAAAAAAAAAAAAAAACYAgAAZHJzL2Rv&#10;d25yZXYueG1sUEsFBgAAAAAEAAQA9QAAAIgDAAAAAA==&#10;" path="m78,513r-33,l45,529r-3,3l68,532,78,513xe" fillcolor="black" stroked="f">
                    <v:path arrowok="t" o:connecttype="custom" o:connectlocs="78,513;45,513;45,529;42,532;68,532;78,513" o:connectangles="0,0,0,0,0,0"/>
                  </v:shape>
                  <v:shape id="Freeform 359" o:spid="_x0000_s1081"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JncYA&#10;AADcAAAADwAAAGRycy9kb3ducmV2LnhtbESPQUvDQBSE74L/YXlCL9JurNS2sdtSSgTBXmxL8fjI&#10;PrPR7NuQfbapv94VBI/DzHzDLFa9b9SJulgHNnA3ykARl8HWXBk47J+GM1BRkC02gcnAhSKsltdX&#10;C8xtOPMrnXZSqQThmKMBJ9LmWsfSkcc4Ci1x8t5D51GS7CptOzwnuG/0OMsetMea04LDljaOys/d&#10;lzcwLYK8xPjxfZy4t1u9LeRSNHNjBjf9+hGUUC//4b/2szVwP5nD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JJncYAAADcAAAADwAAAAAAAAAAAAAAAACYAgAAZHJz&#10;L2Rvd25yZXYueG1sUEsFBgAAAAAEAAQA9QAAAIsDAAAAAA==&#10;" path="m39,l,78r32,l32,61r3,-3l68,58,39,xe" fillcolor="black" stroked="f">
                    <v:path arrowok="t" o:connecttype="custom" o:connectlocs="39,0;0,78;32,78;32,61;35,58;68,58;39,0" o:connectangles="0,0,0,0,0,0,0"/>
                  </v:shape>
                  <v:shape id="Freeform 360" o:spid="_x0000_s1082"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qvcMA&#10;AADcAAAADwAAAGRycy9kb3ducmV2LnhtbERPTWvCQBC9C/6HZQq9iG5sqdXUVaSkUKiXWhGPQ3aa&#10;Tc3OhuxUY39991Do8fG+l+veN+pMXawDG5hOMlDEZbA1Vwb2Hy/jOagoyBabwGTgShHWq+FgibkN&#10;F36n804qlUI45mjAibS51rF05DFOQkucuM/QeZQEu0rbDi8p3Df6Lstm2mPNqcFhS8+OytPu2xt4&#10;LIK8xfj1c3hwx5HeFnItmoUxtzf95gmUUC//4j/3qzVwP0vz05l0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qvcMAAADcAAAADwAAAAAAAAAAAAAAAACYAgAAZHJzL2Rv&#10;d25yZXYueG1sUEsFBgAAAAAEAAQA9QAAAIgDAAAAAA==&#10;" path="m68,58r-26,l45,61r,17l78,78,68,58xe" fillcolor="black" stroked="f">
                    <v:path arrowok="t" o:connecttype="custom" o:connectlocs="68,58;42,58;45,61;45,78;78,78;68,58" o:connectangles="0,0,0,0,0,0"/>
                  </v:shape>
                </v:group>
                <v:group id="Group 290" o:spid="_x0000_s1083" style="position:absolute;left:1670;top:4004;width:79;height:592" coordorigin="1670,4004" coordsize="7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51" o:spid="_x0000_s1084"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Fm8YA&#10;AADcAAAADwAAAGRycy9kb3ducmV2LnhtbESPQUvDQBSE74L/YXlCL9JuWqmtsdsikoJgL7aleHxk&#10;n9lo9m3Ivrapv94VBI/DzHzDLFa9b9SJulgHNjAeZaCIy2Brrgzsd+vhHFQUZItNYDJwoQir5fXV&#10;AnMbzvxGp61UKkE45mjAibS51rF05DGOQkucvI/QeZQku0rbDs8J7hs9ybJ77bHmtOCwpWdH5df2&#10;6A3MiiCvMX5+H6bu/VZvCrkUzYMxg5v+6RGUUC//4b/2izVwNx3D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RFm8YAAADcAAAADwAAAAAAAAAAAAAAAACYAgAAZHJz&#10;L2Rvd25yZXYueG1sUEsFBgAAAAAEAAQA9QAAAIsDAAAAAA==&#10;" path="m32,513l,513r39,78l68,532r-33,l32,529r,-16xe" fillcolor="black" stroked="f">
                    <v:path arrowok="t" o:connecttype="custom" o:connectlocs="32,513;0,513;39,591;68,532;35,532;32,529;32,513" o:connectangles="0,0,0,0,0,0,0"/>
                  </v:shape>
                  <v:shape id="Freeform 352" o:spid="_x0000_s1085"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b7MYA&#10;AADcAAAADwAAAGRycy9kb3ducmV2LnhtbESPQUvDQBSE74L/YXlCL6XdWKmtsdsiJYJgL7aleHxk&#10;n9lo9m3IPtvUX+8KBY/DzHzDLFa9b9SRulgHNnA7zkARl8HWXBnY755Hc1BRkC02gcnAmSKsltdX&#10;C8xtOPEbHbdSqQThmKMBJ9LmWsfSkcc4Di1x8j5C51GS7CptOzwluG/0JMvutcea04LDltaOyq/t&#10;tzcwK4K8xvj5c5i696HeFHIumgdjBjf90yMooV7+w5f2izVwN53A35l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bb7MYAAADcAAAADwAAAAAAAAAAAAAAAACYAgAAZHJz&#10;L2Rvd25yZXYueG1sUEsFBgAAAAAEAAQA9QAAAIsDAAAAAA==&#10;" path="m42,58r-7,l32,61r,468l35,532r7,l45,529,45,61,42,58xe" fillcolor="black" stroked="f">
                    <v:path arrowok="t" o:connecttype="custom" o:connectlocs="42,58;35,58;32,61;32,529;35,532;42,532;45,529;45,61;42,58" o:connectangles="0,0,0,0,0,0,0,0,0"/>
                  </v:shape>
                  <v:shape id="Freeform 353" o:spid="_x0000_s1086"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d8cA&#10;AADcAAAADwAAAGRycy9kb3ducmV2LnhtbESPX0vDQBDE3wW/w7FCX6S91FL/xF5LkRQK9sVYxMcl&#10;t+aiub2Q27apn94TBB+HmfkNs1gNvlVH6mMT2MB0koEiroJtuDawf92M70FFQbbYBiYDZ4qwWl5e&#10;LDC34cQvdCylVgnCMUcDTqTLtY6VI49xEjri5H2E3qMk2dfa9nhKcN/qmyy71R4bTgsOO3pyVH2V&#10;B2/grgjyHOPn99vcvV/rXSHnon0wZnQ1rB9BCQ3yH/5rb62B2XwGv2fS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6fnfHAAAA3AAAAA8AAAAAAAAAAAAAAAAAmAIAAGRy&#10;cy9kb3ducmV2LnhtbFBLBQYAAAAABAAEAPUAAACMAwAAAAA=&#10;" path="m78,513r-33,l45,529r-3,3l68,532,78,513xe" fillcolor="black" stroked="f">
                    <v:path arrowok="t" o:connecttype="custom" o:connectlocs="78,513;45,513;45,529;42,532;68,532;78,513" o:connectangles="0,0,0,0,0,0"/>
                  </v:shape>
                  <v:shape id="Freeform 354" o:spid="_x0000_s1087"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A8cA&#10;AADcAAAADwAAAGRycy9kb3ducmV2LnhtbESPS0sDQRCE7wH/w9CCF0lmfSTRNZMgsoKQXPJAPDY7&#10;7c7qTs+y0yYbf70jBHIsquorarbofaP21MU6sIGbUQaKuAy25srAbvs6fAAVBdliE5gMHCnCYn4x&#10;mGFuw4HXtN9IpRKEY44GnEibax1LRx7jKLTEyfsMnUdJsqu07fCQ4L7Rt1k20R5rTgsOW3pxVH5v&#10;fryBaRFkGePX7/vYfVzrVSHHonk05uqyf34CJdTLOXxqv1kDd+N7+D+TjoC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T5gPHAAAA3AAAAA8AAAAAAAAAAAAAAAAAmAIAAGRy&#10;cy9kb3ducmV2LnhtbFBLBQYAAAAABAAEAPUAAACMAwAAAAA=&#10;" path="m39,l,78r32,l32,61r3,-3l68,58,39,xe" fillcolor="black" stroked="f">
                    <v:path arrowok="t" o:connecttype="custom" o:connectlocs="39,0;0,78;32,78;32,61;35,58;68,58;39,0" o:connectangles="0,0,0,0,0,0,0"/>
                  </v:shape>
                  <v:shape id="Freeform 355" o:spid="_x0000_s1088"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DmMcA&#10;AADcAAAADwAAAGRycy9kb3ducmV2LnhtbESPX0vDQBDE3wW/w7GCL8VeVOKf2GsRiSC0L62l+Ljk&#10;1lw0txdya5v20/cKBR+HmfkNM5kNvlVb6mMT2MDtOANFXAXbcG1g/fl+8wQqCrLFNjAZ2FOE2fTy&#10;YoKFDTte0nYltUoQjgUacCJdoXWsHHmM49ARJ+879B4lyb7WtsddgvtW32XZg/bYcFpw2NGbo+p3&#10;9ecNPJZB5jH+HDa5+xrpRSn7sn025vpqeH0BJTTIf/jc/rAG7vMcTmfSEdDTI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fQ5jHAAAA3AAAAA8AAAAAAAAAAAAAAAAAmAIAAGRy&#10;cy9kb3ducmV2LnhtbFBLBQYAAAAABAAEAPUAAACMAwAAAAA=&#10;" path="m68,58r-26,l45,61r,17l78,78,68,58xe" fillcolor="black" stroked="f">
                    <v:path arrowok="t" o:connecttype="custom" o:connectlocs="68,58;42,58;45,61;45,78;78,78;68,58" o:connectangles="0,0,0,0,0,0"/>
                  </v:shape>
                </v:group>
                <v:group id="Group 291" o:spid="_x0000_s1089" style="position:absolute;left:3044;top:1296;width:372;height:79" coordorigin="3044,1296" coordsize="3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6" o:spid="_x0000_s1090"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o48MA&#10;AADcAAAADwAAAGRycy9kb3ducmV2LnhtbESPQWvCQBSE70L/w/IKvZlNtQRJXUUKggd7MNr7I/vM&#10;BrNvl+xGk3/fLQg9DjPzDbPejrYTd+pD61jBe5aDIK6dbrlRcDnv5ysQISJr7ByTgokCbDcvszWW&#10;2j34RPcqNiJBOJSowMToSylDbchiyJwnTt7V9RZjkn0jdY+PBLedXOR5IS22nBYMevoyVN+qwSoY&#10;zDTIQ+GPZ1zkP9Oq+vbLa1Tq7XXcfYKINMb/8LN90AqWHwX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vo48MAAADcAAAADwAAAAAAAAAAAAAAAACYAgAAZHJzL2Rv&#10;d25yZXYueG1sUEsFBgAAAAAEAAQA9QAAAIgDAAAAAA==&#10;" path="m78,l,39,78,78r,-33l61,45,58,42r,-7l61,32r17,l78,xe" fillcolor="black" stroked="f">
                    <v:path arrowok="t" o:connecttype="custom" o:connectlocs="78,0;0,39;78,78;78,45;61,45;58,42;58,35;61,32;78,32;78,0" o:connectangles="0,0,0,0,0,0,0,0,0,0"/>
                  </v:shape>
                  <v:shape id="Freeform 347" o:spid="_x0000_s1091"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NeMMA&#10;AADcAAAADwAAAGRycy9kb3ducmV2LnhtbESPQWvCQBSE74L/YXlCb7qpFiupq4hQ8FAPJu39kX1m&#10;Q7Nvl+xGk3/fFQoeh5n5htnuB9uKG3WhcazgdZGBIK6cbrhW8F1+zjcgQkTW2DomBSMF2O+mky3m&#10;2t35Qrci1iJBOOSowMTocylDZchiWDhPnLyr6yzGJLta6g7vCW5bucyytbTYcFow6OloqPotequg&#10;N2MvT2v/VeIy+xk3xdmvrlGpl9lw+AARaYjP8H/7pBWs3t7hcS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dNeMMAAADcAAAADwAAAAAAAAAAAAAAAACYAgAAZHJzL2Rv&#10;d25yZXYueG1sUEsFBgAAAAAEAAQA9QAAAIgDAAAAAA==&#10;" path="m292,r,78l358,45r-49,l312,42r,-7l309,32r49,l292,xe" fillcolor="black" stroked="f">
                    <v:path arrowok="t" o:connecttype="custom" o:connectlocs="292,0;292,78;358,45;309,45;312,42;312,35;309,32;358,32;292,0" o:connectangles="0,0,0,0,0,0,0,0,0"/>
                  </v:shape>
                  <v:shape id="Freeform 348" o:spid="_x0000_s1092"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ZCr8A&#10;AADcAAAADwAAAGRycy9kb3ducmV2LnhtbERPTYvCMBC9C/sfwix4s6m6iHSNIoLgwT1s1fvQjE3Z&#10;ZhKaVNt/vzkIHh/ve7MbbCse1IXGsYJ5loMgrpxuuFZwvRxnaxAhImtsHZOCkQLsth+TDRbaPfmX&#10;HmWsRQrhUKACE6MvpAyVIYshc544cXfXWYwJdrXUHT5TuG3lIs9X0mLDqcGgp4Oh6q/srYLejL08&#10;rfz5gov8Nq7LH7+8R6Wmn8P+G0SkIb7FL/dJK1h+pbXpTDo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iNkKvwAAANwAAAAPAAAAAAAAAAAAAAAAAJgCAABkcnMvZG93bnJl&#10;di54bWxQSwUGAAAAAAQABAD1AAAAhAMAAAAA&#10;" path="m78,32r-17,l58,35r,7l61,45r17,l78,32xe" fillcolor="black" stroked="f">
                    <v:path arrowok="t" o:connecttype="custom" o:connectlocs="78,32;61,32;58,35;58,42;61,45;78,45;78,32" o:connectangles="0,0,0,0,0,0,0"/>
                  </v:shape>
                  <v:shape id="Freeform 349" o:spid="_x0000_s1093"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8kcMA&#10;AADcAAAADwAAAGRycy9kb3ducmV2LnhtbESPQWvCQBSE74L/YXlCb7qpFrGpq4hQ8FAPJu39kX1m&#10;Q7Nvl+xGk3/fFQoeh5n5htnuB9uKG3WhcazgdZGBIK6cbrhW8F1+zjcgQkTW2DomBSMF2O+mky3m&#10;2t35Qrci1iJBOOSowMTocylDZchiWDhPnLyr6yzGJLta6g7vCW5bucyytbTYcFow6OloqPotequg&#10;N2MvT2v/VeIy+xk3xdmvrlGpl9lw+AARaYjP8H/7pBWs3t7hcSYd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R8kcMAAADcAAAADwAAAAAAAAAAAAAAAACYAgAAZHJzL2Rv&#10;d25yZXYueG1sUEsFBgAAAAAEAAQA9QAAAIgDAAAAAA==&#10;" path="m292,32l78,32r,13l292,45r,-13xe" fillcolor="black" stroked="f">
                    <v:path arrowok="t" o:connecttype="custom" o:connectlocs="292,32;78,32;78,45;292,45;292,32" o:connectangles="0,0,0,0,0"/>
                  </v:shape>
                  <v:shape id="Freeform 350" o:spid="_x0000_s1094"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dD0b8A&#10;AADcAAAADwAAAGRycy9kb3ducmV2LnhtbERPTYvCMBC9C/sfwix4s6nKinSNIoLgwT1s1fvQjE3Z&#10;ZhKaVNt/vzkIHh/ve7MbbCse1IXGsYJ5loMgrpxuuFZwvRxnaxAhImtsHZOCkQLsth+TDRbaPfmX&#10;HmWsRQrhUKACE6MvpAyVIYshc544cXfXWYwJdrXUHT5TuG3lIs9X0mLDqcGgp4Oh6q/srYLejL08&#10;rfz5gov8Nq7LH7+8R6Wmn8P+G0SkIb7FL/dJK1h+pfnpTDo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J0PRvwAAANwAAAAPAAAAAAAAAAAAAAAAAJgCAABkcnMvZG93bnJl&#10;di54bWxQSwUGAAAAAAQABAD1AAAAhAMAAAAA&#10;" path="m358,32r-49,l312,35r,7l309,45r49,l371,39,358,32xe" fillcolor="black" stroked="f">
                    <v:path arrowok="t" o:connecttype="custom" o:connectlocs="358,32;309,32;312,35;312,42;309,45;358,45;371,39;358,32" o:connectangles="0,0,0,0,0,0,0,0"/>
                  </v:shape>
                </v:group>
                <v:group id="Group 292" o:spid="_x0000_s1095" style="position:absolute;left:3037;top:516;width:824;height:381" coordorigin="3037,516" coordsize="82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42" o:spid="_x0000_s1096"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wZsQA&#10;AADcAAAADwAAAGRycy9kb3ducmV2LnhtbESPS2/CMBCE70j8B2uReisOlJcCBtGKqj1V5XVfxUsS&#10;Ya9T2w3pv68rVeI4mplvNKtNZ41oyYfasYLRMANBXDhdc6ngdHx9XIAIEVmjcUwKfijAZt3vrTDX&#10;7sZ7ag+xFAnCIUcFVYxNLmUoKrIYhq4hTt7FeYsxSV9K7fGW4NbIcZbNpMWa00KFDb1UVFwP31bB&#10;53naWnOd+t3kWX59zM3bEXes1MOg2y5BROriPfzfftcKniZj+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DMGbEAAAA3AAAAA8AAAAAAAAAAAAAAAAAmAIAAGRycy9k&#10;b3ducmV2LnhtbFBLBQYAAAAABAAEAPUAAACJAwAAAAA=&#10;" path="m748,29l4,366r-3,2l,372r1,3l3,378r3,2l754,41,748,29xe" fillcolor="black" stroked="f">
                    <v:path arrowok="t" o:connecttype="custom" o:connectlocs="748,29;4,366;1,368;0,372;1,375;3,378;6,380;754,41;748,29" o:connectangles="0,0,0,0,0,0,0,0,0"/>
                  </v:shape>
                  <v:shape id="Freeform 343" o:spid="_x0000_s1097"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cQA&#10;AADcAAAADwAAAGRycy9kb3ducmV2LnhtbESPS2vDMBCE74X8B7GB3ho5zRMnSkhLQnsqzeu+WBvb&#10;RFq5kuo4/74qFHocZuYbZrnurBEt+VA7VjAcZCCIC6drLhWcjrunOYgQkTUax6TgTgHWq97DEnPt&#10;bryn9hBLkSAcclRQxdjkUoaiIoth4Bri5F2ctxiT9KXUHm8Jbo18zrKptFhzWqiwodeKiuvh2yr4&#10;PE9aa64Tvx2/yK+PmXk74paVeux3mwWISF38D/+137WC0XgE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Plf3EAAAA3AAAAA8AAAAAAAAAAAAAAAAAmAIAAGRycy9k&#10;b3ducmV2LnhtbFBLBQYAAAAABAAEAPUAAACJAwAAAAA=&#10;" path="m807,22r-43,l767,24r2,3l770,30r-1,4l766,36r-12,5l767,71,807,22xe" fillcolor="black" stroked="f">
                    <v:path arrowok="t" o:connecttype="custom" o:connectlocs="807,22;764,22;767,24;769,27;770,30;769,34;766,36;754,41;767,71;807,22" o:connectangles="0,0,0,0,0,0,0,0,0,0"/>
                  </v:shape>
                  <v:shape id="Freeform 344" o:spid="_x0000_s1098"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NicQA&#10;AADcAAAADwAAAGRycy9kb3ducmV2LnhtbESPQWsCMRSE74L/ITzBW83arq1sjdIWpT1Jq/b+2Dx3&#10;F5OXbRLX9d83hYLHYWa+YRar3hrRkQ+NYwXTSQaCuHS64UrBYb+5m4MIEVmjcUwKrhRgtRwOFlho&#10;d+Ev6naxEgnCoUAFdYxtIWUoa7IYJq4lTt7ReYsxSV9J7fGS4NbI+yx7lBYbTgs1tvRWU3nana2C&#10;z+9ZZ81p5tf5q/zZPpn3Pa5ZqfGof3kGEamPt/B/+0MreMhz+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DYnEAAAA3AAAAA8AAAAAAAAAAAAAAAAAmAIAAGRycy9k&#10;b3ducmV2LnhtbFBLBQYAAAAABAAEAPUAAACJAwAAAAA=&#10;" path="m764,22r-16,7l754,41r12,-5l769,34r1,-4l769,27r-2,-3l764,22xe" fillcolor="black" stroked="f">
                    <v:path arrowok="t" o:connecttype="custom" o:connectlocs="764,22;748,29;754,41;766,36;769,34;770,30;769,27;767,24;764,22" o:connectangles="0,0,0,0,0,0,0,0,0"/>
                  </v:shape>
                  <v:shape id="Freeform 345" o:spid="_x0000_s1099"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oEsQA&#10;AADcAAAADwAAAGRycy9kb3ducmV2LnhtbESPQU8CMRSE7yb8h+aRcHO7KKtmpRA1EDkRBb2/bB+7&#10;G9rXtS3L8u8tiYnHycx8k5kvB2tETz60jhVMsxwEceV0y7WCr/369glEiMgajWNScKEAy8XoZo6l&#10;dmf+pH4Xa5EgHEpU0MTYlVKGqiGLIXMdcfIOzluMSfpaao/nBLdG3uX5g7TYclposKO3hqrj7mQV&#10;fHwXvTXHwq9mr/Jn+2je97hipSbj4eUZRKQh/of/2hut4H5WwPV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qBLEAAAA3AAAAA8AAAAAAAAAAAAAAAAAmAIAAGRycy9k&#10;b3ducmV2LnhtbFBLBQYAAAAABAAEAPUAAACJAwAAAAA=&#10;" path="m735,r13,29l764,22r43,l823,3,735,xe" fillcolor="black" stroked="f">
                    <v:path arrowok="t" o:connecttype="custom" o:connectlocs="735,0;748,29;764,22;807,22;823,3;735,0" o:connectangles="0,0,0,0,0,0"/>
                  </v:shape>
                </v:group>
                <v:group id="Group 293" o:spid="_x0000_s1100" style="position:absolute;left:524;top:776;width:445;height:79" coordorigin="524,776" coordsize="4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37" o:spid="_x0000_s1101"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Y6sUA&#10;AADcAAAADwAAAGRycy9kb3ducmV2LnhtbESPzW7CMBCE75V4B2uRegOHRioQ4iBaUdELB34OHFfx&#10;EkfE6zQ2kPbp60pIPY5m5htNvuxtI27U+dqxgsk4AUFcOl1zpeB4+BjNQPiArLFxTAq+ycOyGDzl&#10;mGl35x3d9qESEcI+QwUmhDaT0peGLPqxa4mjd3adxRBlV0nd4T3CbSNfkuRVWqw5Lhhs6d1Qedlf&#10;rQL8mZtjLd++1l5uiE7bTdWHVKnnYb9agAjUh//wo/2pFaTpF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jqxQAAANwAAAAPAAAAAAAAAAAAAAAAAJgCAABkcnMv&#10;ZG93bnJldi54bWxQSwUGAAAAAAQABAD1AAAAigMAAAAA&#10;" path="m78,l,39,78,78r,-33l61,45,58,42r,-7l61,32r17,l78,xe" fillcolor="black" stroked="f">
                    <v:path arrowok="t" o:connecttype="custom" o:connectlocs="78,0;0,39;78,78;78,45;61,45;58,42;58,35;61,32;78,32;78,0" o:connectangles="0,0,0,0,0,0,0,0,0,0"/>
                  </v:shape>
                  <v:shape id="Freeform 338" o:spid="_x0000_s1102"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MmMIA&#10;AADcAAAADwAAAGRycy9kb3ducmV2LnhtbERPPW/CMBDdkfofrKvERpw2UgUBg9qqKF06EDIwnuIj&#10;jojPaeyStL++HpAYn973ZjfZTlxp8K1jBU9JCoK4drrlRkF13C+WIHxA1tg5JgW/5GG3fZhtMNdu&#10;5ANdy9CIGMI+RwUmhD6X0teGLPrE9cSRO7vBYohwaKQecIzhtpPPafoiLbYcGwz29G6ovpQ/VgH+&#10;rUzVyrfvDy8LotNX0UwhU2r+OL2uQQSawl18c39qBVkW18Yz8Qj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wyYwgAAANwAAAAPAAAAAAAAAAAAAAAAAJgCAABkcnMvZG93&#10;bnJldi54bWxQSwUGAAAAAAQABAD1AAAAhwMAAAAA&#10;" path="m366,r,78l431,45r-49,l385,42r,-7l382,32r49,l366,xe" fillcolor="black" stroked="f">
                    <v:path arrowok="t" o:connecttype="custom" o:connectlocs="366,0;366,78;431,45;382,45;385,42;385,35;382,32;431,32;366,0" o:connectangles="0,0,0,0,0,0,0,0,0"/>
                  </v:shape>
                  <v:shape id="Freeform 339" o:spid="_x0000_s1103"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A8QA&#10;AADcAAAADwAAAGRycy9kb3ducmV2LnhtbESPQWvCQBSE74X+h+UVeqsbDZSauopKS3rx0NRDj4/s&#10;MxvMvo3ZbRL99a4g9DjMzDfMYjXaRvTU+dqxgukkAUFcOl1zpWD/8/nyBsIHZI2NY1JwJg+r5ePD&#10;AjPtBv6mvgiViBD2GSowIbSZlL40ZNFPXEscvYPrLIYou0rqDocIt42cJcmrtFhzXDDY0tZQeSz+&#10;rAK8zM2+lpvTh5c50e8ur8aQKvX8NK7fQQQaw3/43v7SCtJ0Drcz8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qQPEAAAA3AAAAA8AAAAAAAAAAAAAAAAAmAIAAGRycy9k&#10;b3ducmV2LnhtbFBLBQYAAAAABAAEAPUAAACJAwAAAAA=&#10;" path="m78,32r-17,l58,35r,7l61,45r17,l78,32xe" fillcolor="black" stroked="f">
                    <v:path arrowok="t" o:connecttype="custom" o:connectlocs="78,32;61,32;58,35;58,42;61,45;78,45;78,32" o:connectangles="0,0,0,0,0,0,0"/>
                  </v:shape>
                  <v:shape id="Freeform 340" o:spid="_x0000_s1104"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z48IA&#10;AADcAAAADwAAAGRycy9kb3ducmV2LnhtbERPPW/CMBDdK/EfrEPqVhwaVJUUE9GqFSwMpAyMp/ga&#10;R8TnELtJyq/HA1LHp/e9ykfbiJ46XztWMJ8lIIhLp2uuFBy/v55eQfiArLFxTAr+yEO+njysMNNu&#10;4AP1RahEDGGfoQITQptJ6UtDFv3MtcSR+3GdxRBhV0nd4RDDbSOfk+RFWqw5Nhhs6cNQeS5+rQK8&#10;Ls2xlu+XTy+3RKf9thpDqtTjdNy8gQg0hn/x3b3TCtJFnB/PxCM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3PjwgAAANwAAAAPAAAAAAAAAAAAAAAAAJgCAABkcnMvZG93&#10;bnJldi54bWxQSwUGAAAAAAQABAD1AAAAhwMAAAAA&#10;" path="m366,32l78,32r,13l366,45r,-13xe" fillcolor="black" stroked="f">
                    <v:path arrowok="t" o:connecttype="custom" o:connectlocs="366,32;78,32;78,45;366,45;366,32" o:connectangles="0,0,0,0,0"/>
                  </v:shape>
                  <v:shape id="Freeform 341" o:spid="_x0000_s1105"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MMA&#10;AADcAAAADwAAAGRycy9kb3ducmV2LnhtbESPT4vCMBTE74LfITxhb5qqi2g1iisuevHgn4PHR/Ns&#10;is1Lt4na3U+/EQSPw8z8hpktGluKO9W+cKyg30tAEGdOF5wrOB2/u2MQPiBrLB2Tgl/ysJi3WzNM&#10;tXvwnu6HkIsIYZ+iAhNClUrpM0MWfc9VxNG7uNpiiLLOpa7xEeG2lIMkGUmLBccFgxWtDGXXw80q&#10;wL+JORXy62ft5YbovNvkTRgq9dFpllMQgZrwDr/aW61g+NmH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eMMAAADcAAAADwAAAAAAAAAAAAAAAACYAgAAZHJzL2Rv&#10;d25yZXYueG1sUEsFBgAAAAAEAAQA9QAAAIgDAAAAAA==&#10;" path="m431,32r-49,l385,35r,7l382,45r49,l444,39,431,32xe" fillcolor="black" stroked="f">
                    <v:path arrowok="t" o:connecttype="custom" o:connectlocs="431,32;382,32;385,35;385,42;382,45;431,45;444,39;431,32" o:connectangles="0,0,0,0,0,0,0,0"/>
                  </v:shape>
                </v:group>
                <v:shape id="Freeform 294" o:spid="_x0000_s1106" style="position:absolute;left:4;width:3412;height:4596;visibility:visible;mso-wrap-style:square;v-text-anchor:top" coordsize="3412,4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v0McA&#10;AADcAAAADwAAAGRycy9kb3ducmV2LnhtbESPQWvCQBSE74X+h+UVvNWNQYKmrqJCq1AQtEXs7Zl9&#10;Jmmzb0N2q8m/dwXB4zAz3zCTWWsqcabGlZYVDPoRCOLM6pJzBd9f768jEM4ja6wsk4KOHMymz08T&#10;TLW98JbOO5+LAGGXooLC+zqV0mUFGXR9WxMH72Qbgz7IJpe6wUuAm0rGUZRIgyWHhQJrWhaU/e3+&#10;jYLf1XF1/Og28dyPFvvk8/CzTrpaqd5LO38D4an1j/C9vdYK4vEQbmfC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h79DHAAAA3AAAAA8AAAAAAAAAAAAAAAAAmAIAAGRy&#10;cy9kb3ducmV2LnhtbFBLBQYAAAAABAAEAPUAAACMAwAAAAA=&#10;" path="m,4596r3411,l3411,,,,,4596xe" stroked="f">
                  <v:path arrowok="t" o:connecttype="custom" o:connectlocs="0,4596;3411,4596;3411,0;0,0;0,4596" o:connectangles="0,0,0,0,0"/>
                </v:shape>
                <v:shape id="Freeform 295" o:spid="_x0000_s1107" style="position:absolute;left:4;width:3412;height:4596;visibility:visible;mso-wrap-style:square;v-text-anchor:top" coordsize="3412,4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Gf8QA&#10;AADcAAAADwAAAGRycy9kb3ducmV2LnhtbESPQWvCQBSE74X+h+UVvNVNI2qbZiNWEDxqWkqPj+xr&#10;sjT7NmS3Sfz3riB4HGbmGybfTLYVA/XeOFbwMk9AEFdOG64VfH3un19B+ICssXVMCs7kYVM8PuSY&#10;aTfyiYYy1CJC2GeooAmhy6T0VUMW/dx1xNH7db3FEGVfS93jGOG2lWmSrKRFw3GhwY52DVV/5b9V&#10;MA7rdL1dfpvjwu7C6uc4jab+UGr2NG3fQQSawj18ax+0gvRtC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wBn/EAAAA3AAAAA8AAAAAAAAAAAAAAAAAmAIAAGRycy9k&#10;b3ducmV2LnhtbFBLBQYAAAAABAAEAPUAAACJAwAAAAA=&#10;" path="m,4596r3411,l3411,,,,,4596xe" filled="f" strokeweight=".17297mm">
                  <v:path arrowok="t" o:connecttype="custom" o:connectlocs="0,4596;3411,4596;3411,0;0,0;0,4596" o:connectangles="0,0,0,0,0"/>
                </v:shape>
                <v:group id="Group 296" o:spid="_x0000_s1108" style="position:absolute;left:4;top:1296;width:445;height:79" coordorigin="4,1296" coordsize="4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32" o:spid="_x0000_s1109"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7csMA&#10;AADcAAAADwAAAGRycy9kb3ducmV2LnhtbESPQYvCMBSE7wv+h/AEb2uqhWWtRlFR3IuHdT14fDTP&#10;pti81CZq9dcbQdjjMDPfMJNZaytxpcaXjhUM+gkI4tzpkgsF+7/15zcIH5A1Vo5JwZ08zKadjwlm&#10;2t34l667UIgIYZ+hAhNCnUnpc0MWfd/VxNE7usZiiLIppG7wFuG2ksMk+ZIWS44LBmtaGspPu4tV&#10;gI+R2ZdycV55uSE6bDdFG1Klet12PgYRqA3/4Xf7RytI0yG8zs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7csMAAADcAAAADwAAAAAAAAAAAAAAAACYAgAAZHJzL2Rv&#10;d25yZXYueG1sUEsFBgAAAAAEAAQA9QAAAIgDAAAAAA==&#10;" path="m78,l,39,78,78r,-33l61,45,58,42r,-7l61,32r17,l78,xe" fillcolor="black" stroked="f">
                    <v:path arrowok="t" o:connecttype="custom" o:connectlocs="78,0;0,39;78,78;78,45;61,45;58,42;58,35;61,32;78,32;78,0" o:connectangles="0,0,0,0,0,0,0,0,0,0"/>
                  </v:shape>
                  <v:shape id="Freeform 333" o:spid="_x0000_s1110"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e6cMA&#10;AADcAAAADwAAAGRycy9kb3ducmV2LnhtbESPT4vCMBTE7wt+h/CEva2pFhatRlFxcS8e/HPw+Gie&#10;TbF5qU3U7n56Iwgeh5n5DTOZtbYSN2p86VhBv5eAIM6dLrlQcNj/fA1B+ICssXJMCv7Iw2za+Zhg&#10;pt2dt3TbhUJECPsMFZgQ6kxKnxuy6HuuJo7eyTUWQ5RNIXWD9wi3lRwkybe0WHJcMFjT0lB+3l2t&#10;AvwfmUMpF5eVl2ui42ZdtCFV6rPbzscgArXhHX61f7WCNE3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ee6cMAAADcAAAADwAAAAAAAAAAAAAAAACYAgAAZHJzL2Rv&#10;d25yZXYueG1sUEsFBgAAAAAEAAQA9QAAAIgDAAAAAA==&#10;" path="m366,r,78l431,45r-49,l385,42r,-7l382,32r49,l366,xe" fillcolor="black" stroked="f">
                    <v:path arrowok="t" o:connecttype="custom" o:connectlocs="366,0;366,78;431,45;382,45;385,42;385,35;382,32;431,32;366,0" o:connectangles="0,0,0,0,0,0,0,0,0"/>
                  </v:shape>
                  <v:shape id="Freeform 334" o:spid="_x0000_s1111"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GncUA&#10;AADcAAAADwAAAGRycy9kb3ducmV2LnhtbESPzW7CMBCE75V4B2uRegOHpkIQ4iBaUdELB34OHFfx&#10;EkfE6zQ2kPbp60pIPY5m5htNvuxtI27U+dqxgsk4AUFcOl1zpeB4+BjNQPiArLFxTAq+ycOyGDzl&#10;mGl35x3d9qESEcI+QwUmhDaT0peGLPqxa4mjd3adxRBlV0nd4T3CbSNfkmQqLdYcFwy29G6ovOyv&#10;VgH+zM2xlm9fay83RKftpupDqtTzsF8tQATqw3/40f7UCtL0Ff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gadxQAAANwAAAAPAAAAAAAAAAAAAAAAAJgCAABkcnMv&#10;ZG93bnJldi54bWxQSwUGAAAAAAQABAD1AAAAigMAAAAA&#10;" path="m78,32r-17,l58,35r,7l61,45r17,l78,32xe" fillcolor="black" stroked="f">
                    <v:path arrowok="t" o:connecttype="custom" o:connectlocs="78,32;61,32;58,35;58,42;61,45;78,45;78,32" o:connectangles="0,0,0,0,0,0,0"/>
                  </v:shape>
                  <v:shape id="Freeform 335" o:spid="_x0000_s1112"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KjBsUA&#10;AADcAAAADwAAAGRycy9kb3ducmV2LnhtbESPzW7CMBCE75V4B2uRegOHRkUQ4iBaUdELB34OHFfx&#10;EkfE6zQ2kPbp60pIPY5m5htNvuxtI27U+dqxgsk4AUFcOl1zpeB4+BjNQPiArLFxTAq+ycOyGDzl&#10;mGl35x3d9qESEcI+QwUmhDaT0peGLPqxa4mjd3adxRBlV0nd4T3CbSNfkmQqLdYcFwy29G6ovOyv&#10;VgH+zM2xlm9fay83RKftpupDqtTzsF8tQATqw3/40f7UCtL0Ff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qMGxQAAANwAAAAPAAAAAAAAAAAAAAAAAJgCAABkcnMv&#10;ZG93bnJldi54bWxQSwUGAAAAAAQABAD1AAAAigMAAAAA&#10;" path="m366,32l78,32r,13l366,45r,-13xe" fillcolor="black" stroked="f">
                    <v:path arrowok="t" o:connecttype="custom" o:connectlocs="366,32;78,32;78,45;366,45;366,32" o:connectangles="0,0,0,0,0"/>
                  </v:shape>
                  <v:shape id="Freeform 336" o:spid="_x0000_s1113" style="position:absolute;left:4;top:129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9ccMA&#10;AADcAAAADwAAAGRycy9kb3ducmV2LnhtbESPQYvCMBSE7wv+h/CEva2pFmStRtFF0YuHVQ8eH82z&#10;KTYv3SZq119vBMHjMDPfMJNZaytxpcaXjhX0ewkI4tzpkgsFh/3q6xuED8gaK8ek4J88zKadjwlm&#10;2t34l667UIgIYZ+hAhNCnUnpc0MWfc/VxNE7ucZiiLIppG7wFuG2koMkGUqLJccFgzX9GMrPu4tV&#10;gPeROZRy8bf0ck103K6LNqRKfXbb+RhEoDa8w6/2RitI0yE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9ccMAAADcAAAADwAAAAAAAAAAAAAAAACYAgAAZHJzL2Rv&#10;d25yZXYueG1sUEsFBgAAAAAEAAQA9QAAAIgDAAAAAA==&#10;" path="m431,32r-49,l385,35r,7l382,45r49,l444,39,431,32xe" fillcolor="black" stroked="f">
                    <v:path arrowok="t" o:connecttype="custom" o:connectlocs="431,32;382,32;385,35;385,42;382,45;431,45;444,39;431,32" o:connectangles="0,0,0,0,0,0,0,0"/>
                  </v:shape>
                </v:group>
                <v:group id="Group 297" o:spid="_x0000_s1114" style="position:absolute;left:1596;top:75;width:79;height:592" coordorigin="1596,75" coordsize="7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27" o:spid="_x0000_s1115"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CcYA&#10;AADcAAAADwAAAGRycy9kb3ducmV2LnhtbESPQUvDQBSE74L/YXlCL9JubNHW2G0RSUGwF9tSenxk&#10;n9lo9m3Ivrapv94VBI/DzHzDzJe9b9SJulgHNnA3ykARl8HWXBnYbVfDGagoyBabwGTgQhGWi+ur&#10;OeY2nPmdThupVIJwzNGAE2lzrWPpyGMchZY4eR+h8yhJdpW2HZ4T3Dd6nGUP2mPNacFhSy+Oyq/N&#10;0RuYFkHeYvz83t+7w61eF3IpmkdjBjf98xMooV7+w3/tV2tgMp7C75l0BP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cLCcYAAADcAAAADwAAAAAAAAAAAAAAAACYAgAAZHJz&#10;L2Rvd25yZXYueG1sUEsFBgAAAAAEAAQA9QAAAIsDAAAAAA==&#10;" path="m32,513l,513r39,78l68,532r-33,l32,529r,-16xe" fillcolor="black" stroked="f">
                    <v:path arrowok="t" o:connecttype="custom" o:connectlocs="32,513;0,513;39,591;68,532;35,532;32,529;32,513" o:connectangles="0,0,0,0,0,0,0"/>
                  </v:shape>
                  <v:shape id="Freeform 328" o:spid="_x0000_s1116"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fe8MA&#10;AADcAAAADwAAAGRycy9kb3ducmV2LnhtbERPTWvCQBC9F/wPyxR6Ed1Uaaupq5SSglAvtSIeh+w0&#10;m5qdDdmpxv767kHo8fG+F6veN+pEXawDG7gfZ6CIy2BrrgzsPt9GM1BRkC02gcnAhSKsloObBeY2&#10;nPmDTlupVArhmKMBJ9LmWsfSkcc4Di1x4r5C51ES7CptOzyncN/oSZY9ao81pwaHLb06Ko/bH2/g&#10;qQjyHuP37/7BHYZ6U8ilaObG3N32L8+ghHr5F1/da2tgOklr05l0BP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ife8MAAADcAAAADwAAAAAAAAAAAAAAAACYAgAAZHJzL2Rv&#10;d25yZXYueG1sUEsFBgAAAAAEAAQA9QAAAIgDAAAAAA==&#10;" path="m42,58r-7,l32,61r,468l35,532r7,l45,529,45,61,42,58xe" fillcolor="black" stroked="f">
                    <v:path arrowok="t" o:connecttype="custom" o:connectlocs="42,58;35,58;32,61;32,529;35,532;42,532;45,529;45,61;42,58" o:connectangles="0,0,0,0,0,0,0,0,0"/>
                  </v:shape>
                  <v:shape id="Freeform 329" o:spid="_x0000_s1117"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64MYA&#10;AADcAAAADwAAAGRycy9kb3ducmV2LnhtbESPQUvDQBSE74L/YXlCL9JubNG2sdsikoJgL7aleHxk&#10;n9lo9m3Ivrapv94VBI/DzHzDLFa9b9SJulgHNnA3ykARl8HWXBnY79bDGagoyBabwGTgQhFWy+ur&#10;BeY2nPmNTlupVIJwzNGAE2lzrWPpyGMchZY4eR+h8yhJdpW2HZ4T3Dd6nGUP2mPNacFhS8+Oyq/t&#10;0RuYFkFeY/z8Pty791u9KeRSNHNjBjf90yMooV7+w3/tF2tgMp7D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Q64MYAAADcAAAADwAAAAAAAAAAAAAAAACYAgAAZHJz&#10;L2Rvd25yZXYueG1sUEsFBgAAAAAEAAQA9QAAAIsDAAAAAA==&#10;" path="m78,513r-33,l45,529r-3,3l68,532,78,513xe" fillcolor="black" stroked="f">
                    <v:path arrowok="t" o:connecttype="custom" o:connectlocs="78,513;45,513;45,529;42,532;68,532;78,513" o:connectangles="0,0,0,0,0,0"/>
                  </v:shape>
                  <v:shape id="Freeform 330" o:spid="_x0000_s1118"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oMMA&#10;AADcAAAADwAAAGRycy9kb3ducmV2LnhtbERPTWvCQBC9C/6HZQq9iG5aaaupq5SSQqFeakU8Dtlp&#10;NjU7G7JTjf313YPg8fG+F6veN+pIXawDG7ibZKCIy2Brrgxsv97GM1BRkC02gcnAmSKslsPBAnMb&#10;TvxJx41UKoVwzNGAE2lzrWPpyGOchJY4cd+h8ygJdpW2HZ5SuG/0fZY9ao81pwaHLb06Kg+bX2/g&#10;qQjyEePP3+7B7Ud6Xci5aObG3N70L8+ghHq5ii/ud2tgOk3z05l0BP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cFoMMAAADcAAAADwAAAAAAAAAAAAAAAACYAgAAZHJzL2Rv&#10;d25yZXYueG1sUEsFBgAAAAAEAAQA9QAAAIgDAAAAAA==&#10;" path="m39,l,78r32,l32,61r3,-3l68,58,39,xe" fillcolor="black" stroked="f">
                    <v:path arrowok="t" o:connecttype="custom" o:connectlocs="39,0;0,78;32,78;32,61;35,58;68,58;39,0" o:connectangles="0,0,0,0,0,0,0"/>
                  </v:shape>
                  <v:shape id="Freeform 331" o:spid="_x0000_s1119" style="position:absolute;left:1596;top:75;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gO8YA&#10;AADcAAAADwAAAGRycy9kb3ducmV2LnhtbESPQUvDQBSE74L/YXlCL9Ju2qKtsdsikoJgL7aleHxk&#10;n9lo9m3Ivrapv94VBI/DzHzDLFa9b9SJulgHNjAeZaCIy2Brrgzsd+vhHFQUZItNYDJwoQir5fXV&#10;AnMbzvxGp61UKkE45mjAibS51rF05DGOQkucvI/QeZQku0rbDs8J7hs9ybJ77bHmtOCwpWdH5df2&#10;6A3MiiCvMX5+H+7c+63eFHIpmgdjBjf90yMooV7+w3/tF2tgOh3D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ugO8YAAADcAAAADwAAAAAAAAAAAAAAAACYAgAAZHJz&#10;L2Rvd25yZXYueG1sUEsFBgAAAAAEAAQA9QAAAIsDAAAAAA==&#10;" path="m68,58r-26,l45,61r,17l78,78,68,58xe" fillcolor="black" stroked="f">
                    <v:path arrowok="t" o:connecttype="custom" o:connectlocs="68,58;42,58;45,61;45,78;78,78;68,58" o:connectangles="0,0,0,0,0,0"/>
                  </v:shape>
                </v:group>
                <v:group id="Group 298" o:spid="_x0000_s1120" style="position:absolute;left:1670;top:4004;width:79;height:592" coordorigin="1670,4004" coordsize="7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322" o:spid="_x0000_s1121"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okcYA&#10;AADcAAAADwAAAGRycy9kb3ducmV2LnhtbESPQUvDQBSE74L/YXmCF2k3Rmpr7LaIRBDspbWUHh/Z&#10;ZzaafRuyzzb117sFweMwM98w8+XgW3WgPjaBDdyOM1DEVbAN1wa27y+jGagoyBbbwGTgRBGWi8uL&#10;ORY2HHlNh43UKkE4FmjAiXSF1rFy5DGOQ0ecvI/Qe5Qk+1rbHo8J7ludZ9m99thwWnDY0bOj6mvz&#10;7Q1MyyBvMX7+7CZuf6NXpZzK9sGY66vh6RGU0CD/4b/2qzVwl+dwPpOO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CokcYAAADcAAAADwAAAAAAAAAAAAAAAACYAgAAZHJz&#10;L2Rvd25yZXYueG1sUEsFBgAAAAAEAAQA9QAAAIsDAAAAAA==&#10;" path="m32,513l,513r39,78l68,532r-33,l32,529r,-16xe" fillcolor="black" stroked="f">
                    <v:path arrowok="t" o:connecttype="custom" o:connectlocs="32,513;0,513;39,591;68,532;35,532;32,529;32,513" o:connectangles="0,0,0,0,0,0,0"/>
                  </v:shape>
                  <v:shape id="Freeform 323" o:spid="_x0000_s1122"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NCsYA&#10;AADcAAAADwAAAGRycy9kb3ducmV2LnhtbESPQUvDQBSE7wX/w/KEXqTd2KKtsdsiJYJgL7aleHxk&#10;n9lo9m3IPtvUX+8KQo/DzHzDLFa9b9SRulgHNnA7zkARl8HWXBnY755Hc1BRkC02gcnAmSKslleD&#10;BeY2nPiNjlupVIJwzNGAE2lzrWPpyGMch5Y4eR+h8yhJdpW2HZ4S3Dd6kmX32mPNacFhS2tH5df2&#10;2xuYFUFeY/z8Ody59xu9KeRcNA/GDK/7p0dQQr1cwv/tF2tgOpnC35l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wNCsYAAADcAAAADwAAAAAAAAAAAAAAAACYAgAAZHJz&#10;L2Rvd25yZXYueG1sUEsFBgAAAAAEAAQA9QAAAIsDAAAAAA==&#10;" path="m42,58r-7,l32,61r,468l35,532r7,l45,529,45,61,42,58xe" fillcolor="black" stroked="f">
                    <v:path arrowok="t" o:connecttype="custom" o:connectlocs="42,58;35,58;32,61;32,529;35,532;42,532;45,529;45,61;42,58" o:connectangles="0,0,0,0,0,0,0,0,0"/>
                  </v:shape>
                  <v:shape id="Freeform 324" o:spid="_x0000_s1123"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VfscA&#10;AADcAAAADwAAAGRycy9kb3ducmV2LnhtbESPX0vDQBDE3wW/w7GCL9JerNpq7LWIpFCoL/2D+Ljk&#10;1lw0txdya5v20/cEwcdhZn7DTOe9b9SeulgHNnA7zEARl8HWXBnYbReDR1BRkC02gcnAkSLMZ5cX&#10;U8xtOPCa9hupVIJwzNGAE2lzrWPpyGMchpY4eZ+h8yhJdpW2HR4S3Dd6lGVj7bHmtOCwpVdH5ffm&#10;xxuYFEFWMX6d3h/cx41+K+RYNE/GXF/1L8+ghHr5D/+1l9bA3egefs+kI6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VlX7HAAAA3AAAAA8AAAAAAAAAAAAAAAAAmAIAAGRy&#10;cy9kb3ducmV2LnhtbFBLBQYAAAAABAAEAPUAAACMAwAAAAA=&#10;" path="m78,513r-33,l45,529r-3,3l68,532,78,513xe" fillcolor="black" stroked="f">
                    <v:path arrowok="t" o:connecttype="custom" o:connectlocs="78,513;45,513;45,529;42,532;68,532;78,513" o:connectangles="0,0,0,0,0,0"/>
                  </v:shape>
                  <v:shape id="Freeform 325" o:spid="_x0000_s1124"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w5cYA&#10;AADcAAAADwAAAGRycy9kb3ducmV2LnhtbESPQUvDQBSE74L/YXlCL6XdWKmtsdsiJYJgL7aleHxk&#10;n9lo9m3IPtvUX+8KBY/DzHzDLFa9b9SRulgHNnA7zkARl8HWXBnY755Hc1BRkC02gcnAmSKsltdX&#10;C8xtOPEbHbdSqQThmKMBJ9LmWsfSkcc4Di1x8j5C51GS7CptOzwluG/0JMvutcea04LDltaOyq/t&#10;tzcwK4K8xvj5c5i696HeFHIumgdjBjf90yMooV7+w5f2izVwN5nC35l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kw5cYAAADcAAAADwAAAAAAAAAAAAAAAACYAgAAZHJz&#10;L2Rvd25yZXYueG1sUEsFBgAAAAAEAAQA9QAAAIsDAAAAAA==&#10;" path="m39,l,78r32,l32,61r3,-3l68,58,39,xe" fillcolor="black" stroked="f">
                    <v:path arrowok="t" o:connecttype="custom" o:connectlocs="39,0;0,78;32,78;32,61;35,58;68,58;39,0" o:connectangles="0,0,0,0,0,0,0"/>
                  </v:shape>
                  <v:shape id="Freeform 326" o:spid="_x0000_s1125" style="position:absolute;left:1670;top:4004;width:79;height:592;visibility:visible;mso-wrap-style:square;v-text-anchor:top" coordsize="7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uksYA&#10;AADcAAAADwAAAGRycy9kb3ducmV2LnhtbESPQUvDQBSE74L/YXmCF2k3bbFq7LYUiVBoL8YiHh/Z&#10;ZzaafRuyzzb117sFweMwM98wi9XgW3WgPjaBDUzGGSjiKtiGawP71+fRPagoyBbbwGTgRBFWy8uL&#10;BeY2HPmFDqXUKkE45mjAiXS51rFy5DGOQ0ecvI/Qe5Qk+1rbHo8J7ls9zbK59thwWnDY0ZOj6qv8&#10;9gbuiiDbGD9/3m7d+43eFXIq2gdjrq+G9SMooUH+w3/tjTUwm87hfC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uuksYAAADcAAAADwAAAAAAAAAAAAAAAACYAgAAZHJz&#10;L2Rvd25yZXYueG1sUEsFBgAAAAAEAAQA9QAAAIsDAAAAAA==&#10;" path="m68,58r-26,l45,61r,17l78,78,68,58xe" fillcolor="black" stroked="f">
                    <v:path arrowok="t" o:connecttype="custom" o:connectlocs="68,58;42,58;45,61;45,78;78,78;68,58" o:connectangles="0,0,0,0,0,0"/>
                  </v:shape>
                </v:group>
                <v:group id="Group 299" o:spid="_x0000_s1126" style="position:absolute;left:3044;top:1296;width:372;height:79" coordorigin="3044,1296" coordsize="3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17" o:spid="_x0000_s1127"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iZcIA&#10;AADcAAAADwAAAGRycy9kb3ducmV2LnhtbESPQYvCMBSE74L/ITxhb5qqoFKNIsKCh92Ddff+aJ5N&#10;sXkJTartv98sCB6HmfmG2R1624gHtaF2rGA+y0AQl07XXCn4uX5ONyBCRNbYOCYFAwU47MejHeba&#10;PflCjyJWIkE45KjAxOhzKUNpyGKYOU+cvJtrLcYk20rqFp8Jbhu5yLKVtFhzWjDo6WSovBedVdCZ&#10;oZPnlf+64iL7HTbFt1/eolIfk/64BRGpj+/wq33WCpbzNfyfS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GJlwgAAANwAAAAPAAAAAAAAAAAAAAAAAJgCAABkcnMvZG93&#10;bnJldi54bWxQSwUGAAAAAAQABAD1AAAAhwMAAAAA&#10;" path="m78,l,39,78,78r,-33l61,45,58,42r,-7l61,32r17,l78,xe" fillcolor="black" stroked="f">
                    <v:path arrowok="t" o:connecttype="custom" o:connectlocs="78,0;0,39;78,78;78,45;61,45;58,42;58,35;61,32;78,32;78,0" o:connectangles="0,0,0,0,0,0,0,0,0,0"/>
                  </v:shape>
                  <v:shape id="Freeform 318" o:spid="_x0000_s1128"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2F74A&#10;AADcAAAADwAAAGRycy9kb3ducmV2LnhtbERPTYvCMBC9L/gfwgje1lQFka5RRBA86MHq3odmbIrN&#10;JDSptv/eHASPj/e93va2EU9qQ+1YwWyagSAuna65UnC7Hn5XIEJE1tg4JgUDBdhuRj9rzLV78YWe&#10;RaxECuGQowITo8+lDKUhi2HqPHHi7q61GBNsK6lbfKVw28h5li2lxZpTg0FPe0Plo+isgs4MnTwu&#10;/emK8+x/WBVnv7hHpSbjfvcHIlIfv+KP+6gVLGZpbTqTjo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79he+AAAA3AAAAA8AAAAAAAAAAAAAAAAAmAIAAGRycy9kb3ducmV2&#10;LnhtbFBLBQYAAAAABAAEAPUAAACDAwAAAAA=&#10;" path="m292,r,78l358,45r-49,l312,42r,-7l309,32r49,l292,xe" fillcolor="black" stroked="f">
                    <v:path arrowok="t" o:connecttype="custom" o:connectlocs="292,0;292,78;358,45;309,45;312,42;312,35;309,32;358,32;292,0" o:connectangles="0,0,0,0,0,0,0,0,0"/>
                  </v:shape>
                  <v:shape id="Freeform 319" o:spid="_x0000_s1129"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TjMIA&#10;AADcAAAADwAAAGRycy9kb3ducmV2LnhtbESPQYvCMBSE7wv+h/CEva2pCqLVKIsgeFgPW/X+aJ5N&#10;2eYlNKm2/94Iwh6HmfmG2ex624g7taF2rGA6yUAQl07XXCm4nA9fSxAhImtsHJOCgQLstqOPDeba&#10;PfiX7kWsRIJwyFGBidHnUobSkMUwcZ44eTfXWoxJtpXULT4S3DZylmULabHmtGDQ095Q+Vd0VkFn&#10;hk4eF/7njLPsOiyLk5/folKf4/57DSJSH//D7/ZRK5hPV/A6k46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1OMwgAAANwAAAAPAAAAAAAAAAAAAAAAAJgCAABkcnMvZG93&#10;bnJldi54bWxQSwUGAAAAAAQABAD1AAAAhwMAAAAA&#10;" path="m78,32r-17,l58,35r,7l61,45r17,l78,32xe" fillcolor="black" stroked="f">
                    <v:path arrowok="t" o:connecttype="custom" o:connectlocs="78,32;61,32;58,35;58,42;61,45;78,45;78,32" o:connectangles="0,0,0,0,0,0,0"/>
                  </v:shape>
                  <v:shape id="Freeform 320" o:spid="_x0000_s1130"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wrL8A&#10;AADcAAAADwAAAGRycy9kb3ducmV2LnhtbERPTYvCMBC9C/sfwgh7s6kVRKpRloUFD+5hq96HZmyK&#10;zSQ0qbb/3hwWPD7e9+4w2k48qA+tYwXLLAdBXDvdcqPgcv5ZbECEiKyxc0wKJgpw2H/Mdlhq9+Q/&#10;elSxESmEQ4kKTIy+lDLUhiyGzHnixN1cbzEm2DdS9/hM4baTRZ6vpcWWU4NBT9+G6ns1WAWDmQZ5&#10;XPvTGYv8Om2qX7+6RaU+5+PXFkSkMb7F/+6jVrAq0vx0Jh0B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ITCsvwAAANwAAAAPAAAAAAAAAAAAAAAAAJgCAABkcnMvZG93bnJl&#10;di54bWxQSwUGAAAAAAQABAD1AAAAhAMAAAAA&#10;" path="m292,32l78,32r,13l292,45r,-13xe" fillcolor="black" stroked="f">
                    <v:path arrowok="t" o:connecttype="custom" o:connectlocs="292,32;78,32;78,45;292,45;292,32" o:connectangles="0,0,0,0,0"/>
                  </v:shape>
                  <v:shape id="Freeform 321" o:spid="_x0000_s1131" style="position:absolute;left:3044;top:1296;width:372;height:79;visibility:visible;mso-wrap-style:square;v-text-anchor:top" coordsize="3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VN8IA&#10;AADcAAAADwAAAGRycy9kb3ducmV2LnhtbESPQYvCMBSE78L+h/AWvGlqBZGuUURY8LAetur90Tyb&#10;ss1LaFJt/70RFjwOM/MNs9kNthV36kLjWMFinoEgrpxuuFZwOX/P1iBCRNbYOiYFIwXYbT8mGyy0&#10;e/Av3ctYiwThUKACE6MvpAyVIYth7jxx8m6usxiT7GqpO3wkuG1lnmUrabHhtGDQ08FQ9Vf2VkFv&#10;xl4eV/7njHl2HdflyS9vUanp57D/AhFpiO/wf/uoFSzzBbzOp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ZU3wgAAANwAAAAPAAAAAAAAAAAAAAAAAJgCAABkcnMvZG93&#10;bnJldi54bWxQSwUGAAAAAAQABAD1AAAAhwMAAAAA&#10;" path="m358,32r-49,l312,35r,7l309,45r49,l371,39,358,32xe" fillcolor="black" stroked="f">
                    <v:path arrowok="t" o:connecttype="custom" o:connectlocs="358,32;309,32;312,35;312,42;309,45;358,45;371,39;358,32" o:connectangles="0,0,0,0,0,0,0,0"/>
                  </v:shape>
                </v:group>
                <v:group id="Group 300" o:spid="_x0000_s1132" style="position:absolute;left:3037;top:516;width:824;height:381" coordorigin="3037,516" coordsize="82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13" o:spid="_x0000_s1133"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4MQA&#10;AADcAAAADwAAAGRycy9kb3ducmV2LnhtbESPQWsCMRSE7wX/Q3iCN82qtZWtUawo7Ums1vtj87q7&#10;mLxsk7hu/31TEHocZuYbZrHqrBEt+VA7VjAeZSCIC6drLhV8nnbDOYgQkTUax6TghwKslr2HBeba&#10;3fiD2mMsRYJwyFFBFWOTSxmKiiyGkWuIk/flvMWYpC+l9nhLcGvkJMuepMWa00KFDW0qKi7Hq1Vw&#10;OM9aay4zv318ld/7Z/N2wi0rNeh36xcQkbr4H76337WC6XgK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8uuDEAAAA3AAAAA8AAAAAAAAAAAAAAAAAmAIAAGRycy9k&#10;b3ducmV2LnhtbFBLBQYAAAAABAAEAPUAAACJAwAAAAA=&#10;" path="m748,29l4,366r-3,2l,372r1,3l3,378r3,2l754,41,748,29xe" fillcolor="black" stroked="f">
                    <v:path arrowok="t" o:connecttype="custom" o:connectlocs="748,29;4,366;1,368;0,372;1,375;3,378;6,380;754,41;748,29" o:connectangles="0,0,0,0,0,0,0,0,0"/>
                  </v:shape>
                  <v:shape id="Freeform 314" o:spid="_x0000_s1134"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ilMQA&#10;AADcAAAADwAAAGRycy9kb3ducmV2LnhtbESPT2sCMRTE7wW/Q3hCbzXrv1a2RrGi2JNYrffH5nV3&#10;MXnZJum6fntTKPQ4zMxvmPmys0a05EPtWMFwkIEgLpyuuVTwedo+zUCEiKzROCYFNwqwXPQe5phr&#10;d+UPao+xFAnCIUcFVYxNLmUoKrIYBq4hTt6X8xZjkr6U2uM1wa2Royx7lhZrTgsVNrSuqLgcf6yC&#10;w3naWnOZ+s3kTX7vX8zuhBtW6rHfrV5BROrif/iv/a4VjIcT+D2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VIpTEAAAA3AAAAA8AAAAAAAAAAAAAAAAAmAIAAGRycy9k&#10;b3ducmV2LnhtbFBLBQYAAAAABAAEAPUAAACJAwAAAAA=&#10;" path="m807,22r-43,l767,24r2,3l770,30r-1,4l766,36r-12,5l767,71,807,22xe" fillcolor="black" stroked="f">
                    <v:path arrowok="t" o:connecttype="custom" o:connectlocs="807,22;764,22;767,24;769,27;770,30;769,34;766,36;754,41;767,71;807,22" o:connectangles="0,0,0,0,0,0,0,0,0,0"/>
                  </v:shape>
                  <v:shape id="Freeform 315" o:spid="_x0000_s1135"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HD8UA&#10;AADcAAAADwAAAGRycy9kb3ducmV2LnhtbESPzW7CMBCE75V4B2srcQOHn7RVikG0oqIn1EJ7X8Xb&#10;JMJeB9sN4e1xJaQeRzPzjWax6q0RHfnQOFYwGWcgiEunG64UfB3eRk8gQkTWaByTggsFWC0Hdwss&#10;tDvzJ3X7WIkE4VCggjrGtpAylDVZDGPXEifvx3mLMUlfSe3xnODWyGmWPUiLDaeFGlt6rak87n+t&#10;go/vvLPmmPvN/EWedo9me8ANKzW879fPICL18T98a79rBbNJDn9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YcPxQAAANwAAAAPAAAAAAAAAAAAAAAAAJgCAABkcnMv&#10;ZG93bnJldi54bWxQSwUGAAAAAAQABAD1AAAAigMAAAAA&#10;" path="m764,22r-16,7l754,41r12,-5l769,34r1,-4l769,27r-2,-3l764,22xe" fillcolor="black" stroked="f">
                    <v:path arrowok="t" o:connecttype="custom" o:connectlocs="764,22;748,29;754,41;766,36;769,34;770,30;769,27;767,24;764,22" o:connectangles="0,0,0,0,0,0,0,0,0"/>
                  </v:shape>
                  <v:shape id="Freeform 316" o:spid="_x0000_s1136" style="position:absolute;left:3037;top:516;width:824;height:381;visibility:visible;mso-wrap-style:square;v-text-anchor:top" coordsize="82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ZeMQA&#10;AADcAAAADwAAAGRycy9kb3ducmV2LnhtbESPT2sCMRTE74V+h/AK3mpWq1a2RrFFsSfxT70/Nq+7&#10;i8nLNonr+u2bQsHjMDO/YWaLzhrRkg+1YwWDfgaCuHC65lLB13H9PAURIrJG45gU3CjAYv74MMNc&#10;uyvvqT3EUiQIhxwVVDE2uZShqMhi6LuGOHnfzluMSfpSao/XBLdGDrNsIi3WnBYqbOijouJ8uFgF&#10;u9O4teY89qvRu/zZvprNEVesVO+pW76BiNTFe/i//akVvAwm8Hc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GXjEAAAA3AAAAA8AAAAAAAAAAAAAAAAAmAIAAGRycy9k&#10;b3ducmV2LnhtbFBLBQYAAAAABAAEAPUAAACJAwAAAAA=&#10;" path="m735,r13,29l764,22r43,l823,3,735,xe" fillcolor="black" stroked="f">
                    <v:path arrowok="t" o:connecttype="custom" o:connectlocs="735,0;748,29;764,22;807,22;823,3;735,0" o:connectangles="0,0,0,0,0,0"/>
                  </v:shape>
                </v:group>
                <v:group id="Group 301" o:spid="_x0000_s1137" style="position:absolute;left:524;top:776;width:445;height:79" coordorigin="524,776" coordsize="44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08" o:spid="_x0000_s1138"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cAA&#10;AADcAAAADwAAAGRycy9kb3ducmV2LnhtbERPPW/CMBDdkfgP1iGxgQNIqAScCBAIlg4FBsZTfMQR&#10;8TnEBtL++nqo1PHpfa/yztbiRa2vHCuYjBMQxIXTFZcKLuf96AOED8gaa8ek4Js85Fm/t8JUuzd/&#10;0esUShFD2KeowITQpFL6wpBFP3YNceRurrUYImxLqVt8x3Bby2mSzKXFimODwYa2hor76WkV4M/C&#10;XCq5eey8PBBdPw9lF2ZKDQfdegkiUBf+xX/uo1YwS+LaeCYeAZ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JcAAAADcAAAADwAAAAAAAAAAAAAAAACYAgAAZHJzL2Rvd25y&#10;ZXYueG1sUEsFBgAAAAAEAAQA9QAAAIUDAAAAAA==&#10;" path="m78,l,39,78,78r,-33l61,45,58,42r,-7l61,32r17,l78,xe" fillcolor="black" stroked="f">
                    <v:path arrowok="t" o:connecttype="custom" o:connectlocs="78,0;0,39;78,78;78,45;61,45;58,42;58,35;61,32;78,32;78,0" o:connectangles="0,0,0,0,0,0,0,0,0,0"/>
                  </v:shape>
                  <v:shape id="Freeform 309" o:spid="_x0000_s1139"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jvsIA&#10;AADcAAAADwAAAGRycy9kb3ducmV2LnhtbESPQYvCMBSE74L/ITzBm6YqLFqNoqK4lz3oevD4aJ5N&#10;sXmpTdTqr98Iwh6HmfmGmS0aW4o71b5wrGDQT0AQZ04XnCs4/m57YxA+IGssHZOCJ3lYzNutGaba&#10;PXhP90PIRYSwT1GBCaFKpfSZIYu+7yri6J1dbTFEWedS1/iIcFvKYZJ8SYsFxwWDFa0NZZfDzSrA&#10;18QcC7m6brzcEZ1+dnkTRkp1O81yCiJQE/7Dn/a3VjBKJvA+E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2O+wgAAANwAAAAPAAAAAAAAAAAAAAAAAJgCAABkcnMvZG93&#10;bnJldi54bWxQSwUGAAAAAAQABAD1AAAAhwMAAAAA&#10;" path="m366,r,78l431,45r-49,l385,42r,-7l382,32r49,l366,xe" fillcolor="black" stroked="f">
                    <v:path arrowok="t" o:connecttype="custom" o:connectlocs="366,0;366,78;431,45;382,45;385,42;385,35;382,32;431,32;366,0" o:connectangles="0,0,0,0,0,0,0,0,0"/>
                  </v:shape>
                  <v:shape id="Freeform 310" o:spid="_x0000_s1140"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c/r8A&#10;AADcAAAADwAAAGRycy9kb3ducmV2LnhtbERPTa8BMRTdv8R/aK7E7ukgkWcoQQgbi4eF5c30mk5M&#10;b8e0GH69LiSWJ+d7MmtsKe5U+8Kxgl43AUGcOV1wruB4WP/+gfABWWPpmBQ8ycNs2vqZYKrdg//p&#10;vg+5iCHsU1RgQqhSKX1myKLvuoo4cmdXWwwR1rnUNT5iuC1lP0mG0mLBscFgRUtD2WV/swrwNTLH&#10;Qi6uKy83RKfdJm/CQKlOu5mPQQRqwlf8cW+1gkEvzo9n4h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Fz+vwAAANwAAAAPAAAAAAAAAAAAAAAAAJgCAABkcnMvZG93bnJl&#10;di54bWxQSwUGAAAAAAQABAD1AAAAhAMAAAAA&#10;" path="m78,32r-17,l58,35r,7l61,45r17,l78,32xe" fillcolor="black" stroked="f">
                    <v:path arrowok="t" o:connecttype="custom" o:connectlocs="78,32;61,32;58,35;58,42;61,45;78,45;78,32" o:connectangles="0,0,0,0,0,0,0"/>
                  </v:shape>
                  <v:shape id="Freeform 311" o:spid="_x0000_s1141"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ZcQA&#10;AADcAAAADwAAAGRycy9kb3ducmV2LnhtbESPQWvCQBSE7wX/w/KE3uomCqVNXUWlJb14aOqhx0f2&#10;NRvMvo3ZbRL99a4g9DjMzDfMcj3aRvTU+dqxgnSWgCAuna65UnD4/nh6AeEDssbGMSk4k4f1avKw&#10;xEy7gb+oL0IlIoR9hgpMCG0mpS8NWfQz1xJH79d1FkOUXSV1h0OE20bOk+RZWqw5LhhsaWeoPBZ/&#10;VgFeXs2hltvTu5c50c8+r8awUOpxOm7eQAQaw3/43v7UChZpCrcz8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WXEAAAA3AAAAA8AAAAAAAAAAAAAAAAAmAIAAGRycy9k&#10;b3ducmV2LnhtbFBLBQYAAAAABAAEAPUAAACJAwAAAAA=&#10;" path="m366,32l78,32r,13l366,45r,-13xe" fillcolor="black" stroked="f">
                    <v:path arrowok="t" o:connecttype="custom" o:connectlocs="366,32;78,32;78,45;366,45;366,32" o:connectangles="0,0,0,0,0"/>
                  </v:shape>
                  <v:shape id="Freeform 312" o:spid="_x0000_s1142" style="position:absolute;left:524;top:776;width:445;height:79;visibility:visible;mso-wrap-style:square;v-text-anchor:top" coordsize="44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5nEsUA&#10;AADcAAAADwAAAGRycy9kb3ducmV2LnhtbESPQWvCQBSE74L/YXmF3nSTCKKpq9TSEi89qDn0+Mg+&#10;s8Hs2zS7NWl/fbdQ8DjMzDfMZjfaVtyo941jBek8AUFcOd1wraA8v81WIHxA1tg6JgXf5GG3nU42&#10;mGs38JFup1CLCGGfowITQpdL6StDFv3cdcTRu7jeYoiyr6XucYhw28osSZbSYsNxwWBHL4aq6+nL&#10;KsCftSkbuf989bIg+ngv6jEslHp8GJ+fQAQawz383z5oBYs0g7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mcSxQAAANwAAAAPAAAAAAAAAAAAAAAAAJgCAABkcnMv&#10;ZG93bnJldi54bWxQSwUGAAAAAAQABAD1AAAAigMAAAAA&#10;" path="m431,32r-49,l385,35r,7l382,45r49,l444,39,431,32xe" fillcolor="black" stroked="f">
                    <v:path arrowok="t" o:connecttype="custom" o:connectlocs="431,32;382,32;385,35;385,42;382,45;431,45;444,39;431,32" o:connectangles="0,0,0,0,0,0,0,0"/>
                  </v:shape>
                </v:group>
                <v:shapetype id="_x0000_t202" coordsize="21600,21600" o:spt="202" path="m,l,21600r21600,l21600,xe">
                  <v:stroke joinstyle="miter"/>
                  <v:path gradientshapeok="t" o:connecttype="rect"/>
                </v:shapetype>
                <v:shape id="Text Box 123" o:spid="_x0000_s1143" type="#_x0000_t202" style="position:absolute;left:470;top:383;width:5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31AE593A"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1</w:t>
                        </w:r>
                        <w:r>
                          <w:rPr>
                            <w:rFonts w:ascii="Arial" w:hAnsi="Arial" w:cs="Arial"/>
                            <w:b/>
                            <w:bCs/>
                            <w:color w:val="FF3300"/>
                            <w:spacing w:val="10"/>
                            <w:sz w:val="23"/>
                            <w:szCs w:val="23"/>
                          </w:rPr>
                          <w:t xml:space="preserve"> </w:t>
                        </w:r>
                        <w:r>
                          <w:rPr>
                            <w:rFonts w:ascii="Arial" w:hAnsi="Arial" w:cs="Arial"/>
                            <w:b/>
                            <w:bCs/>
                            <w:color w:val="FF3300"/>
                            <w:sz w:val="23"/>
                            <w:szCs w:val="23"/>
                          </w:rPr>
                          <w:t>cm</w:t>
                        </w:r>
                      </w:p>
                    </w:txbxContent>
                  </v:textbox>
                </v:shape>
                <v:shape id="Text Box 124" o:spid="_x0000_s1144" type="#_x0000_t202" style="position:absolute;left:1880;top:308;width:5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08A1CD2E"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3</w:t>
                        </w:r>
                        <w:r>
                          <w:rPr>
                            <w:rFonts w:ascii="Arial" w:hAnsi="Arial" w:cs="Arial"/>
                            <w:b/>
                            <w:bCs/>
                            <w:color w:val="FF3300"/>
                            <w:spacing w:val="10"/>
                            <w:sz w:val="23"/>
                            <w:szCs w:val="23"/>
                          </w:rPr>
                          <w:t xml:space="preserve"> </w:t>
                        </w:r>
                        <w:r>
                          <w:rPr>
                            <w:rFonts w:ascii="Arial" w:hAnsi="Arial" w:cs="Arial"/>
                            <w:b/>
                            <w:bCs/>
                            <w:color w:val="FF3300"/>
                            <w:sz w:val="23"/>
                            <w:szCs w:val="23"/>
                          </w:rPr>
                          <w:t>cm</w:t>
                        </w:r>
                      </w:p>
                    </w:txbxContent>
                  </v:textbox>
                </v:shape>
                <v:shape id="Text Box 125" o:spid="_x0000_s1145" type="#_x0000_t202" style="position:absolute;left:470;top:754;width:265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42491FA6" w14:textId="77777777" w:rsidR="00487187" w:rsidRDefault="00487187" w:rsidP="003B7C90">
                        <w:pPr>
                          <w:pStyle w:val="BodyText"/>
                          <w:kinsoku w:val="0"/>
                          <w:overflowPunct w:val="0"/>
                          <w:spacing w:before="18" w:line="254" w:lineRule="auto"/>
                          <w:ind w:left="0" w:right="113"/>
                          <w:rPr>
                            <w:rFonts w:ascii="Arial" w:hAnsi="Arial" w:cs="Arial"/>
                            <w:sz w:val="23"/>
                            <w:szCs w:val="23"/>
                          </w:rPr>
                        </w:pPr>
                        <w:r>
                          <w:rPr>
                            <w:rFonts w:ascii="Arial" w:hAnsi="Arial" w:cs="Arial"/>
                            <w:spacing w:val="-1"/>
                            <w:sz w:val="23"/>
                            <w:szCs w:val="23"/>
                          </w:rPr>
                          <w:t xml:space="preserve">         </w:t>
                        </w:r>
                        <w:r>
                          <w:rPr>
                            <w:rFonts w:ascii="Arial" w:hAnsi="Arial" w:cs="Arial"/>
                            <w:spacing w:val="-1"/>
                            <w:sz w:val="23"/>
                            <w:szCs w:val="23"/>
                          </w:rPr>
                          <w:t>3 cm each from header and footer</w:t>
                        </w:r>
                        <w:r>
                          <w:rPr>
                            <w:rFonts w:ascii="Arial" w:hAnsi="Arial" w:cs="Arial"/>
                            <w:sz w:val="23"/>
                            <w:szCs w:val="23"/>
                          </w:rPr>
                          <w:t>,</w:t>
                        </w:r>
                        <w:r>
                          <w:rPr>
                            <w:rFonts w:ascii="Arial" w:hAnsi="Arial" w:cs="Arial"/>
                            <w:spacing w:val="13"/>
                            <w:sz w:val="23"/>
                            <w:szCs w:val="23"/>
                          </w:rPr>
                          <w:t xml:space="preserve"> </w:t>
                        </w:r>
                        <w:r>
                          <w:rPr>
                            <w:rFonts w:ascii="Arial" w:hAnsi="Arial" w:cs="Arial"/>
                            <w:spacing w:val="-1"/>
                            <w:lang w:val="en-US"/>
                          </w:rPr>
                          <w:t>2 cm from  right margins</w:t>
                        </w:r>
                      </w:p>
                    </w:txbxContent>
                  </v:textbox>
                </v:shape>
                <v:shape id="Text Box 126" o:spid="_x0000_s1146" type="#_x0000_t202" style="position:absolute;top:1562;width:34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0A4FF727"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cm</w:t>
                        </w:r>
                      </w:p>
                    </w:txbxContent>
                  </v:textbox>
                </v:shape>
                <v:shape id="Text Box 128" o:spid="_x0000_s1147" type="#_x0000_t202" style="position:absolute;left:2770;top:1568;width:5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38C95076"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2</w:t>
                        </w:r>
                        <w:r>
                          <w:rPr>
                            <w:rFonts w:ascii="Arial" w:hAnsi="Arial" w:cs="Arial"/>
                            <w:b/>
                            <w:bCs/>
                            <w:color w:val="FF3300"/>
                            <w:spacing w:val="10"/>
                            <w:sz w:val="23"/>
                            <w:szCs w:val="23"/>
                          </w:rPr>
                          <w:t xml:space="preserve"> </w:t>
                        </w:r>
                        <w:r>
                          <w:rPr>
                            <w:rFonts w:ascii="Arial" w:hAnsi="Arial" w:cs="Arial"/>
                            <w:b/>
                            <w:bCs/>
                            <w:color w:val="FF3300"/>
                            <w:sz w:val="23"/>
                            <w:szCs w:val="23"/>
                          </w:rPr>
                          <w:t>cm</w:t>
                        </w:r>
                      </w:p>
                    </w:txbxContent>
                  </v:textbox>
                </v:shape>
                <v:shape id="Text Box 129" o:spid="_x0000_s1148" type="#_x0000_t202" style="position:absolute;left:1880;top:4165;width:537;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1E2088AD" w14:textId="77777777" w:rsidR="00487187" w:rsidRDefault="00487187" w:rsidP="003B7C90">
                        <w:pPr>
                          <w:pStyle w:val="BodyText"/>
                          <w:kinsoku w:val="0"/>
                          <w:overflowPunct w:val="0"/>
                          <w:spacing w:before="0" w:line="235" w:lineRule="exact"/>
                          <w:ind w:left="0"/>
                          <w:rPr>
                            <w:rFonts w:ascii="Arial" w:hAnsi="Arial" w:cs="Arial"/>
                            <w:color w:val="000000"/>
                            <w:sz w:val="23"/>
                            <w:szCs w:val="23"/>
                          </w:rPr>
                        </w:pPr>
                        <w:r>
                          <w:rPr>
                            <w:rFonts w:ascii="Arial" w:hAnsi="Arial" w:cs="Arial"/>
                            <w:b/>
                            <w:bCs/>
                            <w:color w:val="FF3300"/>
                            <w:sz w:val="23"/>
                            <w:szCs w:val="23"/>
                          </w:rPr>
                          <w:t>3</w:t>
                        </w:r>
                        <w:r>
                          <w:rPr>
                            <w:rFonts w:ascii="Arial" w:hAnsi="Arial" w:cs="Arial"/>
                            <w:b/>
                            <w:bCs/>
                            <w:color w:val="FF3300"/>
                            <w:spacing w:val="10"/>
                            <w:sz w:val="23"/>
                            <w:szCs w:val="23"/>
                          </w:rPr>
                          <w:t xml:space="preserve"> </w:t>
                        </w:r>
                        <w:r>
                          <w:rPr>
                            <w:rFonts w:ascii="Arial" w:hAnsi="Arial" w:cs="Arial"/>
                            <w:b/>
                            <w:bCs/>
                            <w:color w:val="FF3300"/>
                            <w:sz w:val="23"/>
                            <w:szCs w:val="23"/>
                          </w:rPr>
                          <w:t>cm</w:t>
                        </w:r>
                      </w:p>
                    </w:txbxContent>
                  </v:textbox>
                </v:shape>
                <w10:wrap anchorx="page"/>
              </v:group>
            </w:pict>
          </mc:Fallback>
        </mc:AlternateContent>
      </w:r>
    </w:p>
    <w:p w14:paraId="464610AF" w14:textId="77777777" w:rsidR="003B7C90" w:rsidRPr="003B7C90" w:rsidRDefault="003B7C90" w:rsidP="003B7C90">
      <w:pPr>
        <w:pStyle w:val="BodyText"/>
        <w:kinsoku w:val="0"/>
        <w:overflowPunct w:val="0"/>
        <w:spacing w:before="0"/>
        <w:ind w:left="0"/>
        <w:rPr>
          <w:rFonts w:ascii="Arial" w:hAnsi="Arial" w:cs="Arial"/>
          <w:b/>
          <w:bCs/>
          <w:sz w:val="24"/>
          <w:szCs w:val="24"/>
          <w:lang w:val="en-US"/>
        </w:rPr>
      </w:pPr>
    </w:p>
    <w:p w14:paraId="08FAE750" w14:textId="0A76EC75" w:rsidR="003B7C90" w:rsidRPr="003B7C90" w:rsidRDefault="003B7C90" w:rsidP="003B7C90">
      <w:pPr>
        <w:pStyle w:val="BodyText"/>
        <w:kinsoku w:val="0"/>
        <w:overflowPunct w:val="0"/>
        <w:spacing w:before="0"/>
        <w:ind w:left="0"/>
        <w:rPr>
          <w:rFonts w:ascii="Arial" w:hAnsi="Arial" w:cs="Arial"/>
          <w:b/>
          <w:bCs/>
          <w:sz w:val="24"/>
          <w:szCs w:val="24"/>
          <w:lang w:val="en-US"/>
        </w:rPr>
      </w:pPr>
    </w:p>
    <w:p w14:paraId="1C88A475" w14:textId="36884BF1" w:rsidR="003B7C90" w:rsidRPr="003B7C90" w:rsidRDefault="003B7C90" w:rsidP="003B7C90">
      <w:pPr>
        <w:pStyle w:val="BodyText"/>
        <w:kinsoku w:val="0"/>
        <w:overflowPunct w:val="0"/>
        <w:spacing w:before="0"/>
        <w:ind w:left="0"/>
        <w:rPr>
          <w:rFonts w:ascii="Arial" w:hAnsi="Arial" w:cs="Arial"/>
          <w:b/>
          <w:bCs/>
          <w:sz w:val="24"/>
          <w:szCs w:val="24"/>
          <w:lang w:val="en-US"/>
        </w:rPr>
      </w:pPr>
    </w:p>
    <w:p w14:paraId="4119DF6A" w14:textId="77777777" w:rsidR="003B7C90" w:rsidRPr="003B7C90" w:rsidRDefault="003B7C90" w:rsidP="003B7C90">
      <w:pPr>
        <w:pStyle w:val="BodyText"/>
        <w:kinsoku w:val="0"/>
        <w:overflowPunct w:val="0"/>
        <w:spacing w:before="0"/>
        <w:ind w:left="0"/>
        <w:rPr>
          <w:rFonts w:ascii="Arial" w:hAnsi="Arial" w:cs="Arial"/>
          <w:b/>
          <w:bCs/>
          <w:sz w:val="24"/>
          <w:szCs w:val="24"/>
          <w:lang w:val="en-US"/>
        </w:rPr>
      </w:pPr>
    </w:p>
    <w:p w14:paraId="189CC738" w14:textId="77777777" w:rsidR="003B7C90" w:rsidRPr="003B7C90" w:rsidRDefault="003B7C90" w:rsidP="003B7C90">
      <w:pPr>
        <w:pStyle w:val="BodyText"/>
        <w:kinsoku w:val="0"/>
        <w:overflowPunct w:val="0"/>
        <w:spacing w:before="170"/>
        <w:ind w:left="0"/>
        <w:jc w:val="right"/>
        <w:rPr>
          <w:rFonts w:ascii="Arial" w:hAnsi="Arial" w:cs="Arial"/>
          <w:color w:val="000000"/>
          <w:sz w:val="23"/>
          <w:szCs w:val="23"/>
          <w:lang w:val="en-US"/>
        </w:rPr>
      </w:pPr>
      <w:r w:rsidRPr="003B7C90">
        <w:rPr>
          <w:rFonts w:ascii="Arial" w:hAnsi="Arial" w:cs="Arial"/>
          <w:b/>
          <w:bCs/>
          <w:color w:val="FF3300"/>
          <w:sz w:val="23"/>
          <w:szCs w:val="23"/>
          <w:lang w:val="en-US"/>
        </w:rPr>
        <w:t>3</w:t>
      </w:r>
    </w:p>
    <w:p w14:paraId="51935D6D" w14:textId="77777777" w:rsidR="003B7C90" w:rsidRPr="003B7C90" w:rsidRDefault="003B7C90" w:rsidP="003B7C90">
      <w:pPr>
        <w:pStyle w:val="BodyText"/>
        <w:kinsoku w:val="0"/>
        <w:overflowPunct w:val="0"/>
        <w:spacing w:before="0"/>
        <w:ind w:left="0"/>
        <w:rPr>
          <w:rFonts w:ascii="Arial" w:hAnsi="Arial" w:cs="Arial"/>
          <w:b/>
          <w:bCs/>
          <w:sz w:val="24"/>
          <w:szCs w:val="24"/>
          <w:lang w:val="en-US"/>
        </w:rPr>
      </w:pPr>
    </w:p>
    <w:p w14:paraId="1D73ED46" w14:textId="77777777" w:rsidR="003B7C90" w:rsidRPr="003B7C90" w:rsidRDefault="003B7C90" w:rsidP="003B7C90">
      <w:pPr>
        <w:pStyle w:val="BodyText"/>
        <w:kinsoku w:val="0"/>
        <w:overflowPunct w:val="0"/>
        <w:spacing w:before="3"/>
        <w:ind w:left="0"/>
        <w:rPr>
          <w:rFonts w:ascii="Arial" w:hAnsi="Arial" w:cs="Arial"/>
          <w:b/>
          <w:bCs/>
          <w:sz w:val="25"/>
          <w:szCs w:val="25"/>
          <w:lang w:val="en-US"/>
        </w:rPr>
      </w:pPr>
    </w:p>
    <w:p w14:paraId="036265A2" w14:textId="14B71FA6" w:rsidR="003B7C90" w:rsidRPr="003B7C90" w:rsidRDefault="003B7C90" w:rsidP="003B7C90">
      <w:pPr>
        <w:pStyle w:val="BodyText"/>
        <w:kinsoku w:val="0"/>
        <w:overflowPunct w:val="0"/>
        <w:spacing w:before="0" w:line="256" w:lineRule="auto"/>
        <w:ind w:left="113" w:right="258"/>
        <w:jc w:val="both"/>
        <w:rPr>
          <w:rFonts w:ascii="Arial" w:hAnsi="Arial" w:cs="Arial"/>
          <w:sz w:val="23"/>
          <w:szCs w:val="23"/>
          <w:lang w:val="en-US"/>
        </w:rPr>
      </w:pPr>
      <w:r w:rsidRPr="003B7C90">
        <w:rPr>
          <w:rFonts w:ascii="Arial" w:hAnsi="Arial" w:cs="Arial"/>
          <w:b/>
          <w:spacing w:val="-1"/>
          <w:sz w:val="23"/>
          <w:szCs w:val="23"/>
          <w:lang w:val="en-US"/>
        </w:rPr>
        <w:t>•</w:t>
      </w:r>
      <w:r>
        <w:rPr>
          <w:b/>
          <w:spacing w:val="-1"/>
          <w:lang w:val="en-US"/>
        </w:rPr>
        <w:t xml:space="preserve"> </w:t>
      </w:r>
      <w:r>
        <w:rPr>
          <w:rFonts w:ascii="Arial" w:hAnsi="Arial" w:cs="Arial"/>
          <w:b/>
          <w:spacing w:val="-1"/>
          <w:sz w:val="23"/>
          <w:szCs w:val="23"/>
          <w:lang w:val="en-US"/>
        </w:rPr>
        <w:t>Numbers smaller than 10 must be written with letters, the numbers higher than 10 must be represented numerically</w:t>
      </w:r>
      <w:r w:rsidRPr="003B7C90">
        <w:rPr>
          <w:rFonts w:ascii="Arial" w:hAnsi="Arial" w:cs="Arial"/>
          <w:b/>
          <w:sz w:val="23"/>
          <w:szCs w:val="23"/>
          <w:lang w:val="en-US"/>
        </w:rPr>
        <w:t xml:space="preserve"> </w:t>
      </w:r>
      <w:r w:rsidRPr="003B7C90">
        <w:rPr>
          <w:rFonts w:ascii="Arial" w:hAnsi="Arial" w:cs="Arial"/>
          <w:b/>
          <w:sz w:val="23"/>
          <w:szCs w:val="23"/>
          <w:lang w:val="en-US"/>
        </w:rPr>
        <w:br w:type="column"/>
      </w:r>
      <w:r w:rsidRPr="003B7C90">
        <w:rPr>
          <w:rFonts w:ascii="Arial" w:hAnsi="Arial" w:cs="Arial"/>
          <w:spacing w:val="-1"/>
          <w:sz w:val="23"/>
          <w:szCs w:val="23"/>
          <w:lang w:val="en-US"/>
        </w:rPr>
        <w:t>•</w:t>
      </w:r>
      <w:r w:rsidRPr="003B7C90">
        <w:rPr>
          <w:rFonts w:ascii="Arial" w:hAnsi="Arial" w:cs="Arial"/>
          <w:b/>
          <w:spacing w:val="-1"/>
          <w:sz w:val="23"/>
          <w:szCs w:val="23"/>
          <w:lang w:val="en-US"/>
        </w:rPr>
        <w:t>Size</w:t>
      </w:r>
      <w:r w:rsidRPr="003B7C90">
        <w:rPr>
          <w:rFonts w:ascii="Arial" w:hAnsi="Arial" w:cs="Arial"/>
          <w:spacing w:val="-1"/>
          <w:sz w:val="23"/>
          <w:szCs w:val="23"/>
          <w:lang w:val="en-US"/>
        </w:rPr>
        <w:t xml:space="preserve"> </w:t>
      </w:r>
      <w:r w:rsidRPr="003B7C90">
        <w:rPr>
          <w:rFonts w:ascii="Arial" w:hAnsi="Arial" w:cs="Arial"/>
          <w:b/>
          <w:bCs/>
          <w:spacing w:val="-1"/>
          <w:sz w:val="23"/>
          <w:szCs w:val="23"/>
          <w:lang w:val="en-US"/>
        </w:rPr>
        <w:t>12</w:t>
      </w:r>
      <w:r w:rsidRPr="003B7C90">
        <w:rPr>
          <w:rFonts w:ascii="Arial" w:hAnsi="Arial" w:cs="Arial"/>
          <w:b/>
          <w:bCs/>
          <w:spacing w:val="20"/>
          <w:sz w:val="23"/>
          <w:szCs w:val="23"/>
          <w:lang w:val="en-US"/>
        </w:rPr>
        <w:t xml:space="preserve"> </w:t>
      </w:r>
      <w:r w:rsidRPr="003B7C90">
        <w:rPr>
          <w:rFonts w:ascii="Arial" w:hAnsi="Arial" w:cs="Arial"/>
          <w:b/>
          <w:bCs/>
          <w:sz w:val="23"/>
          <w:szCs w:val="23"/>
          <w:lang w:val="en-US"/>
        </w:rPr>
        <w:t>font</w:t>
      </w:r>
    </w:p>
    <w:p w14:paraId="70E1AB1A" w14:textId="77777777" w:rsidR="003B7C90" w:rsidRPr="003B7C90" w:rsidRDefault="003B7C90" w:rsidP="003B7C90">
      <w:pPr>
        <w:pStyle w:val="BodyText"/>
        <w:kinsoku w:val="0"/>
        <w:overflowPunct w:val="0"/>
        <w:spacing w:before="18" w:line="254" w:lineRule="auto"/>
        <w:ind w:left="113"/>
        <w:rPr>
          <w:rFonts w:ascii="Arial" w:hAnsi="Arial" w:cs="Arial"/>
          <w:sz w:val="23"/>
          <w:szCs w:val="23"/>
          <w:lang w:val="en-US"/>
        </w:rPr>
      </w:pPr>
      <w:r w:rsidRPr="003B7C90">
        <w:rPr>
          <w:rFonts w:ascii="Arial" w:hAnsi="Arial" w:cs="Arial"/>
          <w:spacing w:val="-1"/>
          <w:sz w:val="23"/>
          <w:szCs w:val="23"/>
          <w:lang w:val="en-US"/>
        </w:rPr>
        <w:t>•</w:t>
      </w:r>
      <w:r w:rsidRPr="003B7C90">
        <w:rPr>
          <w:rFonts w:ascii="Arial" w:hAnsi="Arial" w:cs="Arial"/>
          <w:b/>
          <w:bCs/>
          <w:spacing w:val="-1"/>
          <w:sz w:val="23"/>
          <w:szCs w:val="23"/>
          <w:lang w:val="en-US"/>
        </w:rPr>
        <w:t>Times</w:t>
      </w:r>
      <w:r w:rsidRPr="003B7C90">
        <w:rPr>
          <w:rFonts w:ascii="Arial" w:hAnsi="Arial" w:cs="Arial"/>
          <w:b/>
          <w:bCs/>
          <w:spacing w:val="19"/>
          <w:sz w:val="23"/>
          <w:szCs w:val="23"/>
          <w:lang w:val="en-US"/>
        </w:rPr>
        <w:t xml:space="preserve"> </w:t>
      </w:r>
      <w:r w:rsidRPr="003B7C90">
        <w:rPr>
          <w:rFonts w:ascii="Arial" w:hAnsi="Arial" w:cs="Arial"/>
          <w:b/>
          <w:bCs/>
          <w:spacing w:val="-2"/>
          <w:sz w:val="23"/>
          <w:szCs w:val="23"/>
          <w:lang w:val="en-US"/>
        </w:rPr>
        <w:t>New</w:t>
      </w:r>
      <w:r w:rsidRPr="003B7C90">
        <w:rPr>
          <w:rFonts w:ascii="Arial" w:hAnsi="Arial" w:cs="Arial"/>
          <w:b/>
          <w:bCs/>
          <w:spacing w:val="26"/>
          <w:sz w:val="23"/>
          <w:szCs w:val="23"/>
          <w:lang w:val="en-US"/>
        </w:rPr>
        <w:t xml:space="preserve"> </w:t>
      </w:r>
      <w:r w:rsidRPr="003B7C90">
        <w:rPr>
          <w:rFonts w:ascii="Arial" w:hAnsi="Arial" w:cs="Arial"/>
          <w:b/>
          <w:bCs/>
          <w:spacing w:val="-1"/>
          <w:sz w:val="23"/>
          <w:szCs w:val="23"/>
          <w:lang w:val="en-US"/>
        </w:rPr>
        <w:t>Roman</w:t>
      </w:r>
      <w:r w:rsidRPr="003B7C90">
        <w:rPr>
          <w:rFonts w:ascii="Arial" w:hAnsi="Arial" w:cs="Arial"/>
          <w:b/>
          <w:bCs/>
          <w:spacing w:val="21"/>
          <w:w w:val="102"/>
          <w:sz w:val="23"/>
          <w:szCs w:val="23"/>
          <w:lang w:val="en-US"/>
        </w:rPr>
        <w:t xml:space="preserve"> </w:t>
      </w:r>
      <w:r w:rsidRPr="003B7C90">
        <w:rPr>
          <w:rFonts w:ascii="Arial" w:hAnsi="Arial" w:cs="Arial"/>
          <w:b/>
          <w:bCs/>
          <w:spacing w:val="-1"/>
          <w:sz w:val="23"/>
          <w:szCs w:val="23"/>
          <w:lang w:val="en-US"/>
        </w:rPr>
        <w:t>Arial,</w:t>
      </w:r>
      <w:r w:rsidRPr="003B7C90">
        <w:rPr>
          <w:rFonts w:ascii="Arial" w:hAnsi="Arial" w:cs="Arial"/>
          <w:b/>
          <w:bCs/>
          <w:spacing w:val="31"/>
          <w:sz w:val="23"/>
          <w:szCs w:val="23"/>
          <w:lang w:val="en-US"/>
        </w:rPr>
        <w:t xml:space="preserve"> </w:t>
      </w:r>
      <w:r w:rsidRPr="003B7C90">
        <w:rPr>
          <w:rFonts w:ascii="Arial" w:hAnsi="Arial" w:cs="Arial"/>
          <w:b/>
          <w:bCs/>
          <w:sz w:val="23"/>
          <w:szCs w:val="23"/>
          <w:lang w:val="en-US"/>
        </w:rPr>
        <w:t>Tahoma</w:t>
      </w:r>
    </w:p>
    <w:p w14:paraId="1C6DE794" w14:textId="5045E9E3" w:rsidR="003B7C90" w:rsidRPr="003B7C90" w:rsidRDefault="003B7C90" w:rsidP="003B7C90">
      <w:pPr>
        <w:pStyle w:val="BodyText"/>
        <w:kinsoku w:val="0"/>
        <w:overflowPunct w:val="0"/>
        <w:spacing w:before="0"/>
        <w:ind w:left="113"/>
        <w:rPr>
          <w:rFonts w:ascii="Arial" w:hAnsi="Arial" w:cs="Arial"/>
          <w:sz w:val="23"/>
          <w:szCs w:val="23"/>
          <w:lang w:val="en-US"/>
        </w:rPr>
      </w:pPr>
      <w:r w:rsidRPr="003B7C90">
        <w:rPr>
          <w:rFonts w:ascii="Arial" w:hAnsi="Arial" w:cs="Arial"/>
          <w:spacing w:val="-1"/>
          <w:sz w:val="23"/>
          <w:szCs w:val="23"/>
          <w:lang w:val="en-US"/>
        </w:rPr>
        <w:t>•</w:t>
      </w:r>
      <w:r w:rsidRPr="003B7C90">
        <w:rPr>
          <w:rFonts w:ascii="Arial" w:hAnsi="Arial" w:cs="Arial"/>
          <w:b/>
          <w:bCs/>
          <w:spacing w:val="-1"/>
          <w:sz w:val="23"/>
          <w:szCs w:val="23"/>
          <w:lang w:val="en-US"/>
        </w:rPr>
        <w:t>1</w:t>
      </w:r>
      <w:r>
        <w:rPr>
          <w:rFonts w:ascii="Arial" w:hAnsi="Arial" w:cs="Arial"/>
          <w:b/>
          <w:bCs/>
          <w:spacing w:val="-1"/>
          <w:sz w:val="23"/>
          <w:szCs w:val="23"/>
          <w:lang w:val="en-US"/>
        </w:rPr>
        <w:t>.</w:t>
      </w:r>
      <w:r w:rsidRPr="003B7C90">
        <w:rPr>
          <w:rFonts w:ascii="Arial" w:hAnsi="Arial" w:cs="Arial"/>
          <w:b/>
          <w:bCs/>
          <w:spacing w:val="-1"/>
          <w:sz w:val="23"/>
          <w:szCs w:val="23"/>
          <w:lang w:val="en-US"/>
        </w:rPr>
        <w:t>5</w:t>
      </w:r>
      <w:r>
        <w:rPr>
          <w:rFonts w:ascii="Arial" w:hAnsi="Arial" w:cs="Arial"/>
          <w:b/>
          <w:bCs/>
          <w:spacing w:val="-1"/>
          <w:sz w:val="23"/>
          <w:szCs w:val="23"/>
          <w:lang w:val="en-US"/>
        </w:rPr>
        <w:t>cm</w:t>
      </w:r>
      <w:r w:rsidRPr="003B7C90">
        <w:rPr>
          <w:rFonts w:ascii="Arial" w:hAnsi="Arial" w:cs="Arial"/>
          <w:b/>
          <w:bCs/>
          <w:spacing w:val="16"/>
          <w:sz w:val="23"/>
          <w:szCs w:val="23"/>
          <w:lang w:val="en-US"/>
        </w:rPr>
        <w:t xml:space="preserve"> </w:t>
      </w:r>
      <w:r w:rsidRPr="003B7C90">
        <w:rPr>
          <w:rFonts w:ascii="Arial" w:hAnsi="Arial" w:cs="Arial"/>
          <w:b/>
          <w:bCs/>
          <w:spacing w:val="-1"/>
          <w:sz w:val="23"/>
          <w:szCs w:val="23"/>
          <w:lang w:val="en-US"/>
        </w:rPr>
        <w:t xml:space="preserve">spacing </w:t>
      </w:r>
    </w:p>
    <w:p w14:paraId="3F59D83B" w14:textId="77777777" w:rsidR="003B7C90" w:rsidRPr="003B7C90" w:rsidRDefault="003B7C90" w:rsidP="003B7C90">
      <w:pPr>
        <w:pStyle w:val="BodyText"/>
        <w:kinsoku w:val="0"/>
        <w:overflowPunct w:val="0"/>
        <w:spacing w:before="18" w:line="256" w:lineRule="auto"/>
        <w:ind w:left="113"/>
        <w:rPr>
          <w:rFonts w:ascii="Arial" w:hAnsi="Arial" w:cs="Arial"/>
          <w:sz w:val="23"/>
          <w:szCs w:val="23"/>
          <w:lang w:val="en-US"/>
        </w:rPr>
      </w:pPr>
      <w:r w:rsidRPr="003B7C90">
        <w:rPr>
          <w:rFonts w:ascii="Arial" w:hAnsi="Arial" w:cs="Arial"/>
          <w:spacing w:val="-1"/>
          <w:sz w:val="23"/>
          <w:szCs w:val="23"/>
          <w:lang w:val="en-US"/>
        </w:rPr>
        <w:t>•</w:t>
      </w:r>
      <w:r>
        <w:rPr>
          <w:rFonts w:ascii="Arial" w:hAnsi="Arial" w:cs="Arial"/>
          <w:spacing w:val="-1"/>
          <w:sz w:val="23"/>
          <w:szCs w:val="23"/>
          <w:lang w:val="en-US"/>
        </w:rPr>
        <w:t xml:space="preserve"> </w:t>
      </w:r>
      <w:r w:rsidRPr="003B7C90">
        <w:rPr>
          <w:rFonts w:ascii="Arial" w:hAnsi="Arial" w:cs="Arial"/>
          <w:b/>
          <w:spacing w:val="-1"/>
          <w:sz w:val="23"/>
          <w:szCs w:val="23"/>
          <w:lang w:val="en-US"/>
        </w:rPr>
        <w:t>Main sections are in bold underline</w:t>
      </w:r>
      <w:r>
        <w:rPr>
          <w:rFonts w:ascii="Arial" w:hAnsi="Arial" w:cs="Arial"/>
          <w:b/>
          <w:spacing w:val="-1"/>
          <w:sz w:val="23"/>
          <w:szCs w:val="23"/>
          <w:lang w:val="en-US"/>
        </w:rPr>
        <w:t>d</w:t>
      </w:r>
    </w:p>
    <w:p w14:paraId="74C92380" w14:textId="77777777" w:rsidR="003B7C90" w:rsidRPr="003B7C90" w:rsidRDefault="003B7C90" w:rsidP="003B7C90">
      <w:pPr>
        <w:pStyle w:val="BodyText"/>
        <w:kinsoku w:val="0"/>
        <w:overflowPunct w:val="0"/>
        <w:spacing w:before="0" w:line="264" w:lineRule="exact"/>
        <w:ind w:left="113"/>
        <w:rPr>
          <w:rFonts w:ascii="Arial" w:hAnsi="Arial" w:cs="Arial"/>
          <w:sz w:val="23"/>
          <w:szCs w:val="23"/>
          <w:lang w:val="en-US"/>
        </w:rPr>
      </w:pPr>
      <w:r w:rsidRPr="003B7C90">
        <w:rPr>
          <w:rFonts w:ascii="Arial" w:hAnsi="Arial" w:cs="Arial"/>
          <w:spacing w:val="-1"/>
          <w:sz w:val="23"/>
          <w:szCs w:val="23"/>
          <w:lang w:val="en-US"/>
        </w:rPr>
        <w:t>•</w:t>
      </w:r>
      <w:r>
        <w:rPr>
          <w:rFonts w:ascii="Arial" w:hAnsi="Arial" w:cs="Arial"/>
          <w:spacing w:val="-1"/>
          <w:sz w:val="23"/>
          <w:szCs w:val="23"/>
          <w:lang w:val="en-US"/>
        </w:rPr>
        <w:t xml:space="preserve"> </w:t>
      </w:r>
      <w:r w:rsidRPr="003B7C90">
        <w:rPr>
          <w:rFonts w:ascii="Arial" w:hAnsi="Arial" w:cs="Arial"/>
          <w:b/>
          <w:bCs/>
          <w:spacing w:val="-1"/>
          <w:sz w:val="23"/>
          <w:szCs w:val="23"/>
          <w:lang w:val="en-US"/>
        </w:rPr>
        <w:t>Subsecti</w:t>
      </w:r>
      <w:r>
        <w:rPr>
          <w:rFonts w:ascii="Arial" w:hAnsi="Arial" w:cs="Arial"/>
          <w:b/>
          <w:bCs/>
          <w:spacing w:val="-1"/>
          <w:sz w:val="23"/>
          <w:szCs w:val="23"/>
          <w:lang w:val="en-US"/>
        </w:rPr>
        <w:t>o</w:t>
      </w:r>
      <w:r w:rsidRPr="003B7C90">
        <w:rPr>
          <w:rFonts w:ascii="Arial" w:hAnsi="Arial" w:cs="Arial"/>
          <w:b/>
          <w:bCs/>
          <w:spacing w:val="-1"/>
          <w:sz w:val="23"/>
          <w:szCs w:val="23"/>
          <w:lang w:val="en-US"/>
        </w:rPr>
        <w:t>ns are in bold</w:t>
      </w:r>
    </w:p>
    <w:p w14:paraId="6363DE0F" w14:textId="252A875A" w:rsidR="003B7C90" w:rsidRPr="003B7C90" w:rsidRDefault="003B7C90" w:rsidP="003B7C90">
      <w:pPr>
        <w:pStyle w:val="BodyText"/>
        <w:kinsoku w:val="0"/>
        <w:overflowPunct w:val="0"/>
        <w:spacing w:before="18" w:line="254" w:lineRule="auto"/>
        <w:ind w:left="113"/>
        <w:rPr>
          <w:rFonts w:ascii="Arial" w:hAnsi="Arial" w:cs="Arial"/>
          <w:sz w:val="23"/>
          <w:szCs w:val="23"/>
          <w:lang w:val="en-US"/>
        </w:rPr>
      </w:pPr>
      <w:r w:rsidRPr="003B7C90">
        <w:rPr>
          <w:rFonts w:ascii="Arial" w:hAnsi="Arial" w:cs="Arial"/>
          <w:spacing w:val="-1"/>
          <w:sz w:val="23"/>
          <w:szCs w:val="23"/>
          <w:lang w:val="en-US"/>
        </w:rPr>
        <w:t>•</w:t>
      </w:r>
      <w:r>
        <w:rPr>
          <w:rFonts w:ascii="Arial" w:hAnsi="Arial" w:cs="Arial"/>
          <w:spacing w:val="-1"/>
          <w:sz w:val="23"/>
          <w:szCs w:val="23"/>
          <w:lang w:val="en-US"/>
        </w:rPr>
        <w:t xml:space="preserve"> </w:t>
      </w:r>
      <w:r>
        <w:rPr>
          <w:rFonts w:ascii="Arial" w:hAnsi="Arial" w:cs="Arial"/>
          <w:b/>
          <w:bCs/>
          <w:spacing w:val="-1"/>
          <w:sz w:val="23"/>
          <w:szCs w:val="23"/>
          <w:lang w:val="en-US"/>
        </w:rPr>
        <w:t>S</w:t>
      </w:r>
      <w:r w:rsidRPr="003B7C90">
        <w:rPr>
          <w:rFonts w:ascii="Arial" w:hAnsi="Arial" w:cs="Arial"/>
          <w:b/>
          <w:bCs/>
          <w:spacing w:val="-1"/>
          <w:sz w:val="23"/>
          <w:szCs w:val="23"/>
          <w:lang w:val="en-US"/>
        </w:rPr>
        <w:t>ections within subsections are in italic.</w:t>
      </w:r>
    </w:p>
    <w:p w14:paraId="094AC955" w14:textId="77777777" w:rsidR="003B7C90" w:rsidRPr="003B7C90" w:rsidRDefault="003B7C90" w:rsidP="003B7C90">
      <w:pPr>
        <w:widowControl/>
        <w:autoSpaceDE/>
        <w:autoSpaceDN/>
        <w:adjustRightInd/>
        <w:spacing w:line="254" w:lineRule="auto"/>
        <w:rPr>
          <w:rFonts w:ascii="Arial" w:hAnsi="Arial" w:cs="Arial"/>
          <w:sz w:val="23"/>
          <w:szCs w:val="23"/>
          <w:lang w:val="en-US"/>
        </w:rPr>
        <w:sectPr w:rsidR="003B7C90" w:rsidRPr="003B7C90">
          <w:type w:val="continuous"/>
          <w:pgSz w:w="11910" w:h="16850"/>
          <w:pgMar w:top="1060" w:right="1140" w:bottom="920" w:left="1400" w:header="708" w:footer="708" w:gutter="0"/>
          <w:cols w:num="2" w:space="720" w:equalWidth="0">
            <w:col w:w="2990" w:space="3981"/>
            <w:col w:w="2399"/>
          </w:cols>
        </w:sectPr>
      </w:pPr>
    </w:p>
    <w:p w14:paraId="151A7A3A" w14:textId="77777777" w:rsidR="003B7C90" w:rsidRPr="003B7C90" w:rsidRDefault="003B7C90" w:rsidP="003B7C90">
      <w:pPr>
        <w:pStyle w:val="BodyText"/>
        <w:kinsoku w:val="0"/>
        <w:overflowPunct w:val="0"/>
        <w:spacing w:before="0"/>
        <w:ind w:left="0"/>
        <w:rPr>
          <w:rFonts w:ascii="Arial" w:hAnsi="Arial" w:cs="Arial"/>
          <w:b/>
          <w:bCs/>
          <w:sz w:val="18"/>
          <w:szCs w:val="18"/>
          <w:lang w:val="en-US"/>
        </w:rPr>
      </w:pPr>
    </w:p>
    <w:p w14:paraId="33CFCD53" w14:textId="3EDEE5C2" w:rsidR="003B7C90" w:rsidRPr="003B7C90" w:rsidRDefault="003B7C90" w:rsidP="003B7C90">
      <w:pPr>
        <w:pStyle w:val="BodyText"/>
        <w:kinsoku w:val="0"/>
        <w:overflowPunct w:val="0"/>
        <w:spacing w:before="75" w:line="254" w:lineRule="auto"/>
        <w:ind w:left="113" w:right="6321"/>
        <w:rPr>
          <w:rFonts w:ascii="Arial" w:hAnsi="Arial" w:cs="Arial"/>
          <w:sz w:val="23"/>
          <w:szCs w:val="23"/>
          <w:lang w:val="en-US"/>
        </w:rPr>
      </w:pPr>
      <w:r w:rsidRPr="003B7C90">
        <w:rPr>
          <w:rFonts w:ascii="Arial" w:hAnsi="Arial" w:cs="Arial"/>
          <w:spacing w:val="-1"/>
          <w:sz w:val="23"/>
          <w:szCs w:val="23"/>
          <w:lang w:val="en-US"/>
        </w:rPr>
        <w:t>•</w:t>
      </w:r>
      <w:r>
        <w:rPr>
          <w:rFonts w:ascii="Times New Roman" w:hAnsi="Times New Roman" w:cs="Times New Roman"/>
          <w:spacing w:val="-1"/>
          <w:sz w:val="24"/>
          <w:szCs w:val="24"/>
          <w:lang w:val="en-US"/>
        </w:rPr>
        <w:t xml:space="preserve"> </w:t>
      </w:r>
      <w:r>
        <w:rPr>
          <w:rFonts w:ascii="Arial" w:hAnsi="Arial" w:cs="Arial"/>
          <w:b/>
          <w:bCs/>
          <w:spacing w:val="-1"/>
          <w:sz w:val="23"/>
          <w:szCs w:val="23"/>
          <w:lang w:val="en-US"/>
        </w:rPr>
        <w:t>The numbers at the beginning of a sentence must be represented with letters.</w:t>
      </w:r>
    </w:p>
    <w:p w14:paraId="4604C337" w14:textId="77777777" w:rsidR="003B7C90" w:rsidRPr="003B7C90" w:rsidRDefault="003B7C90" w:rsidP="003B7C90">
      <w:pPr>
        <w:widowControl/>
        <w:autoSpaceDE/>
        <w:autoSpaceDN/>
        <w:adjustRightInd/>
        <w:spacing w:line="254" w:lineRule="auto"/>
        <w:rPr>
          <w:rFonts w:ascii="Arial" w:hAnsi="Arial" w:cs="Arial"/>
          <w:sz w:val="23"/>
          <w:szCs w:val="23"/>
          <w:lang w:val="en-US"/>
        </w:rPr>
        <w:sectPr w:rsidR="003B7C90" w:rsidRPr="003B7C90">
          <w:type w:val="continuous"/>
          <w:pgSz w:w="11910" w:h="16850"/>
          <w:pgMar w:top="1060" w:right="1140" w:bottom="920" w:left="1400" w:header="708" w:footer="708" w:gutter="0"/>
          <w:cols w:space="720"/>
        </w:sectPr>
      </w:pPr>
    </w:p>
    <w:p w14:paraId="3FC1FB8F" w14:textId="77777777" w:rsidR="003B7C90" w:rsidRPr="003B7C90" w:rsidRDefault="003B7C90" w:rsidP="003B7C90">
      <w:pPr>
        <w:pStyle w:val="BodyText"/>
        <w:kinsoku w:val="0"/>
        <w:overflowPunct w:val="0"/>
        <w:spacing w:before="29"/>
        <w:ind w:left="1403" w:right="1573"/>
        <w:jc w:val="center"/>
        <w:rPr>
          <w:sz w:val="28"/>
          <w:szCs w:val="28"/>
          <w:lang w:val="en-US"/>
        </w:rPr>
      </w:pPr>
      <w:r w:rsidRPr="003B7C90">
        <w:rPr>
          <w:b/>
          <w:bCs/>
          <w:spacing w:val="-1"/>
          <w:sz w:val="28"/>
          <w:szCs w:val="28"/>
          <w:lang w:val="en-US"/>
        </w:rPr>
        <w:lastRenderedPageBreak/>
        <w:t>Addendum-</w:t>
      </w:r>
      <w:r w:rsidRPr="003B7C90">
        <w:rPr>
          <w:b/>
          <w:bCs/>
          <w:sz w:val="28"/>
          <w:szCs w:val="28"/>
          <w:lang w:val="en-US"/>
        </w:rPr>
        <w:t>2</w:t>
      </w:r>
    </w:p>
    <w:p w14:paraId="0FDC69FB" w14:textId="77777777" w:rsidR="003B7C90" w:rsidRPr="003B7C90" w:rsidRDefault="003B7C90" w:rsidP="003B7C90">
      <w:pPr>
        <w:pStyle w:val="BodyText"/>
        <w:kinsoku w:val="0"/>
        <w:overflowPunct w:val="0"/>
        <w:spacing w:before="0"/>
        <w:ind w:left="0"/>
        <w:rPr>
          <w:b/>
          <w:bCs/>
          <w:sz w:val="24"/>
          <w:szCs w:val="24"/>
          <w:lang w:val="en-US"/>
        </w:rPr>
      </w:pPr>
    </w:p>
    <w:p w14:paraId="15DA6B2C" w14:textId="33985FC2" w:rsidR="003B7C90" w:rsidRPr="003B7C90" w:rsidRDefault="003B7C90" w:rsidP="003B7C90">
      <w:pPr>
        <w:pStyle w:val="BodyText"/>
        <w:kinsoku w:val="0"/>
        <w:overflowPunct w:val="0"/>
        <w:spacing w:before="0"/>
        <w:ind w:left="1403" w:right="1580"/>
        <w:jc w:val="center"/>
        <w:rPr>
          <w:sz w:val="24"/>
          <w:szCs w:val="24"/>
          <w:lang w:val="en-US"/>
        </w:rPr>
      </w:pPr>
      <w:r>
        <w:rPr>
          <w:noProof/>
          <w:lang w:val="en-US" w:eastAsia="ja-JP"/>
        </w:rPr>
        <mc:AlternateContent>
          <mc:Choice Requires="wpg">
            <w:drawing>
              <wp:anchor distT="0" distB="0" distL="114300" distR="114300" simplePos="0" relativeHeight="251663360" behindDoc="1" locked="0" layoutInCell="0" allowOverlap="1" wp14:anchorId="2EE2CE48" wp14:editId="3422BC23">
                <wp:simplePos x="0" y="0"/>
                <wp:positionH relativeFrom="page">
                  <wp:posOffset>1019175</wp:posOffset>
                </wp:positionH>
                <wp:positionV relativeFrom="page">
                  <wp:posOffset>1571625</wp:posOffset>
                </wp:positionV>
                <wp:extent cx="5829300" cy="8061960"/>
                <wp:effectExtent l="0" t="0" r="19050" b="15240"/>
                <wp:wrapNone/>
                <wp:docPr id="214" name="Group 214"/>
                <wp:cNvGraphicFramePr/>
                <a:graphic xmlns:a="http://schemas.openxmlformats.org/drawingml/2006/main">
                  <a:graphicData uri="http://schemas.microsoft.com/office/word/2010/wordprocessingGroup">
                    <wpg:wgp>
                      <wpg:cNvGrpSpPr/>
                      <wpg:grpSpPr bwMode="auto">
                        <a:xfrm>
                          <a:off x="0" y="0"/>
                          <a:ext cx="5829300" cy="8061960"/>
                          <a:chOff x="0" y="0"/>
                          <a:chExt cx="9180" cy="12696"/>
                        </a:xfrm>
                      </wpg:grpSpPr>
                      <wps:wsp>
                        <wps:cNvPr id="215" name="Freeform 215"/>
                        <wps:cNvSpPr>
                          <a:spLocks/>
                        </wps:cNvSpPr>
                        <wps:spPr bwMode="auto">
                          <a:xfrm>
                            <a:off x="0" y="0"/>
                            <a:ext cx="9180" cy="12696"/>
                          </a:xfrm>
                          <a:custGeom>
                            <a:avLst/>
                            <a:gdLst>
                              <a:gd name="T0" fmla="*/ 0 w 9180"/>
                              <a:gd name="T1" fmla="*/ 12696 h 12696"/>
                              <a:gd name="T2" fmla="*/ 9180 w 9180"/>
                              <a:gd name="T3" fmla="*/ 12696 h 12696"/>
                              <a:gd name="T4" fmla="*/ 9180 w 9180"/>
                              <a:gd name="T5" fmla="*/ 0 h 12696"/>
                              <a:gd name="T6" fmla="*/ 0 w 9180"/>
                              <a:gd name="T7" fmla="*/ 0 h 12696"/>
                              <a:gd name="T8" fmla="*/ 0 w 9180"/>
                              <a:gd name="T9" fmla="*/ 12696 h 12696"/>
                            </a:gdLst>
                            <a:ahLst/>
                            <a:cxnLst>
                              <a:cxn ang="0">
                                <a:pos x="T0" y="T1"/>
                              </a:cxn>
                              <a:cxn ang="0">
                                <a:pos x="T2" y="T3"/>
                              </a:cxn>
                              <a:cxn ang="0">
                                <a:pos x="T4" y="T5"/>
                              </a:cxn>
                              <a:cxn ang="0">
                                <a:pos x="T6" y="T7"/>
                              </a:cxn>
                              <a:cxn ang="0">
                                <a:pos x="T8" y="T9"/>
                              </a:cxn>
                            </a:cxnLst>
                            <a:rect l="0" t="0" r="r" b="b"/>
                            <a:pathLst>
                              <a:path w="9180" h="12696">
                                <a:moveTo>
                                  <a:pt x="0" y="12696"/>
                                </a:moveTo>
                                <a:lnTo>
                                  <a:pt x="9180" y="12696"/>
                                </a:lnTo>
                                <a:lnTo>
                                  <a:pt x="9180" y="0"/>
                                </a:lnTo>
                                <a:lnTo>
                                  <a:pt x="0" y="0"/>
                                </a:lnTo>
                                <a:lnTo>
                                  <a:pt x="0" y="126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16"/>
                        <wps:cNvSpPr>
                          <a:spLocks/>
                        </wps:cNvSpPr>
                        <wps:spPr bwMode="auto">
                          <a:xfrm>
                            <a:off x="6270" y="2224"/>
                            <a:ext cx="209" cy="148"/>
                          </a:xfrm>
                          <a:custGeom>
                            <a:avLst/>
                            <a:gdLst>
                              <a:gd name="T0" fmla="*/ 0 w 209"/>
                              <a:gd name="T1" fmla="*/ 147 h 148"/>
                              <a:gd name="T2" fmla="*/ 208 w 209"/>
                              <a:gd name="T3" fmla="*/ 147 h 148"/>
                              <a:gd name="T4" fmla="*/ 208 w 209"/>
                              <a:gd name="T5" fmla="*/ 0 h 148"/>
                              <a:gd name="T6" fmla="*/ 0 w 209"/>
                              <a:gd name="T7" fmla="*/ 0 h 148"/>
                              <a:gd name="T8" fmla="*/ 0 w 209"/>
                              <a:gd name="T9" fmla="*/ 147 h 148"/>
                            </a:gdLst>
                            <a:ahLst/>
                            <a:cxnLst>
                              <a:cxn ang="0">
                                <a:pos x="T0" y="T1"/>
                              </a:cxn>
                              <a:cxn ang="0">
                                <a:pos x="T2" y="T3"/>
                              </a:cxn>
                              <a:cxn ang="0">
                                <a:pos x="T4" y="T5"/>
                              </a:cxn>
                              <a:cxn ang="0">
                                <a:pos x="T6" y="T7"/>
                              </a:cxn>
                              <a:cxn ang="0">
                                <a:pos x="T8" y="T9"/>
                              </a:cxn>
                            </a:cxnLst>
                            <a:rect l="0" t="0" r="r" b="b"/>
                            <a:pathLst>
                              <a:path w="209" h="148">
                                <a:moveTo>
                                  <a:pt x="0" y="147"/>
                                </a:moveTo>
                                <a:lnTo>
                                  <a:pt x="208" y="147"/>
                                </a:lnTo>
                                <a:lnTo>
                                  <a:pt x="208" y="0"/>
                                </a:lnTo>
                                <a:lnTo>
                                  <a:pt x="0" y="0"/>
                                </a:lnTo>
                                <a:lnTo>
                                  <a:pt x="0"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7"/>
                        <wps:cNvSpPr>
                          <a:spLocks/>
                        </wps:cNvSpPr>
                        <wps:spPr bwMode="auto">
                          <a:xfrm>
                            <a:off x="6270" y="2224"/>
                            <a:ext cx="209" cy="148"/>
                          </a:xfrm>
                          <a:custGeom>
                            <a:avLst/>
                            <a:gdLst>
                              <a:gd name="T0" fmla="*/ 0 w 209"/>
                              <a:gd name="T1" fmla="*/ 147 h 148"/>
                              <a:gd name="T2" fmla="*/ 208 w 209"/>
                              <a:gd name="T3" fmla="*/ 147 h 148"/>
                              <a:gd name="T4" fmla="*/ 208 w 209"/>
                              <a:gd name="T5" fmla="*/ 0 h 148"/>
                              <a:gd name="T6" fmla="*/ 0 w 209"/>
                              <a:gd name="T7" fmla="*/ 0 h 148"/>
                              <a:gd name="T8" fmla="*/ 0 w 209"/>
                              <a:gd name="T9" fmla="*/ 147 h 148"/>
                            </a:gdLst>
                            <a:ahLst/>
                            <a:cxnLst>
                              <a:cxn ang="0">
                                <a:pos x="T0" y="T1"/>
                              </a:cxn>
                              <a:cxn ang="0">
                                <a:pos x="T2" y="T3"/>
                              </a:cxn>
                              <a:cxn ang="0">
                                <a:pos x="T4" y="T5"/>
                              </a:cxn>
                              <a:cxn ang="0">
                                <a:pos x="T6" y="T7"/>
                              </a:cxn>
                              <a:cxn ang="0">
                                <a:pos x="T8" y="T9"/>
                              </a:cxn>
                            </a:cxnLst>
                            <a:rect l="0" t="0" r="r" b="b"/>
                            <a:pathLst>
                              <a:path w="209" h="148">
                                <a:moveTo>
                                  <a:pt x="0" y="147"/>
                                </a:moveTo>
                                <a:lnTo>
                                  <a:pt x="208" y="147"/>
                                </a:lnTo>
                                <a:lnTo>
                                  <a:pt x="208" y="0"/>
                                </a:lnTo>
                                <a:lnTo>
                                  <a:pt x="0" y="0"/>
                                </a:lnTo>
                                <a:lnTo>
                                  <a:pt x="0" y="147"/>
                                </a:lnTo>
                                <a:close/>
                              </a:path>
                            </a:pathLst>
                          </a:custGeom>
                          <a:noFill/>
                          <a:ln w="9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8"/>
                        <wps:cNvSpPr>
                          <a:spLocks/>
                        </wps:cNvSpPr>
                        <wps:spPr bwMode="auto">
                          <a:xfrm>
                            <a:off x="7554" y="2224"/>
                            <a:ext cx="209" cy="148"/>
                          </a:xfrm>
                          <a:custGeom>
                            <a:avLst/>
                            <a:gdLst>
                              <a:gd name="T0" fmla="*/ 0 w 209"/>
                              <a:gd name="T1" fmla="*/ 147 h 148"/>
                              <a:gd name="T2" fmla="*/ 208 w 209"/>
                              <a:gd name="T3" fmla="*/ 147 h 148"/>
                              <a:gd name="T4" fmla="*/ 208 w 209"/>
                              <a:gd name="T5" fmla="*/ 0 h 148"/>
                              <a:gd name="T6" fmla="*/ 0 w 209"/>
                              <a:gd name="T7" fmla="*/ 0 h 148"/>
                              <a:gd name="T8" fmla="*/ 0 w 209"/>
                              <a:gd name="T9" fmla="*/ 147 h 148"/>
                            </a:gdLst>
                            <a:ahLst/>
                            <a:cxnLst>
                              <a:cxn ang="0">
                                <a:pos x="T0" y="T1"/>
                              </a:cxn>
                              <a:cxn ang="0">
                                <a:pos x="T2" y="T3"/>
                              </a:cxn>
                              <a:cxn ang="0">
                                <a:pos x="T4" y="T5"/>
                              </a:cxn>
                              <a:cxn ang="0">
                                <a:pos x="T6" y="T7"/>
                              </a:cxn>
                              <a:cxn ang="0">
                                <a:pos x="T8" y="T9"/>
                              </a:cxn>
                            </a:cxnLst>
                            <a:rect l="0" t="0" r="r" b="b"/>
                            <a:pathLst>
                              <a:path w="209" h="148">
                                <a:moveTo>
                                  <a:pt x="0" y="147"/>
                                </a:moveTo>
                                <a:lnTo>
                                  <a:pt x="208" y="147"/>
                                </a:lnTo>
                                <a:lnTo>
                                  <a:pt x="208" y="0"/>
                                </a:lnTo>
                                <a:lnTo>
                                  <a:pt x="0" y="0"/>
                                </a:lnTo>
                                <a:lnTo>
                                  <a:pt x="0"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9"/>
                        <wps:cNvSpPr>
                          <a:spLocks/>
                        </wps:cNvSpPr>
                        <wps:spPr bwMode="auto">
                          <a:xfrm>
                            <a:off x="7554" y="2224"/>
                            <a:ext cx="209" cy="148"/>
                          </a:xfrm>
                          <a:custGeom>
                            <a:avLst/>
                            <a:gdLst>
                              <a:gd name="T0" fmla="*/ 0 w 209"/>
                              <a:gd name="T1" fmla="*/ 147 h 148"/>
                              <a:gd name="T2" fmla="*/ 208 w 209"/>
                              <a:gd name="T3" fmla="*/ 147 h 148"/>
                              <a:gd name="T4" fmla="*/ 208 w 209"/>
                              <a:gd name="T5" fmla="*/ 0 h 148"/>
                              <a:gd name="T6" fmla="*/ 0 w 209"/>
                              <a:gd name="T7" fmla="*/ 0 h 148"/>
                              <a:gd name="T8" fmla="*/ 0 w 209"/>
                              <a:gd name="T9" fmla="*/ 147 h 148"/>
                            </a:gdLst>
                            <a:ahLst/>
                            <a:cxnLst>
                              <a:cxn ang="0">
                                <a:pos x="T0" y="T1"/>
                              </a:cxn>
                              <a:cxn ang="0">
                                <a:pos x="T2" y="T3"/>
                              </a:cxn>
                              <a:cxn ang="0">
                                <a:pos x="T4" y="T5"/>
                              </a:cxn>
                              <a:cxn ang="0">
                                <a:pos x="T6" y="T7"/>
                              </a:cxn>
                              <a:cxn ang="0">
                                <a:pos x="T8" y="T9"/>
                              </a:cxn>
                            </a:cxnLst>
                            <a:rect l="0" t="0" r="r" b="b"/>
                            <a:pathLst>
                              <a:path w="209" h="148">
                                <a:moveTo>
                                  <a:pt x="0" y="147"/>
                                </a:moveTo>
                                <a:lnTo>
                                  <a:pt x="208" y="147"/>
                                </a:lnTo>
                                <a:lnTo>
                                  <a:pt x="208" y="0"/>
                                </a:lnTo>
                                <a:lnTo>
                                  <a:pt x="0" y="0"/>
                                </a:lnTo>
                                <a:lnTo>
                                  <a:pt x="0" y="147"/>
                                </a:lnTo>
                                <a:close/>
                              </a:path>
                            </a:pathLst>
                          </a:custGeom>
                          <a:noFill/>
                          <a:ln w="9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933" y="4603"/>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1"/>
                        <wps:cNvSpPr>
                          <a:spLocks/>
                        </wps:cNvSpPr>
                        <wps:spPr bwMode="auto">
                          <a:xfrm>
                            <a:off x="1933" y="4603"/>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222"/>
                        <wps:cNvSpPr>
                          <a:spLocks/>
                        </wps:cNvSpPr>
                        <wps:spPr bwMode="auto">
                          <a:xfrm>
                            <a:off x="3320" y="460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3"/>
                        <wps:cNvSpPr>
                          <a:spLocks/>
                        </wps:cNvSpPr>
                        <wps:spPr bwMode="auto">
                          <a:xfrm>
                            <a:off x="3320" y="460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224"/>
                        <wps:cNvSpPr>
                          <a:spLocks/>
                        </wps:cNvSpPr>
                        <wps:spPr bwMode="auto">
                          <a:xfrm>
                            <a:off x="1933" y="5265"/>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5"/>
                        <wps:cNvSpPr>
                          <a:spLocks/>
                        </wps:cNvSpPr>
                        <wps:spPr bwMode="auto">
                          <a:xfrm>
                            <a:off x="1933" y="5265"/>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26"/>
                        <wps:cNvSpPr>
                          <a:spLocks/>
                        </wps:cNvSpPr>
                        <wps:spPr bwMode="auto">
                          <a:xfrm>
                            <a:off x="2869" y="5265"/>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7"/>
                        <wps:cNvSpPr>
                          <a:spLocks/>
                        </wps:cNvSpPr>
                        <wps:spPr bwMode="auto">
                          <a:xfrm>
                            <a:off x="2869" y="5265"/>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228"/>
                        <wps:cNvSpPr>
                          <a:spLocks/>
                        </wps:cNvSpPr>
                        <wps:spPr bwMode="auto">
                          <a:xfrm>
                            <a:off x="5746" y="5265"/>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5746" y="5265"/>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30"/>
                        <wps:cNvSpPr>
                          <a:spLocks/>
                        </wps:cNvSpPr>
                        <wps:spPr bwMode="auto">
                          <a:xfrm>
                            <a:off x="1933" y="5930"/>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1"/>
                        <wps:cNvSpPr>
                          <a:spLocks/>
                        </wps:cNvSpPr>
                        <wps:spPr bwMode="auto">
                          <a:xfrm>
                            <a:off x="1933" y="5930"/>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32"/>
                        <wps:cNvSpPr>
                          <a:spLocks/>
                        </wps:cNvSpPr>
                        <wps:spPr bwMode="auto">
                          <a:xfrm>
                            <a:off x="2768" y="5930"/>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3"/>
                        <wps:cNvSpPr>
                          <a:spLocks/>
                        </wps:cNvSpPr>
                        <wps:spPr bwMode="auto">
                          <a:xfrm>
                            <a:off x="2768" y="5930"/>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34"/>
                        <wps:cNvSpPr>
                          <a:spLocks/>
                        </wps:cNvSpPr>
                        <wps:spPr bwMode="auto">
                          <a:xfrm>
                            <a:off x="3474" y="6340"/>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5"/>
                        <wps:cNvSpPr>
                          <a:spLocks/>
                        </wps:cNvSpPr>
                        <wps:spPr bwMode="auto">
                          <a:xfrm>
                            <a:off x="3474" y="6340"/>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36"/>
                        <wps:cNvSpPr>
                          <a:spLocks/>
                        </wps:cNvSpPr>
                        <wps:spPr bwMode="auto">
                          <a:xfrm>
                            <a:off x="4539" y="6340"/>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7"/>
                        <wps:cNvSpPr>
                          <a:spLocks/>
                        </wps:cNvSpPr>
                        <wps:spPr bwMode="auto">
                          <a:xfrm>
                            <a:off x="4539" y="6340"/>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238"/>
                        <wps:cNvSpPr>
                          <a:spLocks/>
                        </wps:cNvSpPr>
                        <wps:spPr bwMode="auto">
                          <a:xfrm>
                            <a:off x="1933" y="7425"/>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9"/>
                        <wps:cNvSpPr>
                          <a:spLocks/>
                        </wps:cNvSpPr>
                        <wps:spPr bwMode="auto">
                          <a:xfrm>
                            <a:off x="1933" y="7425"/>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40"/>
                        <wps:cNvSpPr>
                          <a:spLocks/>
                        </wps:cNvSpPr>
                        <wps:spPr bwMode="auto">
                          <a:xfrm>
                            <a:off x="2970" y="7425"/>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1"/>
                        <wps:cNvSpPr>
                          <a:spLocks/>
                        </wps:cNvSpPr>
                        <wps:spPr bwMode="auto">
                          <a:xfrm>
                            <a:off x="2970" y="7425"/>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42"/>
                        <wps:cNvSpPr>
                          <a:spLocks/>
                        </wps:cNvSpPr>
                        <wps:spPr bwMode="auto">
                          <a:xfrm>
                            <a:off x="2583" y="838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2583" y="838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44"/>
                        <wps:cNvSpPr>
                          <a:spLocks/>
                        </wps:cNvSpPr>
                        <wps:spPr bwMode="auto">
                          <a:xfrm>
                            <a:off x="3668" y="838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5"/>
                        <wps:cNvSpPr>
                          <a:spLocks/>
                        </wps:cNvSpPr>
                        <wps:spPr bwMode="auto">
                          <a:xfrm>
                            <a:off x="3668" y="838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46"/>
                        <wps:cNvSpPr>
                          <a:spLocks/>
                        </wps:cNvSpPr>
                        <wps:spPr bwMode="auto">
                          <a:xfrm>
                            <a:off x="2994" y="9244"/>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2994" y="9244"/>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8"/>
                        <wps:cNvSpPr>
                          <a:spLocks/>
                        </wps:cNvSpPr>
                        <wps:spPr bwMode="auto">
                          <a:xfrm>
                            <a:off x="2994" y="9451"/>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9"/>
                        <wps:cNvSpPr>
                          <a:spLocks/>
                        </wps:cNvSpPr>
                        <wps:spPr bwMode="auto">
                          <a:xfrm>
                            <a:off x="2994" y="9451"/>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50"/>
                        <wps:cNvSpPr>
                          <a:spLocks/>
                        </wps:cNvSpPr>
                        <wps:spPr bwMode="auto">
                          <a:xfrm>
                            <a:off x="2994" y="9657"/>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1"/>
                        <wps:cNvSpPr>
                          <a:spLocks/>
                        </wps:cNvSpPr>
                        <wps:spPr bwMode="auto">
                          <a:xfrm>
                            <a:off x="2994" y="9657"/>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252"/>
                        <wps:cNvSpPr>
                          <a:spLocks/>
                        </wps:cNvSpPr>
                        <wps:spPr bwMode="auto">
                          <a:xfrm>
                            <a:off x="5725" y="10202"/>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3"/>
                        <wps:cNvSpPr>
                          <a:spLocks/>
                        </wps:cNvSpPr>
                        <wps:spPr bwMode="auto">
                          <a:xfrm>
                            <a:off x="5725" y="10202"/>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54"/>
                        <wps:cNvSpPr>
                          <a:spLocks/>
                        </wps:cNvSpPr>
                        <wps:spPr bwMode="auto">
                          <a:xfrm>
                            <a:off x="6661" y="10202"/>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6661" y="10202"/>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4323" y="10735"/>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7"/>
                        <wps:cNvSpPr>
                          <a:spLocks/>
                        </wps:cNvSpPr>
                        <wps:spPr bwMode="auto">
                          <a:xfrm>
                            <a:off x="4323" y="10735"/>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5110" y="10735"/>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9"/>
                        <wps:cNvSpPr>
                          <a:spLocks/>
                        </wps:cNvSpPr>
                        <wps:spPr bwMode="auto">
                          <a:xfrm>
                            <a:off x="5110" y="10735"/>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60"/>
                        <wps:cNvSpPr>
                          <a:spLocks/>
                        </wps:cNvSpPr>
                        <wps:spPr bwMode="auto">
                          <a:xfrm>
                            <a:off x="5804" y="1119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1"/>
                        <wps:cNvSpPr>
                          <a:spLocks/>
                        </wps:cNvSpPr>
                        <wps:spPr bwMode="auto">
                          <a:xfrm>
                            <a:off x="5804" y="1119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62"/>
                        <wps:cNvSpPr>
                          <a:spLocks/>
                        </wps:cNvSpPr>
                        <wps:spPr bwMode="auto">
                          <a:xfrm>
                            <a:off x="6740" y="1119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3"/>
                        <wps:cNvSpPr>
                          <a:spLocks/>
                        </wps:cNvSpPr>
                        <wps:spPr bwMode="auto">
                          <a:xfrm>
                            <a:off x="6740" y="11193"/>
                            <a:ext cx="186" cy="130"/>
                          </a:xfrm>
                          <a:custGeom>
                            <a:avLst/>
                            <a:gdLst>
                              <a:gd name="T0" fmla="*/ 0 w 186"/>
                              <a:gd name="T1" fmla="*/ 129 h 130"/>
                              <a:gd name="T2" fmla="*/ 185 w 186"/>
                              <a:gd name="T3" fmla="*/ 129 h 130"/>
                              <a:gd name="T4" fmla="*/ 185 w 186"/>
                              <a:gd name="T5" fmla="*/ 0 h 130"/>
                              <a:gd name="T6" fmla="*/ 0 w 186"/>
                              <a:gd name="T7" fmla="*/ 0 h 130"/>
                              <a:gd name="T8" fmla="*/ 0 w 186"/>
                              <a:gd name="T9" fmla="*/ 129 h 130"/>
                            </a:gdLst>
                            <a:ahLst/>
                            <a:cxnLst>
                              <a:cxn ang="0">
                                <a:pos x="T0" y="T1"/>
                              </a:cxn>
                              <a:cxn ang="0">
                                <a:pos x="T2" y="T3"/>
                              </a:cxn>
                              <a:cxn ang="0">
                                <a:pos x="T4" y="T5"/>
                              </a:cxn>
                              <a:cxn ang="0">
                                <a:pos x="T6" y="T7"/>
                              </a:cxn>
                              <a:cxn ang="0">
                                <a:pos x="T8" y="T9"/>
                              </a:cxn>
                            </a:cxnLst>
                            <a:rect l="0" t="0" r="r" b="b"/>
                            <a:pathLst>
                              <a:path w="186" h="130">
                                <a:moveTo>
                                  <a:pt x="0" y="129"/>
                                </a:moveTo>
                                <a:lnTo>
                                  <a:pt x="185" y="129"/>
                                </a:lnTo>
                                <a:lnTo>
                                  <a:pt x="185" y="0"/>
                                </a:lnTo>
                                <a:lnTo>
                                  <a:pt x="0" y="0"/>
                                </a:lnTo>
                                <a:lnTo>
                                  <a:pt x="0" y="129"/>
                                </a:lnTo>
                                <a:close/>
                              </a:path>
                            </a:pathLst>
                          </a:custGeom>
                          <a:noFill/>
                          <a:ln w="87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64"/>
                        <wps:cNvSpPr>
                          <a:spLocks/>
                        </wps:cNvSpPr>
                        <wps:spPr bwMode="auto">
                          <a:xfrm>
                            <a:off x="1623" y="3958"/>
                            <a:ext cx="6895" cy="20"/>
                          </a:xfrm>
                          <a:custGeom>
                            <a:avLst/>
                            <a:gdLst>
                              <a:gd name="T0" fmla="*/ 0 w 6895"/>
                              <a:gd name="T1" fmla="*/ 0 h 20"/>
                              <a:gd name="T2" fmla="*/ 6894 w 6895"/>
                              <a:gd name="T3" fmla="*/ 0 h 20"/>
                            </a:gdLst>
                            <a:ahLst/>
                            <a:cxnLst>
                              <a:cxn ang="0">
                                <a:pos x="T0" y="T1"/>
                              </a:cxn>
                              <a:cxn ang="0">
                                <a:pos x="T2" y="T3"/>
                              </a:cxn>
                            </a:cxnLst>
                            <a:rect l="0" t="0" r="r" b="b"/>
                            <a:pathLst>
                              <a:path w="6895" h="20">
                                <a:moveTo>
                                  <a:pt x="0" y="0"/>
                                </a:moveTo>
                                <a:lnTo>
                                  <a:pt x="6894" y="0"/>
                                </a:lnTo>
                              </a:path>
                            </a:pathLst>
                          </a:custGeom>
                          <a:noFill/>
                          <a:ln w="11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Text Box 181"/>
                        <wps:cNvSpPr txBox="1">
                          <a:spLocks noChangeArrowheads="1"/>
                        </wps:cNvSpPr>
                        <wps:spPr bwMode="auto">
                          <a:xfrm>
                            <a:off x="152" y="222"/>
                            <a:ext cx="261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67E6" w14:textId="77777777" w:rsidR="00487187" w:rsidRDefault="00487187" w:rsidP="003B7C90">
                              <w:pPr>
                                <w:pStyle w:val="BodyText"/>
                                <w:kinsoku w:val="0"/>
                                <w:overflowPunct w:val="0"/>
                                <w:spacing w:before="0" w:line="199" w:lineRule="exact"/>
                                <w:ind w:left="0"/>
                                <w:rPr>
                                  <w:rFonts w:ascii="Arial" w:hAnsi="Arial" w:cs="Arial"/>
                                  <w:lang w:val="en-US"/>
                                </w:rPr>
                              </w:pPr>
                              <w:r>
                                <w:rPr>
                                  <w:rFonts w:ascii="Arial" w:hAnsi="Arial" w:cs="Arial"/>
                                  <w:lang w:val="en-US"/>
                                </w:rPr>
                                <w:t>STUDENT INFORMATION</w:t>
                              </w:r>
                            </w:p>
                          </w:txbxContent>
                        </wps:txbx>
                        <wps:bodyPr rot="0" vert="horz" wrap="square" lIns="0" tIns="0" rIns="0" bIns="0" anchor="t" anchorCtr="0" upright="1">
                          <a:noAutofit/>
                        </wps:bodyPr>
                      </wps:wsp>
                      <wps:wsp>
                        <wps:cNvPr id="266" name="Text Box 182"/>
                        <wps:cNvSpPr txBox="1">
                          <a:spLocks noChangeArrowheads="1"/>
                        </wps:cNvSpPr>
                        <wps:spPr bwMode="auto">
                          <a:xfrm>
                            <a:off x="152" y="848"/>
                            <a:ext cx="5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9CAEF" w14:textId="77777777" w:rsidR="00487187" w:rsidRDefault="00487187" w:rsidP="003B7C90">
                              <w:pPr>
                                <w:pStyle w:val="BodyText"/>
                                <w:kinsoku w:val="0"/>
                                <w:overflowPunct w:val="0"/>
                                <w:spacing w:before="0" w:line="199" w:lineRule="exact"/>
                                <w:ind w:left="0"/>
                                <w:rPr>
                                  <w:rFonts w:ascii="Arial" w:hAnsi="Arial" w:cs="Arial"/>
                                  <w:b/>
                                  <w:lang w:val="en-US"/>
                                </w:rPr>
                              </w:pPr>
                              <w:r>
                                <w:rPr>
                                  <w:rFonts w:ascii="Arial" w:hAnsi="Arial" w:cs="Arial"/>
                                  <w:b/>
                                  <w:lang w:val="en-US"/>
                                </w:rPr>
                                <w:t>Name</w:t>
                              </w:r>
                            </w:p>
                          </w:txbxContent>
                        </wps:txbx>
                        <wps:bodyPr rot="0" vert="horz" wrap="square" lIns="0" tIns="0" rIns="0" bIns="0" anchor="t" anchorCtr="0" upright="1">
                          <a:noAutofit/>
                        </wps:bodyPr>
                      </wps:wsp>
                      <wps:wsp>
                        <wps:cNvPr id="267" name="Text Box 183"/>
                        <wps:cNvSpPr txBox="1">
                          <a:spLocks noChangeArrowheads="1"/>
                        </wps:cNvSpPr>
                        <wps:spPr bwMode="auto">
                          <a:xfrm>
                            <a:off x="1232" y="848"/>
                            <a:ext cx="456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E746" w14:textId="77777777" w:rsidR="00487187" w:rsidRDefault="00487187" w:rsidP="003B7C90">
                              <w:pPr>
                                <w:pStyle w:val="BodyText"/>
                                <w:tabs>
                                  <w:tab w:val="left" w:pos="2224"/>
                                  <w:tab w:val="left" w:pos="2520"/>
                                </w:tabs>
                                <w:kinsoku w:val="0"/>
                                <w:overflowPunct w:val="0"/>
                                <w:spacing w:before="0" w:line="199" w:lineRule="exact"/>
                                <w:ind w:left="0"/>
                                <w:rPr>
                                  <w:rFonts w:ascii="Arial" w:hAnsi="Arial" w:cs="Arial"/>
                                </w:rPr>
                              </w:pPr>
                              <w:r>
                                <w:rPr>
                                  <w:rFonts w:ascii="Arial" w:hAnsi="Arial" w:cs="Arial"/>
                                  <w:b/>
                                  <w:bCs/>
                                  <w:w w:val="95"/>
                                </w:rPr>
                                <w:t>:</w:t>
                              </w:r>
                              <w:r>
                                <w:rPr>
                                  <w:rFonts w:ascii="Arial" w:hAnsi="Arial" w:cs="Arial"/>
                                  <w:b/>
                                  <w:bCs/>
                                  <w:w w:val="95"/>
                                  <w:u w:val="single"/>
                                </w:rPr>
                                <w:tab/>
                              </w:r>
                              <w:r>
                                <w:rPr>
                                  <w:rFonts w:ascii="Arial" w:hAnsi="Arial" w:cs="Arial"/>
                                  <w:b/>
                                  <w:bCs/>
                                  <w:w w:val="95"/>
                                </w:rPr>
                                <w:tab/>
                              </w:r>
                              <w:r>
                                <w:rPr>
                                  <w:rFonts w:ascii="Arial" w:hAnsi="Arial" w:cs="Arial"/>
                                  <w:b/>
                                  <w:bCs/>
                                </w:rPr>
                                <w:t xml:space="preserve">Department            </w:t>
                              </w:r>
                              <w:r>
                                <w:rPr>
                                  <w:rFonts w:ascii="Arial" w:hAnsi="Arial" w:cs="Arial"/>
                                  <w:b/>
                                  <w:bCs/>
                                  <w:spacing w:val="-10"/>
                                </w:rPr>
                                <w:t xml:space="preserve"> </w:t>
                              </w:r>
                              <w:r>
                                <w:rPr>
                                  <w:rFonts w:ascii="Arial" w:hAnsi="Arial" w:cs="Arial"/>
                                  <w:b/>
                                  <w:bCs/>
                                </w:rPr>
                                <w:t xml:space="preserve">: </w:t>
                              </w:r>
                              <w:r>
                                <w:rPr>
                                  <w:rFonts w:ascii="Arial" w:hAnsi="Arial" w:cs="Arial"/>
                                  <w:b/>
                                  <w:bCs/>
                                  <w:w w:val="99"/>
                                  <w:u w:val="single"/>
                                </w:rPr>
                                <w:t xml:space="preserve"> </w:t>
                              </w:r>
                            </w:p>
                          </w:txbxContent>
                        </wps:txbx>
                        <wps:bodyPr rot="0" vert="horz" wrap="square" lIns="0" tIns="0" rIns="0" bIns="0" anchor="t" anchorCtr="0" upright="1">
                          <a:noAutofit/>
                        </wps:bodyPr>
                      </wps:wsp>
                      <wps:wsp>
                        <wps:cNvPr id="268" name="Text Box 184"/>
                        <wps:cNvSpPr txBox="1">
                          <a:spLocks noChangeArrowheads="1"/>
                        </wps:cNvSpPr>
                        <wps:spPr bwMode="auto">
                          <a:xfrm>
                            <a:off x="152" y="1357"/>
                            <a:ext cx="10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747F6" w14:textId="77777777" w:rsidR="00487187" w:rsidRDefault="00487187" w:rsidP="003B7C90">
                              <w:pPr>
                                <w:pStyle w:val="BodyText"/>
                                <w:kinsoku w:val="0"/>
                                <w:overflowPunct w:val="0"/>
                                <w:spacing w:before="0" w:line="199" w:lineRule="exact"/>
                                <w:ind w:left="0"/>
                                <w:rPr>
                                  <w:rFonts w:ascii="Arial" w:hAnsi="Arial" w:cs="Arial"/>
                                </w:rPr>
                              </w:pPr>
                              <w:r>
                                <w:rPr>
                                  <w:rFonts w:ascii="Arial" w:hAnsi="Arial" w:cs="Arial"/>
                                  <w:b/>
                                  <w:bCs/>
                                  <w:spacing w:val="-1"/>
                                  <w:w w:val="95"/>
                                </w:rPr>
                                <w:t>Surname</w:t>
                              </w:r>
                            </w:p>
                          </w:txbxContent>
                        </wps:txbx>
                        <wps:bodyPr rot="0" vert="horz" wrap="square" lIns="0" tIns="0" rIns="0" bIns="0" anchor="t" anchorCtr="0" upright="1">
                          <a:noAutofit/>
                        </wps:bodyPr>
                      </wps:wsp>
                      <wps:wsp>
                        <wps:cNvPr id="269" name="Text Box 185"/>
                        <wps:cNvSpPr txBox="1">
                          <a:spLocks noChangeArrowheads="1"/>
                        </wps:cNvSpPr>
                        <wps:spPr bwMode="auto">
                          <a:xfrm>
                            <a:off x="1232" y="1357"/>
                            <a:ext cx="339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98E9" w14:textId="77777777" w:rsidR="00487187" w:rsidRDefault="00487187" w:rsidP="003B7C90">
                              <w:pPr>
                                <w:pStyle w:val="BodyText"/>
                                <w:tabs>
                                  <w:tab w:val="left" w:pos="2224"/>
                                  <w:tab w:val="left" w:pos="2520"/>
                                </w:tabs>
                                <w:kinsoku w:val="0"/>
                                <w:overflowPunct w:val="0"/>
                                <w:spacing w:before="0" w:line="199" w:lineRule="exact"/>
                                <w:ind w:left="0"/>
                                <w:rPr>
                                  <w:rFonts w:ascii="Arial" w:hAnsi="Arial" w:cs="Arial"/>
                                </w:rPr>
                              </w:pPr>
                              <w:r>
                                <w:rPr>
                                  <w:rFonts w:ascii="Arial" w:hAnsi="Arial" w:cs="Arial"/>
                                  <w:b/>
                                  <w:bCs/>
                                  <w:w w:val="95"/>
                                </w:rPr>
                                <w:t>:</w:t>
                              </w:r>
                              <w:r>
                                <w:rPr>
                                  <w:rFonts w:ascii="Arial" w:hAnsi="Arial" w:cs="Arial"/>
                                  <w:b/>
                                  <w:bCs/>
                                  <w:w w:val="95"/>
                                  <w:u w:val="single"/>
                                </w:rPr>
                                <w:tab/>
                              </w:r>
                              <w:r>
                                <w:rPr>
                                  <w:rFonts w:ascii="Arial" w:hAnsi="Arial" w:cs="Arial"/>
                                  <w:b/>
                                  <w:bCs/>
                                  <w:w w:val="95"/>
                                </w:rPr>
                                <w:tab/>
                              </w:r>
                              <w:r>
                                <w:rPr>
                                  <w:rFonts w:ascii="Arial" w:hAnsi="Arial" w:cs="Arial"/>
                                  <w:b/>
                                  <w:bCs/>
                                  <w:spacing w:val="-1"/>
                                </w:rPr>
                                <w:t>Program</w:t>
                              </w:r>
                            </w:p>
                          </w:txbxContent>
                        </wps:txbx>
                        <wps:bodyPr rot="0" vert="horz" wrap="square" lIns="0" tIns="0" rIns="0" bIns="0" anchor="t" anchorCtr="0" upright="1">
                          <a:noAutofit/>
                        </wps:bodyPr>
                      </wps:wsp>
                      <wps:wsp>
                        <wps:cNvPr id="270" name="Text Box 186"/>
                        <wps:cNvSpPr txBox="1">
                          <a:spLocks noChangeArrowheads="1"/>
                        </wps:cNvSpPr>
                        <wps:spPr bwMode="auto">
                          <a:xfrm>
                            <a:off x="5608" y="1357"/>
                            <a:ext cx="217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6F5E3" w14:textId="77777777" w:rsidR="00487187" w:rsidRDefault="00487187" w:rsidP="003B7C90">
                              <w:pPr>
                                <w:pStyle w:val="BodyText"/>
                                <w:tabs>
                                  <w:tab w:val="left" w:pos="2169"/>
                                </w:tabs>
                                <w:kinsoku w:val="0"/>
                                <w:overflowPunct w:val="0"/>
                                <w:spacing w:before="0" w:line="199" w:lineRule="exact"/>
                                <w:ind w:left="0"/>
                                <w:rPr>
                                  <w:rFonts w:ascii="Arial" w:hAnsi="Arial" w:cs="Arial"/>
                                </w:rPr>
                              </w:pPr>
                              <w:r>
                                <w:rPr>
                                  <w:rFonts w:ascii="Arial" w:hAnsi="Arial" w:cs="Arial"/>
                                  <w:b/>
                                  <w:bCs/>
                                </w:rPr>
                                <w:t xml:space="preserve">: </w:t>
                              </w:r>
                              <w:r>
                                <w:rPr>
                                  <w:rFonts w:ascii="Arial" w:hAnsi="Arial" w:cs="Arial"/>
                                  <w:b/>
                                  <w:bCs/>
                                  <w:w w:val="99"/>
                                  <w:u w:val="single"/>
                                </w:rPr>
                                <w:t xml:space="preserve"> </w:t>
                              </w:r>
                              <w:r>
                                <w:rPr>
                                  <w:rFonts w:ascii="Arial" w:hAnsi="Arial" w:cs="Arial"/>
                                  <w:b/>
                                  <w:bCs/>
                                  <w:u w:val="single"/>
                                </w:rPr>
                                <w:tab/>
                              </w:r>
                            </w:p>
                          </w:txbxContent>
                        </wps:txbx>
                        <wps:bodyPr rot="0" vert="horz" wrap="square" lIns="0" tIns="0" rIns="0" bIns="0" anchor="t" anchorCtr="0" upright="1">
                          <a:noAutofit/>
                        </wps:bodyPr>
                      </wps:wsp>
                      <wps:wsp>
                        <wps:cNvPr id="271" name="Text Box 187"/>
                        <wps:cNvSpPr txBox="1">
                          <a:spLocks noChangeArrowheads="1"/>
                        </wps:cNvSpPr>
                        <wps:spPr bwMode="auto">
                          <a:xfrm>
                            <a:off x="152" y="1868"/>
                            <a:ext cx="125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FE1A" w14:textId="77777777" w:rsidR="00487187" w:rsidRDefault="00487187" w:rsidP="003B7C90">
                              <w:pPr>
                                <w:pStyle w:val="BodyText"/>
                                <w:kinsoku w:val="0"/>
                                <w:overflowPunct w:val="0"/>
                                <w:spacing w:before="0" w:line="204" w:lineRule="exact"/>
                                <w:ind w:left="0"/>
                                <w:rPr>
                                  <w:rFonts w:ascii="Arial" w:hAnsi="Arial" w:cs="Arial"/>
                                </w:rPr>
                              </w:pPr>
                              <w:r>
                                <w:rPr>
                                  <w:rFonts w:ascii="Arial" w:hAnsi="Arial" w:cs="Arial"/>
                                  <w:b/>
                                  <w:bCs/>
                                  <w:spacing w:val="-1"/>
                                </w:rPr>
                                <w:t>Student #</w:t>
                              </w:r>
                              <w:r>
                                <w:rPr>
                                  <w:rFonts w:ascii="Arial" w:hAnsi="Arial" w:cs="Arial"/>
                                  <w:b/>
                                  <w:bCs/>
                                  <w:spacing w:val="1"/>
                                </w:rPr>
                                <w:t>:</w:t>
                              </w:r>
                            </w:p>
                            <w:p w14:paraId="7637F000" w14:textId="77777777" w:rsidR="00487187" w:rsidRDefault="00487187" w:rsidP="003B7C90">
                              <w:pPr>
                                <w:pStyle w:val="BodyText"/>
                                <w:kinsoku w:val="0"/>
                                <w:overflowPunct w:val="0"/>
                                <w:spacing w:line="225" w:lineRule="exact"/>
                                <w:ind w:left="0"/>
                                <w:rPr>
                                  <w:rFonts w:ascii="Arial" w:hAnsi="Arial" w:cs="Arial"/>
                                </w:rPr>
                              </w:pPr>
                              <w:r>
                                <w:rPr>
                                  <w:rFonts w:ascii="Arial" w:hAnsi="Arial" w:cs="Arial"/>
                                  <w:b/>
                                  <w:bCs/>
                                  <w:spacing w:val="3"/>
                                </w:rPr>
                                <w:t>T</w:t>
                              </w:r>
                              <w:r>
                                <w:rPr>
                                  <w:rFonts w:ascii="Arial" w:hAnsi="Arial" w:cs="Arial"/>
                                  <w:b/>
                                  <w:bCs/>
                                </w:rPr>
                                <w:t xml:space="preserve">hesis code:  </w:t>
                              </w:r>
                              <w:r>
                                <w:rPr>
                                  <w:rFonts w:ascii="Arial" w:hAnsi="Arial" w:cs="Arial"/>
                                  <w:b/>
                                  <w:bCs/>
                                  <w:spacing w:val="5"/>
                                </w:rPr>
                                <w:t xml:space="preserve"> </w:t>
                              </w:r>
                              <w:r>
                                <w:rPr>
                                  <w:rFonts w:ascii="Arial" w:hAnsi="Arial" w:cs="Arial"/>
                                  <w:b/>
                                  <w:bCs/>
                                </w:rPr>
                                <w:t>:</w:t>
                              </w:r>
                            </w:p>
                          </w:txbxContent>
                        </wps:txbx>
                        <wps:bodyPr rot="0" vert="horz" wrap="square" lIns="0" tIns="0" rIns="0" bIns="0" anchor="t" anchorCtr="0" upright="1">
                          <a:noAutofit/>
                        </wps:bodyPr>
                      </wps:wsp>
                      <wps:wsp>
                        <wps:cNvPr id="272" name="Text Box 188"/>
                        <wps:cNvSpPr txBox="1">
                          <a:spLocks noChangeArrowheads="1"/>
                        </wps:cNvSpPr>
                        <wps:spPr bwMode="auto">
                          <a:xfrm>
                            <a:off x="1410" y="1868"/>
                            <a:ext cx="193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F37EB" w14:textId="77777777" w:rsidR="00487187" w:rsidRDefault="00487187" w:rsidP="003B7C90">
                              <w:pPr>
                                <w:pStyle w:val="BodyText"/>
                                <w:tabs>
                                  <w:tab w:val="left" w:pos="1937"/>
                                </w:tabs>
                                <w:kinsoku w:val="0"/>
                                <w:overflowPunct w:val="0"/>
                                <w:spacing w:before="0" w:line="204" w:lineRule="exact"/>
                                <w:ind w:left="0"/>
                                <w:rPr>
                                  <w:rFonts w:ascii="Arial" w:hAnsi="Arial" w:cs="Arial"/>
                                </w:rPr>
                              </w:pPr>
                              <w:r>
                                <w:rPr>
                                  <w:rFonts w:ascii="Arial" w:hAnsi="Arial" w:cs="Arial"/>
                                  <w:b/>
                                  <w:bCs/>
                                  <w:w w:val="99"/>
                                  <w:u w:val="single"/>
                                </w:rPr>
                                <w:t xml:space="preserve"> </w:t>
                              </w:r>
                              <w:r>
                                <w:rPr>
                                  <w:rFonts w:ascii="Arial" w:hAnsi="Arial" w:cs="Arial"/>
                                  <w:b/>
                                  <w:bCs/>
                                  <w:u w:val="single"/>
                                </w:rPr>
                                <w:tab/>
                              </w:r>
                            </w:p>
                            <w:p w14:paraId="0C111F65" w14:textId="77777777" w:rsidR="00487187" w:rsidRDefault="00487187" w:rsidP="003B7C90">
                              <w:pPr>
                                <w:pStyle w:val="BodyText"/>
                                <w:tabs>
                                  <w:tab w:val="left" w:pos="1937"/>
                                </w:tabs>
                                <w:kinsoku w:val="0"/>
                                <w:overflowPunct w:val="0"/>
                                <w:spacing w:line="225" w:lineRule="exact"/>
                                <w:ind w:left="0"/>
                                <w:rPr>
                                  <w:rFonts w:ascii="Arial" w:hAnsi="Arial" w:cs="Arial"/>
                                </w:rPr>
                              </w:pPr>
                              <w:r>
                                <w:rPr>
                                  <w:rFonts w:ascii="Arial" w:hAnsi="Arial" w:cs="Arial"/>
                                  <w:b/>
                                  <w:bCs/>
                                  <w:w w:val="99"/>
                                  <w:u w:val="single"/>
                                </w:rPr>
                                <w:t xml:space="preserve"> </w:t>
                              </w:r>
                              <w:r>
                                <w:rPr>
                                  <w:rFonts w:ascii="Arial" w:hAnsi="Arial" w:cs="Arial"/>
                                  <w:b/>
                                  <w:bCs/>
                                  <w:u w:val="single"/>
                                </w:rPr>
                                <w:tab/>
                              </w:r>
                            </w:p>
                          </w:txbxContent>
                        </wps:txbx>
                        <wps:bodyPr rot="0" vert="horz" wrap="square" lIns="0" tIns="0" rIns="0" bIns="0" anchor="t" anchorCtr="0" upright="1">
                          <a:noAutofit/>
                        </wps:bodyPr>
                      </wps:wsp>
                      <wps:wsp>
                        <wps:cNvPr id="273" name="Text Box 189"/>
                        <wps:cNvSpPr txBox="1">
                          <a:spLocks noChangeArrowheads="1"/>
                        </wps:cNvSpPr>
                        <wps:spPr bwMode="auto">
                          <a:xfrm>
                            <a:off x="5663" y="1868"/>
                            <a:ext cx="231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E242F" w14:textId="77777777" w:rsidR="00487187" w:rsidRDefault="00487187" w:rsidP="003B7C90">
                              <w:pPr>
                                <w:pStyle w:val="BodyText"/>
                                <w:kinsoku w:val="0"/>
                                <w:overflowPunct w:val="0"/>
                                <w:spacing w:before="0" w:line="199" w:lineRule="exact"/>
                                <w:ind w:left="0"/>
                                <w:rPr>
                                  <w:rFonts w:ascii="Arial" w:hAnsi="Arial" w:cs="Arial"/>
                                </w:rPr>
                              </w:pPr>
                              <w:r>
                                <w:rPr>
                                  <w:rFonts w:ascii="Arial" w:hAnsi="Arial" w:cs="Arial"/>
                                  <w:b/>
                                  <w:bCs/>
                                </w:rPr>
                                <w:t xml:space="preserve">   Master       </w:t>
                              </w:r>
                              <w:r>
                                <w:rPr>
                                  <w:rFonts w:ascii="Arial" w:hAnsi="Arial" w:cs="Arial"/>
                                  <w:b/>
                                  <w:bCs/>
                                  <w:spacing w:val="-6"/>
                                </w:rPr>
                                <w:t xml:space="preserve"> </w:t>
                              </w:r>
                              <w:r>
                                <w:rPr>
                                  <w:rFonts w:ascii="Arial" w:hAnsi="Arial" w:cs="Arial"/>
                                  <w:b/>
                                  <w:bCs/>
                                </w:rPr>
                                <w:t>/</w:t>
                              </w:r>
                              <w:r>
                                <w:rPr>
                                  <w:rFonts w:ascii="Arial" w:hAnsi="Arial" w:cs="Arial"/>
                                  <w:b/>
                                  <w:bCs/>
                                  <w:spacing w:val="-8"/>
                                </w:rPr>
                                <w:t xml:space="preserve">          </w:t>
                              </w:r>
                              <w:r>
                                <w:rPr>
                                  <w:rFonts w:ascii="Arial" w:hAnsi="Arial" w:cs="Arial"/>
                                  <w:b/>
                                  <w:bCs/>
                                </w:rPr>
                                <w:t>PhD</w:t>
                              </w:r>
                            </w:p>
                          </w:txbxContent>
                        </wps:txbx>
                        <wps:bodyPr rot="0" vert="horz" wrap="square" lIns="0" tIns="0" rIns="0" bIns="0" anchor="t" anchorCtr="0" upright="1">
                          <a:noAutofit/>
                        </wps:bodyPr>
                      </wps:wsp>
                      <wps:wsp>
                        <wps:cNvPr id="274" name="Text Box 190"/>
                        <wps:cNvSpPr txBox="1">
                          <a:spLocks noChangeArrowheads="1"/>
                        </wps:cNvSpPr>
                        <wps:spPr bwMode="auto">
                          <a:xfrm>
                            <a:off x="152" y="2728"/>
                            <a:ext cx="1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E548" w14:textId="77777777" w:rsidR="00487187" w:rsidRDefault="00487187" w:rsidP="003B7C90">
                              <w:pPr>
                                <w:pStyle w:val="BodyText"/>
                                <w:kinsoku w:val="0"/>
                                <w:overflowPunct w:val="0"/>
                                <w:spacing w:before="0" w:line="199" w:lineRule="exact"/>
                                <w:ind w:left="0"/>
                                <w:rPr>
                                  <w:rFonts w:ascii="Arial" w:hAnsi="Arial" w:cs="Arial"/>
                                  <w:lang w:val="en-US"/>
                                </w:rPr>
                              </w:pPr>
                              <w:r>
                                <w:rPr>
                                  <w:rFonts w:ascii="Arial" w:hAnsi="Arial" w:cs="Arial"/>
                                  <w:b/>
                                  <w:bCs/>
                                  <w:w w:val="95"/>
                                  <w:lang w:val="en-US"/>
                                </w:rPr>
                                <w:t>Supervisor</w:t>
                              </w:r>
                            </w:p>
                          </w:txbxContent>
                        </wps:txbx>
                        <wps:bodyPr rot="0" vert="horz" wrap="square" lIns="0" tIns="0" rIns="0" bIns="0" anchor="t" anchorCtr="0" upright="1">
                          <a:noAutofit/>
                        </wps:bodyPr>
                      </wps:wsp>
                      <wps:wsp>
                        <wps:cNvPr id="275" name="Text Box 191"/>
                        <wps:cNvSpPr txBox="1">
                          <a:spLocks noChangeArrowheads="1"/>
                        </wps:cNvSpPr>
                        <wps:spPr bwMode="auto">
                          <a:xfrm>
                            <a:off x="2493" y="2728"/>
                            <a:ext cx="26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EDC90" w14:textId="77777777" w:rsidR="00487187" w:rsidRDefault="00487187" w:rsidP="003B7C90">
                              <w:pPr>
                                <w:pStyle w:val="BodyText"/>
                                <w:tabs>
                                  <w:tab w:val="left" w:pos="2671"/>
                                </w:tabs>
                                <w:kinsoku w:val="0"/>
                                <w:overflowPunct w:val="0"/>
                                <w:spacing w:before="0" w:line="199" w:lineRule="exact"/>
                                <w:ind w:left="0"/>
                                <w:rPr>
                                  <w:rFonts w:ascii="Arial" w:hAnsi="Arial" w:cs="Arial"/>
                                </w:rPr>
                              </w:pPr>
                              <w:r>
                                <w:rPr>
                                  <w:rFonts w:ascii="Arial" w:hAnsi="Arial" w:cs="Arial"/>
                                  <w:b/>
                                  <w:bCs/>
                                </w:rPr>
                                <w:t xml:space="preserve">:  </w:t>
                              </w:r>
                              <w:r>
                                <w:rPr>
                                  <w:rFonts w:ascii="Arial" w:hAnsi="Arial" w:cs="Arial"/>
                                  <w:b/>
                                  <w:bCs/>
                                  <w:w w:val="99"/>
                                  <w:u w:val="single"/>
                                </w:rPr>
                                <w:t xml:space="preserve"> </w:t>
                              </w:r>
                              <w:r>
                                <w:rPr>
                                  <w:rFonts w:ascii="Arial" w:hAnsi="Arial" w:cs="Arial"/>
                                  <w:b/>
                                  <w:bCs/>
                                  <w:u w:val="single"/>
                                </w:rPr>
                                <w:tab/>
                              </w:r>
                            </w:p>
                          </w:txbxContent>
                        </wps:txbx>
                        <wps:bodyPr rot="0" vert="horz" wrap="square" lIns="0" tIns="0" rIns="0" bIns="0" anchor="t" anchorCtr="0" upright="1">
                          <a:noAutofit/>
                        </wps:bodyPr>
                      </wps:wsp>
                      <wps:wsp>
                        <wps:cNvPr id="276" name="Text Box 192"/>
                        <wps:cNvSpPr txBox="1">
                          <a:spLocks noChangeArrowheads="1"/>
                        </wps:cNvSpPr>
                        <wps:spPr bwMode="auto">
                          <a:xfrm>
                            <a:off x="152" y="2958"/>
                            <a:ext cx="842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5F40" w14:textId="77777777" w:rsidR="00487187" w:rsidRDefault="00487187" w:rsidP="003B7C90">
                              <w:pPr>
                                <w:pStyle w:val="BodyText"/>
                                <w:tabs>
                                  <w:tab w:val="left" w:pos="5017"/>
                                </w:tabs>
                                <w:kinsoku w:val="0"/>
                                <w:overflowPunct w:val="0"/>
                                <w:spacing w:before="0" w:line="204" w:lineRule="exact"/>
                                <w:ind w:left="0"/>
                                <w:rPr>
                                  <w:rFonts w:ascii="Arial" w:hAnsi="Arial" w:cs="Arial"/>
                                </w:rPr>
                              </w:pPr>
                              <w:r>
                                <w:rPr>
                                  <w:rFonts w:ascii="Arial" w:hAnsi="Arial" w:cs="Arial"/>
                                  <w:b/>
                                  <w:bCs/>
                                  <w:spacing w:val="-1"/>
                                </w:rPr>
                                <w:t>Secondary Supervisor</w:t>
                              </w:r>
                              <w:r>
                                <w:rPr>
                                  <w:rFonts w:ascii="Arial" w:hAnsi="Arial" w:cs="Arial"/>
                                  <w:b/>
                                  <w:bCs/>
                                  <w:spacing w:val="-8"/>
                                </w:rPr>
                                <w:t xml:space="preserve"> </w:t>
                              </w:r>
                              <w:r>
                                <w:rPr>
                                  <w:rFonts w:ascii="Arial" w:hAnsi="Arial" w:cs="Arial"/>
                                  <w:b/>
                                  <w:bCs/>
                                </w:rPr>
                                <w:t>(If any)</w:t>
                              </w:r>
                              <w:r>
                                <w:rPr>
                                  <w:rFonts w:ascii="Arial" w:hAnsi="Arial" w:cs="Arial"/>
                                  <w:b/>
                                  <w:bCs/>
                                  <w:spacing w:val="-8"/>
                                </w:rPr>
                                <w:t xml:space="preserve"> </w:t>
                              </w:r>
                              <w:r>
                                <w:rPr>
                                  <w:rFonts w:ascii="Arial" w:hAnsi="Arial" w:cs="Arial"/>
                                  <w:b/>
                                  <w:bCs/>
                                </w:rPr>
                                <w:t xml:space="preserve">: </w:t>
                              </w:r>
                              <w:r>
                                <w:rPr>
                                  <w:rFonts w:ascii="Arial" w:hAnsi="Arial" w:cs="Arial"/>
                                  <w:b/>
                                  <w:bCs/>
                                  <w:spacing w:val="-1"/>
                                </w:rPr>
                                <w:t xml:space="preserve"> </w:t>
                              </w:r>
                              <w:r>
                                <w:rPr>
                                  <w:rFonts w:ascii="Arial" w:hAnsi="Arial" w:cs="Arial"/>
                                  <w:b/>
                                  <w:bCs/>
                                  <w:w w:val="99"/>
                                  <w:u w:val="single"/>
                                </w:rPr>
                                <w:t xml:space="preserve"> </w:t>
                              </w:r>
                              <w:r>
                                <w:rPr>
                                  <w:rFonts w:ascii="Arial" w:hAnsi="Arial" w:cs="Arial"/>
                                  <w:b/>
                                  <w:bCs/>
                                  <w:u w:val="single"/>
                                </w:rPr>
                                <w:tab/>
                              </w:r>
                            </w:p>
                            <w:p w14:paraId="7712D30B" w14:textId="77777777" w:rsidR="00487187" w:rsidRDefault="00487187" w:rsidP="003B7C90">
                              <w:pPr>
                                <w:pStyle w:val="BodyText"/>
                                <w:kinsoku w:val="0"/>
                                <w:overflowPunct w:val="0"/>
                                <w:spacing w:before="1"/>
                                <w:ind w:left="0"/>
                                <w:rPr>
                                  <w:b/>
                                  <w:bCs/>
                                  <w:sz w:val="19"/>
                                  <w:szCs w:val="19"/>
                                </w:rPr>
                              </w:pPr>
                            </w:p>
                            <w:p w14:paraId="28374110" w14:textId="77777777" w:rsidR="00487187" w:rsidRDefault="00487187" w:rsidP="003B7C90">
                              <w:pPr>
                                <w:pStyle w:val="BodyText"/>
                                <w:tabs>
                                  <w:tab w:val="left" w:pos="8421"/>
                                </w:tabs>
                                <w:kinsoku w:val="0"/>
                                <w:overflowPunct w:val="0"/>
                                <w:spacing w:before="0" w:line="225" w:lineRule="exact"/>
                                <w:ind w:left="0"/>
                                <w:rPr>
                                  <w:rFonts w:ascii="Arial" w:hAnsi="Arial" w:cs="Arial"/>
                                </w:rPr>
                              </w:pPr>
                              <w:r>
                                <w:rPr>
                                  <w:rFonts w:ascii="Arial" w:hAnsi="Arial" w:cs="Arial"/>
                                  <w:b/>
                                  <w:bCs/>
                                </w:rPr>
                                <w:t>THESIS TITLE:</w:t>
                              </w:r>
                              <w:r>
                                <w:rPr>
                                  <w:rFonts w:ascii="Arial" w:hAnsi="Arial" w:cs="Arial"/>
                                  <w:b/>
                                  <w:bCs/>
                                  <w:w w:val="99"/>
                                  <w:u w:val="single"/>
                                </w:rPr>
                                <w:t xml:space="preserve"> </w:t>
                              </w:r>
                              <w:r>
                                <w:rPr>
                                  <w:rFonts w:ascii="Arial" w:hAnsi="Arial" w:cs="Arial"/>
                                  <w:b/>
                                  <w:bCs/>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2CE48" id="Group 214" o:spid="_x0000_s1149" style="position:absolute;left:0;text-align:left;margin-left:80.25pt;margin-top:123.75pt;width:459pt;height:634.8pt;z-index:-251653120;mso-position-horizontal-relative:page;mso-position-vertical-relative:page" coordsize="9180,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" o:allowincell="f">
                <v:shape id="Freeform 215" o:spid="_x0000_s1150" style="position:absolute;width:9180;height:12696;visibility:visible;mso-wrap-style:square;v-text-anchor:top" coordsize="9180,1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eLsUA&#10;AADcAAAADwAAAGRycy9kb3ducmV2LnhtbESPT2vCQBTE74LfYXmF3swmYotEV6n9AwEPorZ4fWSf&#10;2WD2bZrdatpP7woFj8PM/IaZL3vbiDN1vnasIEtSEMSl0zVXCj73H6MpCB+QNTaOScEveVguhoM5&#10;5tpdeEvnXahEhLDPUYEJoc2l9KUhiz5xLXH0jq6zGKLsKqk7vES4beQ4TZ+lxZrjgsGWXg2Vp92P&#10;VWDfs8mm+C6+6G1dT7JDsfqTaJR6fOhfZiAC9eEe/m8XWsE4e4L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4uxQAAANwAAAAPAAAAAAAAAAAAAAAAAJgCAABkcnMv&#10;ZG93bnJldi54bWxQSwUGAAAAAAQABAD1AAAAigMAAAAA&#10;" path="m,12696r9180,l9180,,,,,12696xe" filled="f">
                  <v:path arrowok="t" o:connecttype="custom" o:connectlocs="0,12696;9180,12696;9180,0;0,0;0,12696" o:connectangles="0,0,0,0,0"/>
                </v:shape>
                <v:shape id="Freeform 216" o:spid="_x0000_s1151" style="position:absolute;left:6270;top:2224;width:209;height:148;visibility:visible;mso-wrap-style:square;v-text-anchor:top" coordsize="2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Snr8A&#10;AADcAAAADwAAAGRycy9kb3ducmV2LnhtbESPzarCMBSE94LvEI7gTpO6EOk1Srl4waV/D3Bojk2x&#10;OQlN1Pr2N4LgcpiZb5j1dnCdeFAfW88airkCQVx703Kj4XL+m61AxIRssPNMGl4UYbsZj9ZYGv/k&#10;Iz1OqREZwrFEDTalUEoZa0sO49wH4uxdfe8wZdk30vT4zHDXyYVSS+mw5bxgMdCvpfp2ujsNh31X&#10;XFMV7CALrF+rcKvUTmk9nQzVD4hEQ/qGP+290bAolvA+k4+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dKevwAAANwAAAAPAAAAAAAAAAAAAAAAAJgCAABkcnMvZG93bnJl&#10;di54bWxQSwUGAAAAAAQABAD1AAAAhAMAAAAA&#10;" path="m,147r208,l208,,,,,147xe" stroked="f">
                  <v:path arrowok="t" o:connecttype="custom" o:connectlocs="0,147;208,147;208,0;0,0;0,147" o:connectangles="0,0,0,0,0"/>
                </v:shape>
                <v:shape id="Freeform 217" o:spid="_x0000_s1152" style="position:absolute;left:6270;top:2224;width:209;height:148;visibility:visible;mso-wrap-style:square;v-text-anchor:top" coordsize="2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uTsYA&#10;AADcAAAADwAAAGRycy9kb3ducmV2LnhtbESPQWvCQBSE7wX/w/KE3uomKbQSXUXEQqEt1OjB4yP7&#10;TKLZt2F3m8R/3y0UPA4z8w2zXI+mFT0531hWkM4SEMSl1Q1XCo6Ht6c5CB+QNbaWScGNPKxXk4cl&#10;5toOvKe+CJWIEPY5KqhD6HIpfVmTQT+zHXH0ztYZDFG6SmqHQ4SbVmZJ8iINNhwXauxoW1N5LX6M&#10;gsvz+Tu7HfuTu24/ys9dOszdV6XU43TcLEAEGsM9/N9+1wqy9BX+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JuTsYAAADcAAAADwAAAAAAAAAAAAAAAACYAgAAZHJz&#10;L2Rvd25yZXYueG1sUEsFBgAAAAAEAAQA9QAAAIsDAAAAAA==&#10;" path="m,147r208,l208,,,,,147xe" filled="f" strokeweight=".26053mm">
                  <v:path arrowok="t" o:connecttype="custom" o:connectlocs="0,147;208,147;208,0;0,0;0,147" o:connectangles="0,0,0,0,0"/>
                </v:shape>
                <v:shape id="Freeform 218" o:spid="_x0000_s1153" style="position:absolute;left:7554;top:2224;width:209;height:148;visibility:visible;mso-wrap-style:square;v-text-anchor:top" coordsize="2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jd74A&#10;AADcAAAADwAAAGRycy9kb3ducmV2LnhtbERPzYrCMBC+L/gOYRa8rUk9SOk2Sll2waN2fYChmTbF&#10;ZhKaqPXtNwdhjx/ff31Y3CTuNMfRs4Zio0AQd96MPGi4/P58lCBiQjY4eSYNT4pw2K/eaqyMf/CZ&#10;7m0aRA7hWKEGm1KopIydJYdx4wNx5no/O0wZzoM0Mz5yuJvkVqmddDhybrAY6MtSd21vTsPpOBV9&#10;aoJdZIHdswzXRn0rrdfvS/MJItGS/sUv99Fo2BZ5bT6Tj4D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C43e+AAAA3AAAAA8AAAAAAAAAAAAAAAAAmAIAAGRycy9kb3ducmV2&#10;LnhtbFBLBQYAAAAABAAEAPUAAACDAwAAAAA=&#10;" path="m,147r208,l208,,,,,147xe" stroked="f">
                  <v:path arrowok="t" o:connecttype="custom" o:connectlocs="0,147;208,147;208,0;0,0;0,147" o:connectangles="0,0,0,0,0"/>
                </v:shape>
                <v:shape id="Freeform 219" o:spid="_x0000_s1154" style="position:absolute;left:7554;top:2224;width:209;height:148;visibility:visible;mso-wrap-style:square;v-text-anchor:top" coordsize="2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fp8YA&#10;AADcAAAADwAAAGRycy9kb3ducmV2LnhtbESPQWvCQBSE7wX/w/KE3uomKRSNriJiodAWavTg8ZF9&#10;JtHs27C7TeK/7xYKPQ4z8w2z2oymFT0531hWkM4SEMSl1Q1XCk7H16c5CB+QNbaWScGdPGzWk4cV&#10;5toOfKC+CJWIEPY5KqhD6HIpfVmTQT+zHXH0LtYZDFG6SmqHQ4SbVmZJ8iINNhwXauxoV1N5K76N&#10;guvz5Su7n/qzu+3ey499OszdZ6XU43TcLkEEGsN/+K/9phVk6QJ+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Ffp8YAAADcAAAADwAAAAAAAAAAAAAAAACYAgAAZHJz&#10;L2Rvd25yZXYueG1sUEsFBgAAAAAEAAQA9QAAAIsDAAAAAA==&#10;" path="m,147r208,l208,,,,,147xe" filled="f" strokeweight=".26053mm">
                  <v:path arrowok="t" o:connecttype="custom" o:connectlocs="0,147;208,147;208,0;0,0;0,147" o:connectangles="0,0,0,0,0"/>
                </v:shape>
                <v:shape id="Freeform 220" o:spid="_x0000_s1155" style="position:absolute;left:1933;top:4603;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QKsMA&#10;AADcAAAADwAAAGRycy9kb3ducmV2LnhtbERPy4rCMBTdC/MP4Q64EU2tD4ZqlKEguHBjKwOzuzR3&#10;2mJzU5pMrX69WQguD+e93Q+mET11rrasYD6LQBAXVtdcKrjkh+kXCOeRNTaWScGdHOx3H6MtJtre&#10;+Ex95ksRQtglqKDyvk2kdEVFBt3MtsSB+7OdQR9gV0rd4S2Em0bGUbSWBmsODRW2lFZUXLN/oyA7&#10;mUm+yn8ei/S0nC8Xw73H31Sp8efwvQHhafBv8ct91AriOMwPZ8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xQKsMAAADcAAAADwAAAAAAAAAAAAAAAACYAgAAZHJzL2Rv&#10;d25yZXYueG1sUEsFBgAAAAAEAAQA9QAAAIgDAAAAAA==&#10;" path="m,129r184,l184,,,,,129xe" stroked="f">
                  <v:path arrowok="t" o:connecttype="custom" o:connectlocs="0,129;184,129;184,0;0,0;0,129" o:connectangles="0,0,0,0,0"/>
                </v:shape>
                <v:shape id="Freeform 221" o:spid="_x0000_s1156" style="position:absolute;left:1933;top:4603;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bLcUA&#10;AADcAAAADwAAAGRycy9kb3ducmV2LnhtbESP3WrCQBSE7wt9h+UIvdONqdQ2dRWxiEJBMBWvT7On&#10;STB7NmTX/Ly9Kwi9HGbmG2ax6k0lWmpcaVnBdBKBIM6sLjlXcPrZjt9BOI+ssbJMCgZysFo+Py0w&#10;0bbjI7Wpz0WAsEtQQeF9nUjpsoIMuomtiYP3ZxuDPsgml7rBLsBNJeMoepMGSw4LBda0KSi7pFej&#10;YD37auvf9OP7sJlzdN5th86/Dkq9jPr1JwhPvf8PP9p7rSCOp3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ZstxQAAANwAAAAPAAAAAAAAAAAAAAAAAJgCAABkcnMv&#10;ZG93bnJldi54bWxQSwUGAAAAAAQABAD1AAAAigMAAAAA&#10;" path="m,129r184,l184,,,,,129xe" filled="f" strokeweight=".24197mm">
                  <v:path arrowok="t" o:connecttype="custom" o:connectlocs="0,129;184,129;184,0;0,0;0,129" o:connectangles="0,0,0,0,0"/>
                </v:shape>
                <v:shape id="Freeform 222" o:spid="_x0000_s1157" style="position:absolute;left:3320;top:460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MUA&#10;AADcAAAADwAAAGRycy9kb3ducmV2LnhtbESPQWvCQBSE7wX/w/KE3urGiLZEVxFFUHsylaK3Z/aZ&#10;BLNvQ3Yb47/vFgoeh5n5hpktOlOJlhpXWlYwHEQgiDOrS84VHL82bx8gnEfWWFkmBQ9ysJj3XmaY&#10;aHvnA7Wpz0WAsEtQQeF9nUjpsoIMuoGtiYN3tY1BH2STS93gPcBNJeMomkiDJYeFAmtaFZTd0h+j&#10;YPyN76O9bdPL6TM/D9fH8WQZ7ZR67XfLKQhPnX+G/9tbrSCOY/g7E4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yx0xQAAANwAAAAPAAAAAAAAAAAAAAAAAJgCAABkcnMv&#10;ZG93bnJldi54bWxQSwUGAAAAAAQABAD1AAAAigMAAAAA&#10;" path="m,129r185,l185,,,,,129xe" stroked="f">
                  <v:path arrowok="t" o:connecttype="custom" o:connectlocs="0,129;185,129;185,0;0,0;0,129" o:connectangles="0,0,0,0,0"/>
                </v:shape>
                <v:shape id="Freeform 223" o:spid="_x0000_s1158" style="position:absolute;left:3320;top:460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U1MYA&#10;AADcAAAADwAAAGRycy9kb3ducmV2LnhtbESPT2vCQBTE7wW/w/KE3pqNKZQaXUXUgj20+A/1+Mw+&#10;k5Ds25DdatpP3y0UPA4z8xtmPO1MLa7UutKygkEUgyDOrC45V7DfvT29gnAeWWNtmRR8k4PppPcw&#10;xlTbG2/ouvW5CBB2KSoovG9SKV1WkEEX2YY4eBfbGvRBtrnULd4C3NQyieMXabDksFBgQ/OCsmr7&#10;ZRTo5aI+lOef96Nb82rYfFYn91Ep9djvZiMQnjp/D/+3V1pBkjzD35lw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DU1MYAAADcAAAADwAAAAAAAAAAAAAAAACYAgAAZHJz&#10;L2Rvd25yZXYueG1sUEsFBgAAAAAEAAQA9QAAAIsDAAAAAA==&#10;" path="m,129r185,l185,,,,,129xe" filled="f" strokeweight=".24233mm">
                  <v:path arrowok="t" o:connecttype="custom" o:connectlocs="0,129;185,129;185,0;0,0;0,129" o:connectangles="0,0,0,0,0"/>
                </v:shape>
                <v:shape id="Freeform 224" o:spid="_x0000_s1159" style="position:absolute;left:1933;top:5265;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WKcYA&#10;AADcAAAADwAAAGRycy9kb3ducmV2LnhtbESPQWvCQBSE70L/w/KEXqRujLGU1FVKQOjBi4kIvT2y&#10;r0kw+zZk1xj767uC4HGYmW+Y9XY0rRiod41lBYt5BIK4tLrhSsGx2L19gHAeWWNrmRTcyMF28zJZ&#10;Y6rtlQ805L4SAcIuRQW1910qpStrMujmtiMO3q/tDfog+0rqHq8BbloZR9G7NNhwWKixo6ym8pxf&#10;jIJ8b2bFqjj9LbN9skiW423An0yp1+n49QnC0+if4Uf7WyuI4wTuZ8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dWKcYAAADcAAAADwAAAAAAAAAAAAAAAACYAgAAZHJz&#10;L2Rvd25yZXYueG1sUEsFBgAAAAAEAAQA9QAAAIsDAAAAAA==&#10;" path="m,129r184,l184,,,,,129xe" stroked="f">
                  <v:path arrowok="t" o:connecttype="custom" o:connectlocs="0,129;184,129;184,0;0,0;0,129" o:connectangles="0,0,0,0,0"/>
                </v:shape>
                <v:shape id="Freeform 225" o:spid="_x0000_s1160" style="position:absolute;left:1933;top:5265;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dLsUA&#10;AADcAAAADwAAAGRycy9kb3ducmV2LnhtbESP3WrCQBSE7wu+w3KE3tWNaWtrdBVRpAVBaJReH7PH&#10;JJg9G7Jrft6+Wyj0cpiZb5jlujeVaKlxpWUF00kEgjizuuRcwfm0f3oH4TyyxsoyKRjIwXo1elhi&#10;om3HX9SmPhcBwi5BBYX3dSKlywoy6Ca2Jg7e1TYGfZBNLnWDXYCbSsZRNJMGSw4LBda0LSi7pXej&#10;YPOya+tLOj8ct28cfX/sh84/D0o9jvvNAoSn3v+H/9qfWkEcv8L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p0uxQAAANwAAAAPAAAAAAAAAAAAAAAAAJgCAABkcnMv&#10;ZG93bnJldi54bWxQSwUGAAAAAAQABAD1AAAAigMAAAAA&#10;" path="m,129r184,l184,,,,,129xe" filled="f" strokeweight=".24197mm">
                  <v:path arrowok="t" o:connecttype="custom" o:connectlocs="0,129;184,129;184,0;0,0;0,129" o:connectangles="0,0,0,0,0"/>
                </v:shape>
                <v:shape id="Freeform 226" o:spid="_x0000_s1161" style="position:absolute;left:2869;top:5265;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xcUA&#10;AADcAAAADwAAAGRycy9kb3ducmV2LnhtbESPQWvCQBSE7wX/w/IEL0U3RisSXUUCBQ9emhTB2yP7&#10;TILZtyG7jdFf7xYKPQ4z8w2z3Q+mET11rrasYD6LQBAXVtdcKvjOP6drEM4ja2wsk4IHOdjvRm9b&#10;TLS98xf1mS9FgLBLUEHlfZtI6YqKDLqZbYmDd7WdQR9kV0rd4T3ATSPjKFpJgzWHhQpbSisqbtmP&#10;UZCdzHv+kZ+fi/S0nC8Xw6PHS6rUZDwcNiA8Df4//Nc+agVxvILfM+EIyN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W3FxQAAANwAAAAPAAAAAAAAAAAAAAAAAJgCAABkcnMv&#10;ZG93bnJldi54bWxQSwUGAAAAAAQABAD1AAAAigMAAAAA&#10;" path="m,129r184,l184,,,,,129xe" stroked="f">
                  <v:path arrowok="t" o:connecttype="custom" o:connectlocs="0,129;184,129;184,0;0,0;0,129" o:connectangles="0,0,0,0,0"/>
                </v:shape>
                <v:shape id="Freeform 227" o:spid="_x0000_s1162" style="position:absolute;left:2869;top:5265;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mwsUA&#10;AADcAAAADwAAAGRycy9kb3ducmV2LnhtbESP3WrCQBSE7wt9h+UIvdONqdQaXUUsolAQmhavj9nT&#10;JDR7NmTX/Ly9Kwi9HGbmG2a16U0lWmpcaVnBdBKBIM6sLjlX8PO9H7+DcB5ZY2WZFAzkYLN+flph&#10;om3HX9SmPhcBwi5BBYX3dSKlywoy6Ca2Jg7er20M+iCbXOoGuwA3lYyj6E0aLDksFFjTrqDsL70a&#10;BdvZR1tf0sXnaTfn6HzYD51/HZR6GfXbJQhPvf8PP9pHrSCO5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KbCxQAAANwAAAAPAAAAAAAAAAAAAAAAAJgCAABkcnMv&#10;ZG93bnJldi54bWxQSwUGAAAAAAQABAD1AAAAigMAAAAA&#10;" path="m,129r184,l184,,,,,129xe" filled="f" strokeweight=".24197mm">
                  <v:path arrowok="t" o:connecttype="custom" o:connectlocs="0,129;184,129;184,0;0,0;0,129" o:connectangles="0,0,0,0,0"/>
                </v:shape>
                <v:shape id="Freeform 228" o:spid="_x0000_s1163" style="position:absolute;left:5746;top:5265;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bnsIA&#10;AADcAAAADwAAAGRycy9kb3ducmV2LnhtbERPTWvCQBC9F/wPyxR6040RtURXEUVQezJK0duYnSbB&#10;7GzIbmP8992D0OPjfc+XnalES40rLSsYDiIQxJnVJecKzqdt/xOE88gaK8uk4EkOlove2xwTbR98&#10;pDb1uQgh7BJUUHhfJ1K6rCCDbmBr4sD92MagD7DJpW7wEcJNJeMomkiDJYeGAmtaF5Td01+jYPyN&#10;09HBtunt8pVfh5vzeLKK9kp9vHerGQhPnf8Xv9w7rSCOw9pwJhw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xuewgAAANwAAAAPAAAAAAAAAAAAAAAAAJgCAABkcnMvZG93&#10;bnJldi54bWxQSwUGAAAAAAQABAD1AAAAhwMAAAAA&#10;" path="m,129r185,l185,,,,,129xe" stroked="f">
                  <v:path arrowok="t" o:connecttype="custom" o:connectlocs="0,129;185,129;185,0;0,0;0,129" o:connectangles="0,0,0,0,0"/>
                </v:shape>
                <v:shape id="Freeform 229" o:spid="_x0000_s1164" style="position:absolute;left:5746;top:5265;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jPsYA&#10;AADcAAAADwAAAGRycy9kb3ducmV2LnhtbESPT2vCQBTE70K/w/KE3nRjDqVGVxHbgj1U6h/U4zP7&#10;TEKyb0N2q9FP3xUEj8PM/IYZT1tTiTM1rrCsYNCPQBCnVhecKdhuvnrvIJxH1lhZJgVXcjCdvHTG&#10;mGh74RWd1z4TAcIuQQW593UipUtzMuj6tiYO3sk2Bn2QTSZ1g5cAN5WMo+hNGiw4LORY0zyntFz/&#10;GQX686PaFcfb99798mJYL8uD+ymVeu22sxEIT61/hh/thVYQx0O4nw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jjPsYAAADcAAAADwAAAAAAAAAAAAAAAACYAgAAZHJz&#10;L2Rvd25yZXYueG1sUEsFBgAAAAAEAAQA9QAAAIsDAAAAAA==&#10;" path="m,129r185,l185,,,,,129xe" filled="f" strokeweight=".24233mm">
                  <v:path arrowok="t" o:connecttype="custom" o:connectlocs="0,129;185,129;185,0;0,0;0,129" o:connectangles="0,0,0,0,0"/>
                </v:shape>
                <v:shape id="Freeform 230" o:spid="_x0000_s1165" style="position:absolute;left:1933;top:5930;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G98MA&#10;AADcAAAADwAAAGRycy9kb3ducmV2LnhtbERPTWuDQBC9F/Iflgn0Upo1mpZgs0oQCj3kUi2B3AZ3&#10;olJ3VtyN0f767qHQ4+N9H/LZ9GKi0XWWFWw3EQji2uqOGwVf1fvzHoTzyBp7y6RgIQd5tno4YKrt&#10;nT9pKn0jQgi7FBW03g+plK5uyaDb2IE4cFc7GvQBjo3UI95DuOllHEWv0mDHoaHFgYqW6u/yZhSU&#10;J/NUvVTnn6Q47ba7ZF4mvBRKPa7n4xsIT7P/F/+5P7SCOAnz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XG98MAAADcAAAADwAAAAAAAAAAAAAAAACYAgAAZHJzL2Rv&#10;d25yZXYueG1sUEsFBgAAAAAEAAQA9QAAAIgDAAAAAA==&#10;" path="m,129r184,l184,,,,,129xe" stroked="f">
                  <v:path arrowok="t" o:connecttype="custom" o:connectlocs="0,129;184,129;184,0;0,0;0,129" o:connectangles="0,0,0,0,0"/>
                </v:shape>
                <v:shape id="Freeform 231" o:spid="_x0000_s1166" style="position:absolute;left:1933;top:5930;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N8MUA&#10;AADcAAAADwAAAGRycy9kb3ducmV2LnhtbESP3WrCQBSE7wu+w3IE7+pGLVWjq4giFgqFRvH6mD0m&#10;wezZkF3z8/bdQqGXw8x8w6y3nSlFQ7UrLCuYjCMQxKnVBWcKLufj6wKE88gaS8ukoCcH283gZY2x&#10;ti1/U5P4TAQIuxgV5N5XsZQuzcmgG9uKOHh3Wxv0QdaZ1DW2AW5KOY2id2mw4LCQY0X7nNJH8jQK&#10;dm+Hproly8+v/Zyj6+nYt37WKzUadrsVCE+d/w//tT+0guls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A3wxQAAANwAAAAPAAAAAAAAAAAAAAAAAJgCAABkcnMv&#10;ZG93bnJldi54bWxQSwUGAAAAAAQABAD1AAAAigMAAAAA&#10;" path="m,129r184,l184,,,,,129xe" filled="f" strokeweight=".24197mm">
                  <v:path arrowok="t" o:connecttype="custom" o:connectlocs="0,129;184,129;184,0;0,0;0,129" o:connectangles="0,0,0,0,0"/>
                </v:shape>
                <v:shape id="Freeform 232" o:spid="_x0000_s1167" style="position:absolute;left:2768;top:5930;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6qcYA&#10;AADcAAAADwAAAGRycy9kb3ducmV2LnhtbESPQWvCQBSE70L/w/IK3nRjRFvSbEQUQevJVEp7e82+&#10;JsHs25BdY/rvuwWhx2FmvmHS1WAa0VPnassKZtMIBHFhdc2lgvPbbvIMwnlkjY1lUvBDDlbZwyjF&#10;RNsbn6jPfSkChF2CCirv20RKV1Rk0E1tSxy8b9sZ9EF2pdQd3gLcNDKOoqU0WHNYqLClTUXFJb8a&#10;BYt3fJq/2j7/+jiWn7PtebFcRwelxo/D+gWEp8H/h+/tvVYQz2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a6qcYAAADcAAAADwAAAAAAAAAAAAAAAACYAgAAZHJz&#10;L2Rvd25yZXYueG1sUEsFBgAAAAAEAAQA9QAAAIsDAAAAAA==&#10;" path="m,129r185,l185,,,,,129xe" stroked="f">
                  <v:path arrowok="t" o:connecttype="custom" o:connectlocs="0,129;185,129;185,0;0,0;0,129" o:connectangles="0,0,0,0,0"/>
                </v:shape>
                <v:shape id="Freeform 233" o:spid="_x0000_s1168" style="position:absolute;left:2768;top:5930;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CCcYA&#10;AADcAAAADwAAAGRycy9kb3ducmV2LnhtbESPQWvCQBSE7wX/w/IEb3WjgtToKqIt6KGlVVGPz+wz&#10;Ccm+DdlVo7++Wyh4HGbmG2Yya0wprlS73LKCXjcCQZxYnXOqYLf9eH0D4TyyxtIyKbiTg9m09TLB&#10;WNsb/9B141MRIOxiVJB5X8VSuiQjg65rK+LgnW1t0AdZp1LXeAtwU8p+FA2lwZzDQoYVLTJKis3F&#10;KNDvy3Kfnx7rg/vm1aj6Ko7us1Cq027mYxCeGv8M/7dXWkF/MI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lCCcYAAADcAAAADwAAAAAAAAAAAAAAAACYAgAAZHJz&#10;L2Rvd25yZXYueG1sUEsFBgAAAAAEAAQA9QAAAIsDAAAAAA==&#10;" path="m,129r185,l185,,,,,129xe" filled="f" strokeweight=".24233mm">
                  <v:path arrowok="t" o:connecttype="custom" o:connectlocs="0,129;185,129;185,0;0,0;0,129" o:connectangles="0,0,0,0,0"/>
                </v:shape>
                <v:shape id="Freeform 234" o:spid="_x0000_s1169" style="position:absolute;left:3474;top:6340;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7A9MYA&#10;AADcAAAADwAAAGRycy9kb3ducmV2LnhtbESPQWvCQBSE70L/w/KEXqRuNLGU1FVKQOjBi4kIvT2y&#10;r0kw+zZk1xj767uC4HGYmW+Y9XY0rRiod41lBYt5BIK4tLrhSsGx2L19gHAeWWNrmRTcyMF28zJZ&#10;Y6rtlQ805L4SAcIuRQW1910qpStrMujmtiMO3q/tDfog+0rqHq8Bblq5jKJ3abDhsFBjR1lN5Tm/&#10;GAX53syKVXH6i7N9skji8TbgT6bU63T8+gThafTP8KP9rRUs4wTuZ8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7A9MYAAADcAAAADwAAAAAAAAAAAAAAAACYAgAAZHJz&#10;L2Rvd25yZXYueG1sUEsFBgAAAAAEAAQA9QAAAIsDAAAAAA==&#10;" path="m,129r184,l184,,,,,129xe" stroked="f">
                  <v:path arrowok="t" o:connecttype="custom" o:connectlocs="0,129;184,129;184,0;0,0;0,129" o:connectangles="0,0,0,0,0"/>
                </v:shape>
                <v:shape id="Freeform 235" o:spid="_x0000_s1170" style="position:absolute;left:3474;top:6340;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L88UA&#10;AADcAAAADwAAAGRycy9kb3ducmV2LnhtbESPW2vCQBSE3wX/w3KEvumm2nqJriIWaaFQMIrPx+xp&#10;Epo9G7LbXP59tyD4OMzMN8xm15lSNFS7wrKC50kEgji1uuBMweV8HC9BOI+ssbRMCnpysNsOBxuM&#10;tW35RE3iMxEg7GJUkHtfxVK6NCeDbmIr4uB929qgD7LOpK6xDXBTymkUzaXBgsNCjhUdckp/kl+j&#10;YP/y1lS3ZPX5dVhwdH0/9q2f9Uo9jbr9GoSnzj/C9/aHVjCdvcL/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vzxQAAANwAAAAPAAAAAAAAAAAAAAAAAJgCAABkcnMv&#10;ZG93bnJldi54bWxQSwUGAAAAAAQABAD1AAAAigMAAAAA&#10;" path="m,129r184,l184,,,,,129xe" filled="f" strokeweight=".24197mm">
                  <v:path arrowok="t" o:connecttype="custom" o:connectlocs="0,129;184,129;184,0;0,0;0,129" o:connectangles="0,0,0,0,0"/>
                </v:shape>
                <v:shape id="Freeform 236" o:spid="_x0000_s1171" style="position:absolute;left:4539;top:6340;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8qsYA&#10;AADcAAAADwAAAGRycy9kb3ducmV2LnhtbESPQWvCQBSE74L/YXlCb7pRMZaYjUhLoa0nUyn19sw+&#10;k9Ds25DdxvTfdwuCx2FmvmHS7WAa0VPnassK5rMIBHFhdc2lguPHy/QRhPPIGhvLpOCXHGyz8SjF&#10;RNsrH6jPfSkChF2CCirv20RKV1Rk0M1sSxy8i+0M+iC7UuoOrwFuGrmIolgarDksVNjSU0XFd/5j&#10;FKw+cb18t31+/tqXp/nzcRXvojelHibDbgPC0+Dv4Vv7VStYLGP4P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28qsYAAADcAAAADwAAAAAAAAAAAAAAAACYAgAAZHJz&#10;L2Rvd25yZXYueG1sUEsFBgAAAAAEAAQA9QAAAIsDAAAAAA==&#10;" path="m,129r185,l185,,,,,129xe" stroked="f">
                  <v:path arrowok="t" o:connecttype="custom" o:connectlocs="0,129;185,129;185,0;0,0;0,129" o:connectangles="0,0,0,0,0"/>
                </v:shape>
                <v:shape id="Freeform 237" o:spid="_x0000_s1172" style="position:absolute;left:4539;top:6340;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ECsYA&#10;AADcAAAADwAAAGRycy9kb3ducmV2LnhtbESPQWvCQBSE70L/w/IEb7rRgrXRVUpbQQ+WVqX1+Mw+&#10;k5Ds25BdNfrrXaHgcZiZb5jJrDGlOFHtcssK+r0IBHFidc6pgu1m3h2BcB5ZY2mZFFzIwWz61Jpg&#10;rO2Zf+i09qkIEHYxKsi8r2IpXZKRQdezFXHwDrY26IOsU6lrPAe4KeUgiobSYM5hIcOK3jNKivXR&#10;KNCfH+Vvvr8u/9w3L16rr2LnVoVSnXbzNgbhqfGP8H97oRUMnl/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ECsYAAADcAAAADwAAAAAAAAAAAAAAAACYAgAAZHJz&#10;L2Rvd25yZXYueG1sUEsFBgAAAAAEAAQA9QAAAIsDAAAAAA==&#10;" path="m,129r185,l185,,,,,129xe" filled="f" strokeweight=".24233mm">
                  <v:path arrowok="t" o:connecttype="custom" o:connectlocs="0,129;185,129;185,0;0,0;0,129" o:connectangles="0,0,0,0,0"/>
                </v:shape>
                <v:shape id="Freeform 238" o:spid="_x0000_s1173" style="position:absolute;left:1933;top:7425;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K8cMA&#10;AADcAAAADwAAAGRycy9kb3ducmV2LnhtbERPTWuDQBC9F/Iflgn0Upo1mpZgs0oQCj3kUi2B3AZ3&#10;olJ3VtyN0f767qHQ4+N9H/LZ9GKi0XWWFWw3EQji2uqOGwVf1fvzHoTzyBp7y6RgIQd5tno4YKrt&#10;nT9pKn0jQgi7FBW03g+plK5uyaDb2IE4cFc7GvQBjo3UI95DuOllHEWv0mDHoaHFgYqW6u/yZhSU&#10;J/NUvVTnn6Q47ba7ZF4mvBRKPa7n4xsIT7P/F/+5P7SCOAlr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K8cMAAADcAAAADwAAAAAAAAAAAAAAAACYAgAAZHJzL2Rv&#10;d25yZXYueG1sUEsFBgAAAAAEAAQA9QAAAIgDAAAAAA==&#10;" path="m,129r184,l184,,,,,129xe" stroked="f">
                  <v:path arrowok="t" o:connecttype="custom" o:connectlocs="0,129;184,129;184,0;0,0;0,129" o:connectangles="0,0,0,0,0"/>
                </v:shape>
                <v:shape id="Freeform 239" o:spid="_x0000_s1174" style="position:absolute;left:1933;top:7425;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NIMMA&#10;AADcAAAADwAAAGRycy9kb3ducmV2LnhtbESPT4vCMBTE78J+h/AWvMg2VXHR2igiCIIH/+x6fzZv&#10;27LNS22i1m9vBMHjMDO/YdJ5aypxpcaVlhX0oxgEcWZ1ybmC35/V1xiE88gaK8uk4E4O5rOPToqJ&#10;tjfe0/XgcxEg7BJUUHhfJ1K6rCCDLrI1cfD+bGPQB9nkUjd4C3BTyUEcf0uDJYeFAmtaFpT9Hy5G&#10;gRudNi2e8+0428Vc6x336DhUqvvZLqYgPLX+HX6111rBYDiB55lw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NIMMAAADcAAAADwAAAAAAAAAAAAAAAACYAgAAZHJzL2Rv&#10;d25yZXYueG1sUEsFBgAAAAAEAAQA9QAAAIgDAAAAAA==&#10;" path="m,129r184,l184,,,,,129xe" filled="f" strokeweight=".242mm">
                  <v:path arrowok="t" o:connecttype="custom" o:connectlocs="0,129;184,129;184,0;0,0;0,129" o:connectangles="0,0,0,0,0"/>
                </v:shape>
                <v:shape id="Freeform 240" o:spid="_x0000_s1175" style="position:absolute;left:2970;top:7425;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1isMA&#10;AADcAAAADwAAAGRycy9kb3ducmV2LnhtbERPTWuDQBC9F/Iflgn0Upo1xpZgs0oQCj3kUi2B3AZ3&#10;olJ3VtyN0f767qHQ4+N9H/LZ9GKi0XWWFWw3EQji2uqOGwVf1fvzHoTzyBp7y6RgIQd5tno4YKrt&#10;nT9pKn0jQgi7FBW03g+plK5uyaDb2IE4cFc7GvQBjo3UI95DuOllHEWv0mDHoaHFgYqW6u/yZhSU&#10;J/NUvVTnn11xSrbJbl4mvBRKPa7n4xsIT7P/F/+5P7SCOAnz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O1isMAAADcAAAADwAAAAAAAAAAAAAAAACYAgAAZHJzL2Rv&#10;d25yZXYueG1sUEsFBgAAAAAEAAQA9QAAAIgDAAAAAA==&#10;" path="m,129r184,l184,,,,,129xe" stroked="f">
                  <v:path arrowok="t" o:connecttype="custom" o:connectlocs="0,129;184,129;184,0;0,0;0,129" o:connectangles="0,0,0,0,0"/>
                </v:shape>
                <v:shape id="Freeform 241" o:spid="_x0000_s1176" style="position:absolute;left:2970;top:7425;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W8EA&#10;AADcAAAADwAAAGRycy9kb3ducmV2LnhtbESPzarCMBSE94LvEI7g5qKpehWpRhFBEFz4vz82x7bY&#10;nNQman17c+GCy2FmvmGm89oU4kmVyy0r6HUjEMSJ1TmnCk7HVWcMwnlkjYVlUvAmB/NZszHFWNsX&#10;7+l58KkIEHYxKsi8L2MpXZKRQde1JXHwrrYy6IOsUqkrfAW4KWQ/ikbSYM5hIcOSlhklt8PDKHDD&#10;y6bGe7odJ7uIS73jHzoPlGq36sUEhKfaf8P/7bVW0P/twd+ZcATk7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kslvBAAAA3AAAAA8AAAAAAAAAAAAAAAAAmAIAAGRycy9kb3du&#10;cmV2LnhtbFBLBQYAAAAABAAEAPUAAACGAwAAAAA=&#10;" path="m,129r184,l184,,,,,129xe" filled="f" strokeweight=".242mm">
                  <v:path arrowok="t" o:connecttype="custom" o:connectlocs="0,129;184,129;184,0;0,0;0,129" o:connectangles="0,0,0,0,0"/>
                </v:shape>
                <v:shape id="Freeform 242" o:spid="_x0000_s1177" style="position:absolute;left:2583;top:838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J1McA&#10;AADcAAAADwAAAGRycy9kb3ducmV2LnhtbESPT2vCQBTE7wW/w/KE3pqNqX9KdBVRClZPjVLa2zP7&#10;TILZtyG7jem37xaEHoeZ+Q2zWPWmFh21rrKsYBTFIIhzqysuFJyOr08vIJxH1lhbJgU/5GC1HDws&#10;MNX2xu/UZb4QAcIuRQWl900qpctLMugi2xAH72Jbgz7ItpC6xVuAm1omcTyVBisOCyU2tCkpv2bf&#10;RsHkA2fPe9tl589D8TXanibTdfym1OOwX89BeOr9f/je3mkFyTi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wydTHAAAA3AAAAA8AAAAAAAAAAAAAAAAAmAIAAGRy&#10;cy9kb3ducmV2LnhtbFBLBQYAAAAABAAEAPUAAACMAwAAAAA=&#10;" path="m,129r185,l185,,,,,129xe" stroked="f">
                  <v:path arrowok="t" o:connecttype="custom" o:connectlocs="0,129;185,129;185,0;0,0;0,129" o:connectangles="0,0,0,0,0"/>
                </v:shape>
                <v:shape id="Freeform 243" o:spid="_x0000_s1178" style="position:absolute;left:2583;top:838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8xdMYA&#10;AADcAAAADwAAAGRycy9kb3ducmV2LnhtbESPQWvCQBSE70L/w/IEb7rRSrHRVUpbQQ+WVqX1+Mw+&#10;k5Ds25BdNfrrXaHgcZiZb5jJrDGlOFHtcssK+r0IBHFidc6pgu1m3h2BcB5ZY2mZFFzIwWz61Jpg&#10;rO2Zf+i09qkIEHYxKsi8r2IpXZKRQdezFXHwDrY26IOsU6lrPAe4KeUgil6kwZzDQoYVvWeUFOuj&#10;UaA/P8rffH9d/rlvXrxWX8XOrQqlOu3mbQzCU+Mf4f/2QisYDJ/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8xdMYAAADcAAAADwAAAAAAAAAAAAAAAACYAgAAZHJz&#10;L2Rvd25yZXYueG1sUEsFBgAAAAAEAAQA9QAAAIsDAAAAAA==&#10;" path="m,129r185,l185,,,,,129xe" filled="f" strokeweight=".24233mm">
                  <v:path arrowok="t" o:connecttype="custom" o:connectlocs="0,129;185,129;185,0;0,0;0,129" o:connectangles="0,0,0,0,0"/>
                </v:shape>
                <v:shape id="Freeform 244" o:spid="_x0000_s1179" style="position:absolute;left:3668;top:838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0O8YA&#10;AADcAAAADwAAAGRycy9kb3ducmV2LnhtbESPQWvCQBSE74X+h+UVeqsbNVpJXUWUQqsnoxS9PbOv&#10;STD7NmS3SfrvuwXB4zAz3zDzZW8q0VLjSssKhoMIBHFmdcm5guPh/WUGwnlkjZVlUvBLDpaLx4c5&#10;Jtp2vKc29bkIEHYJKii8rxMpXVaQQTewNXHwvm1j0AfZ5FI32AW4qeQoiqbSYMlhocCa1gVl1/TH&#10;KJh84et4a9v0ctrl5+HmOJmuok+lnp/61RsIT72/h2/tD61gFM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X0O8YAAADcAAAADwAAAAAAAAAAAAAAAACYAgAAZHJz&#10;L2Rvd25yZXYueG1sUEsFBgAAAAAEAAQA9QAAAIsDAAAAAA==&#10;" path="m,129r185,l185,,,,,129xe" stroked="f">
                  <v:path arrowok="t" o:connecttype="custom" o:connectlocs="0,129;185,129;185,0;0,0;0,129" o:connectangles="0,0,0,0,0"/>
                </v:shape>
                <v:shape id="Freeform 245" o:spid="_x0000_s1180" style="position:absolute;left:3668;top:838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m8YA&#10;AADcAAAADwAAAGRycy9kb3ducmV2LnhtbESPQWvCQBSE70L/w/IEb7pRarHRVUpbQQ+WVqX1+Mw+&#10;k5Ds25BdNfrrXaHgcZiZb5jJrDGlOFHtcssK+r0IBHFidc6pgu1m3h2BcB5ZY2mZFFzIwWz61Jpg&#10;rO2Zf+i09qkIEHYxKsi8r2IpXZKRQdezFXHwDrY26IOsU6lrPAe4KeUgil6kwZzDQoYVvWeUFOuj&#10;UaA/P8rffH9d/rlvXrxWX8XOrQqlOu3mbQzCU+Mf4f/2QisYPA/h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Mm8YAAADcAAAADwAAAAAAAAAAAAAAAACYAgAAZHJz&#10;L2Rvd25yZXYueG1sUEsFBgAAAAAEAAQA9QAAAIsDAAAAAA==&#10;" path="m,129r185,l185,,,,,129xe" filled="f" strokeweight=".24233mm">
                  <v:path arrowok="t" o:connecttype="custom" o:connectlocs="0,129;185,129;185,0;0,0;0,129" o:connectangles="0,0,0,0,0"/>
                </v:shape>
                <v:shape id="Freeform 246" o:spid="_x0000_s1181" style="position:absolute;left:2994;top:9244;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IZcYA&#10;AADcAAAADwAAAGRycy9kb3ducmV2LnhtbESPQWuDQBSE74H8h+UFegnJmsRKsFklCIUecqmWQm8P&#10;91Ul7ltxt8b013cLhR6HmfmGOeWz6cVEo+ssK9htIxDEtdUdNwrequfNEYTzyBp7y6TgTg7ybLk4&#10;YartjV9pKn0jAoRdigpa74dUSle3ZNBt7UAcvE87GvRBjo3UI94C3PRyH0WJNNhxWGhxoKKl+lp+&#10;GQXlxayrx+r9+1Bc4l18mO8TfhRKPazm8xMIT7P/D/+1X7SCfZzA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aIZcYAAADcAAAADwAAAAAAAAAAAAAAAACYAgAAZHJz&#10;L2Rvd25yZXYueG1sUEsFBgAAAAAEAAQA9QAAAIsDAAAAAA==&#10;" path="m,129r184,l184,,,,,129xe" stroked="f">
                  <v:path arrowok="t" o:connecttype="custom" o:connectlocs="0,129;184,129;184,0;0,0;0,129" o:connectangles="0,0,0,0,0"/>
                </v:shape>
                <v:shape id="Freeform 247" o:spid="_x0000_s1182" style="position:absolute;left:2994;top:9244;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DYsUA&#10;AADcAAAADwAAAGRycy9kb3ducmV2LnhtbESPW2vCQBSE3wX/w3KEvunGC7VGVxFFLBQKTUufj9lj&#10;EsyeDdltLv/eLQg+DjPzDbPZdaYUDdWusKxgOolAEKdWF5wp+Pk+jd9AOI+ssbRMCnpysNsOBxuM&#10;tW35i5rEZyJA2MWoIPe+iqV0aU4G3cRWxMG72tqgD7LOpK6xDXBTylkUvUqDBYeFHCs65JTekj+j&#10;YL84NtUlWX18HpYc/Z5PfevnvVIvo26/BuGp88/wo/2uFcwWS/g/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0NixQAAANwAAAAPAAAAAAAAAAAAAAAAAJgCAABkcnMv&#10;ZG93bnJldi54bWxQSwUGAAAAAAQABAD1AAAAigMAAAAA&#10;" path="m,129r184,l184,,,,,129xe" filled="f" strokeweight=".24197mm">
                  <v:path arrowok="t" o:connecttype="custom" o:connectlocs="0,129;184,129;184,0;0,0;0,129" o:connectangles="0,0,0,0,0"/>
                </v:shape>
                <v:shape id="Freeform 248" o:spid="_x0000_s1183" style="position:absolute;left:2994;top:9451;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5jMMA&#10;AADcAAAADwAAAGRycy9kb3ducmV2LnhtbERPTWuDQBC9F/Iflgn0Upo1xpZgs0oQCj3kUi2B3AZ3&#10;olJ3VtyN0f767qHQ4+N9H/LZ9GKi0XWWFWw3EQji2uqOGwVf1fvzHoTzyBp7y6RgIQd5tno4YKrt&#10;nT9pKn0jQgi7FBW03g+plK5uyaDb2IE4cFc7GvQBjo3UI95DuOllHEWv0mDHoaHFgYqW6u/yZhSU&#10;J/NUvVTnn11xSrbJbl4mvBRKPa7n4xsIT7P/F/+5P7SCOAlr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W5jMMAAADcAAAADwAAAAAAAAAAAAAAAACYAgAAZHJzL2Rv&#10;d25yZXYueG1sUEsFBgAAAAAEAAQA9QAAAIgDAAAAAA==&#10;" path="m,129r184,l184,,,,,129xe" stroked="f">
                  <v:path arrowok="t" o:connecttype="custom" o:connectlocs="0,129;184,129;184,0;0,0;0,129" o:connectangles="0,0,0,0,0"/>
                </v:shape>
                <v:shape id="Freeform 249" o:spid="_x0000_s1184" style="position:absolute;left:2994;top:9451;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XcIA&#10;AADcAAAADwAAAGRycy9kb3ducmV2LnhtbESPT4vCMBTE74LfITzBy6Kp7ipajSKCIOzB//dn82yL&#10;zUttona//UYQPA4z8xtmOq9NIR5Uudyygl43AkGcWJ1zquB4WHVGIJxH1lhYJgV/5GA+azamGGv7&#10;5B099j4VAcIuRgWZ92UspUsyMui6tiQO3sVWBn2QVSp1hc8AN4XsR9FQGsw5LGRY0jKj5Lq/GwVu&#10;cP6t8ZZuRsk24lJv+YtO30q1W/ViAsJT7T/hd3utFfR/xvA6E4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r5dwgAAANwAAAAPAAAAAAAAAAAAAAAAAJgCAABkcnMvZG93&#10;bnJldi54bWxQSwUGAAAAAAQABAD1AAAAhwMAAAAA&#10;" path="m,129r184,l184,,,,,129xe" filled="f" strokeweight=".242mm">
                  <v:path arrowok="t" o:connecttype="custom" o:connectlocs="0,129;184,129;184,0;0,0;0,129" o:connectangles="0,0,0,0,0"/>
                </v:shape>
                <v:shape id="Freeform 250" o:spid="_x0000_s1185" style="position:absolute;left:2994;top:9657;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jV8IA&#10;AADcAAAADwAAAGRycy9kb3ducmV2LnhtbERPy4rCMBTdD/gP4QpuBk19ItUoUhBcuJlWBHeX5toW&#10;m5vSxFr9+sliYJaH897ue1OLjlpXWVYwnUQgiHOrKy4UXLLjeA3CeWSNtWVS8CYH+93ga4uxti/+&#10;oS71hQgh7GJUUHrfxFK6vCSDbmIb4sDdbWvQB9gWUrf4CuGmlrMoWkmDFYeGEhtKSsof6dMoSM/m&#10;O1tm1888OS+mi3n/7vCWKDUa9ocNCE+9/xf/uU9awWwZ5ocz4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iNXwgAAANwAAAAPAAAAAAAAAAAAAAAAAJgCAABkcnMvZG93&#10;bnJldi54bWxQSwUGAAAAAAQABAD1AAAAhwMAAAAA&#10;" path="m,129r184,l184,,,,,129xe" stroked="f">
                  <v:path arrowok="t" o:connecttype="custom" o:connectlocs="0,129;184,129;184,0;0,0;0,129" o:connectangles="0,0,0,0,0"/>
                </v:shape>
                <v:shape id="Freeform 251" o:spid="_x0000_s1186" style="position:absolute;left:2994;top:9657;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foUMUA&#10;AADcAAAADwAAAGRycy9kb3ducmV2LnhtbESPW2vCQBSE3wv+h+UIvjUbtTdTVxFFKghC0+LzafaY&#10;BLNnQ3bN5d+7hUIfh5n5hlmue1OJlhpXWlYwjWIQxJnVJecKvr/2j28gnEfWWFkmBQM5WK9GD0tM&#10;tO34k9rU5yJA2CWooPC+TqR0WUEGXWRr4uBdbGPQB9nkUjfYBbip5CyOX6TBksNCgTVtC8qu6c0o&#10;2Dzt2vonXRxP21eOzx/7ofPzQanJuN+8g/DU+//wX/ugFcyep/B7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hQxQAAANwAAAAPAAAAAAAAAAAAAAAAAJgCAABkcnMv&#10;ZG93bnJldi54bWxQSwUGAAAAAAQABAD1AAAAigMAAAAA&#10;" path="m,129r184,l184,,,,,129xe" filled="f" strokeweight=".24197mm">
                  <v:path arrowok="t" o:connecttype="custom" o:connectlocs="0,129;184,129;184,0;0,0;0,129" o:connectangles="0,0,0,0,0"/>
                </v:shape>
                <v:shape id="Freeform 252" o:spid="_x0000_s1187" style="position:absolute;left:5725;top:10202;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Yu8YA&#10;AADcAAAADwAAAGRycy9kb3ducmV2LnhtbESPT2vCQBTE7wW/w/IEL0U3xj9IdBUJFDx4aVIK3h7Z&#10;ZxLMvg3ZbYx+erdQ6HGYmd8wu8NgGtFT52rLCuazCARxYXXNpYKv/GO6AeE8ssbGMil4kIPDfvS2&#10;w0TbO39Sn/lSBAi7BBVU3reJlK6oyKCb2ZY4eFfbGfRBdqXUHd4D3DQyjqK1NFhzWKiwpbSi4pb9&#10;GAXZ2bznq/z7uUjPy/lyMTx6vKRKTcbDcQvC0+D/w3/tk1YQr2L4PROOgN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QYu8YAAADcAAAADwAAAAAAAAAAAAAAAACYAgAAZHJz&#10;L2Rvd25yZXYueG1sUEsFBgAAAAAEAAQA9QAAAIsDAAAAAA==&#10;" path="m,129r184,l184,,,,,129xe" stroked="f">
                  <v:path arrowok="t" o:connecttype="custom" o:connectlocs="0,129;184,129;184,0;0,0;0,129" o:connectangles="0,0,0,0,0"/>
                </v:shape>
                <v:shape id="Freeform 253" o:spid="_x0000_s1188" style="position:absolute;left:5725;top:10202;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TvMUA&#10;AADcAAAADwAAAGRycy9kb3ducmV2LnhtbESPW2vCQBSE3wX/w3KEvumm2nqJriIWaaFQMIrPx+xp&#10;Epo9G7LbXP59tyD4OMzMN8xm15lSNFS7wrKC50kEgji1uuBMweV8HC9BOI+ssbRMCnpysNsOBxuM&#10;tW35RE3iMxEg7GJUkHtfxVK6NCeDbmIr4uB929qgD7LOpK6xDXBTymkUzaXBgsNCjhUdckp/kl+j&#10;YP/y1lS3ZPX5dVhwdH0/9q2f9Uo9jbr9GoSnzj/C9/aHVjB9nc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dO8xQAAANwAAAAPAAAAAAAAAAAAAAAAAJgCAABkcnMv&#10;ZG93bnJldi54bWxQSwUGAAAAAAQABAD1AAAAigMAAAAA&#10;" path="m,129r184,l184,,,,,129xe" filled="f" strokeweight=".24197mm">
                  <v:path arrowok="t" o:connecttype="custom" o:connectlocs="0,129;184,129;184,0;0,0;0,129" o:connectangles="0,0,0,0,0"/>
                </v:shape>
                <v:shape id="Freeform 254" o:spid="_x0000_s1189" style="position:absolute;left:6661;top:10202;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lVMYA&#10;AADcAAAADwAAAGRycy9kb3ducmV2LnhtbESPQWuDQBSE74H8h+UFegnJmkRLsFklCIUecqmWQm8P&#10;91Ul7ltxt8b013cLhR6HmfmGOeWz6cVEo+ssK9htIxDEtdUdNwrequfNEYTzyBp7y6TgTg7ybLk4&#10;YartjV9pKn0jAoRdigpa74dUSle3ZNBt7UAcvE87GvRBjo3UI94C3PRyH0WP0mDHYaHFgYqW6mv5&#10;ZRSUF7Oukur9+1Bc4l18mO8TfhRKPazm8xMIT7P/D/+1X7SCfRLD75lw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ElVMYAAADcAAAADwAAAAAAAAAAAAAAAACYAgAAZHJz&#10;L2Rvd25yZXYueG1sUEsFBgAAAAAEAAQA9QAAAIsDAAAAAA==&#10;" path="m,129r184,l184,,,,,129xe" stroked="f">
                  <v:path arrowok="t" o:connecttype="custom" o:connectlocs="0,129;184,129;184,0;0,0;0,129" o:connectangles="0,0,0,0,0"/>
                </v:shape>
                <v:shape id="Freeform 255" o:spid="_x0000_s1190" style="position:absolute;left:6661;top:10202;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uU8UA&#10;AADcAAAADwAAAGRycy9kb3ducmV2LnhtbESPW2vCQBSE3wv9D8sp+NZsvPWSuooooiAITUufT7PH&#10;JJg9G7JrLv/eFQp9HGbmG2ax6k0lWmpcaVnBOIpBEGdWl5wr+P7aPb+BcB5ZY2WZFAzkYLV8fFhg&#10;om3Hn9SmPhcBwi5BBYX3dSKlywoy6CJbEwfvbBuDPsgml7rBLsBNJSdx/CINlhwWCqxpU1B2Sa9G&#10;wXq2bevf9P142rxy/LPfDZ2fDkqNnvr1BwhPvf8P/7UPWsFkPof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O5TxQAAANwAAAAPAAAAAAAAAAAAAAAAAJgCAABkcnMv&#10;ZG93bnJldi54bWxQSwUGAAAAAAQABAD1AAAAigMAAAAA&#10;" path="m,129r184,l184,,,,,129xe" filled="f" strokeweight=".24197mm">
                  <v:path arrowok="t" o:connecttype="custom" o:connectlocs="0,129;184,129;184,0;0,0;0,129" o:connectangles="0,0,0,0,0"/>
                </v:shape>
                <v:shape id="Freeform 256" o:spid="_x0000_s1191" style="position:absolute;left:4323;top:10735;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ZCsYA&#10;AADcAAAADwAAAGRycy9kb3ducmV2LnhtbESPQWvCQBSE70L/w/IK3sxGS1JJXUWUgtZTUxG9vWZf&#10;k9Ds25BdY/rvuwWhx2FmvmEWq8E0oqfO1ZYVTKMYBHFhdc2lguPH62QOwnlkjY1lUvBDDlbLh9EC&#10;M21v/E597ksRIOwyVFB532ZSuqIigy6yLXHwvmxn0AfZlVJ3eAtw08hZHKfSYM1hocKWNhUV3/nV&#10;KEhO+Pz0Zvv883woL9PtMUnX8V6p8eOwfgHhafD/4Xt7pxXMkhT+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JZCsYAAADcAAAADwAAAAAAAAAAAAAAAACYAgAAZHJz&#10;L2Rvd25yZXYueG1sUEsFBgAAAAAEAAQA9QAAAIsDAAAAAA==&#10;" path="m,129r185,l185,,,,,129xe" stroked="f">
                  <v:path arrowok="t" o:connecttype="custom" o:connectlocs="0,129;185,129;185,0;0,0;0,129" o:connectangles="0,0,0,0,0"/>
                </v:shape>
                <v:shape id="Freeform 257" o:spid="_x0000_s1192" style="position:absolute;left:4323;top:10735;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2hqsYA&#10;AADcAAAADwAAAGRycy9kb3ducmV2LnhtbESPQWvCQBSE70L/w/IEb7pRqLXRVUpbQQ+WVqX1+Mw+&#10;k5Ds25BdNfrrXaHgcZiZb5jJrDGlOFHtcssK+r0IBHFidc6pgu1m3h2BcB5ZY2mZFFzIwWz61Jpg&#10;rO2Zf+i09qkIEHYxKsi8r2IpXZKRQdezFXHwDrY26IOsU6lrPAe4KeUgiobSYM5hIcOK3jNKivXR&#10;KNCfH+Vvvr8u/9w3L16rr2LnVoVSnXbzNgbhqfGP8H97oRUMnl/gfiYc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2hqsYAAADcAAAADwAAAAAAAAAAAAAAAACYAgAAZHJz&#10;L2Rvd25yZXYueG1sUEsFBgAAAAAEAAQA9QAAAIsDAAAAAA==&#10;" path="m,129r185,l185,,,,,129xe" filled="f" strokeweight=".24233mm">
                  <v:path arrowok="t" o:connecttype="custom" o:connectlocs="0,129;185,129;185,0;0,0;0,129" o:connectangles="0,0,0,0,0"/>
                </v:shape>
                <v:shape id="Freeform 258" o:spid="_x0000_s1193" style="position:absolute;left:5110;top:10735;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o48MA&#10;AADcAAAADwAAAGRycy9kb3ducmV2LnhtbERPTWvCQBC9F/oflhF6042WWEldQ1AKrZ5MRfQ2zY5J&#10;aHY2ZLcx/nv3IPT4eN/LdDCN6KlztWUF00kEgriwuuZSweH7Y7wA4TyyxsYyKbiRg3T1/LTERNsr&#10;76nPfSlCCLsEFVTet4mUrqjIoJvYljhwF9sZ9AF2pdQdXkO4aeQsiubSYM2hocKW1hUVv/mfURAf&#10;8e11a/v857Qrz9PNIZ5n0ZdSL6MhewfhafD/4of7UyuYxWFtOB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Fo48MAAADcAAAADwAAAAAAAAAAAAAAAACYAgAAZHJzL2Rv&#10;d25yZXYueG1sUEsFBgAAAAAEAAQA9QAAAIgDAAAAAA==&#10;" path="m,129r185,l185,,,,,129xe" stroked="f">
                  <v:path arrowok="t" o:connecttype="custom" o:connectlocs="0,129;185,129;185,0;0,0;0,129" o:connectangles="0,0,0,0,0"/>
                </v:shape>
                <v:shape id="Freeform 259" o:spid="_x0000_s1194" style="position:absolute;left:5110;top:10735;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QQ8YA&#10;AADcAAAADwAAAGRycy9kb3ducmV2LnhtbESPS4vCQBCE74L/YWhhbzpZYWWNjrLsA/Tgsj5Qj22m&#10;TUIyPSEzavTXO8KCx6KqvqLG08aU4ky1yy0reO1FIIgTq3NOFWzWP913EM4jaywtk4IrOZhO2q0x&#10;xtpeeEnnlU9FgLCLUUHmfRVL6ZKMDLqerYiDd7S1QR9knUpd4yXATSn7UTSQBnMOCxlW9JlRUqxO&#10;RoH+/iq3+eE237k/ng2r32LvFoVSL53mYwTCU+Of4f/2TCvovw3hcSYcAT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QQ8YAAADcAAAADwAAAAAAAAAAAAAAAACYAgAAZHJz&#10;L2Rvd25yZXYueG1sUEsFBgAAAAAEAAQA9QAAAIsDAAAAAA==&#10;" path="m,129r185,l185,,,,,129xe" filled="f" strokeweight=".24233mm">
                  <v:path arrowok="t" o:connecttype="custom" o:connectlocs="0,129;185,129;185,0;0,0;0,129" o:connectangles="0,0,0,0,0"/>
                </v:shape>
                <v:shape id="Freeform 260" o:spid="_x0000_s1195" style="position:absolute;left:5804;top:1119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uWMMA&#10;AADcAAAADwAAAGRycy9kb3ducmV2LnhtbERPy2rCQBTdC/7DcAvd1YmKsUTHEBShj5VRiu6umdsk&#10;mLkTMtOY/n1nUXB5OO91OphG9NS52rKC6SQCQVxYXXOp4HTcv7yCcB5ZY2OZFPySg3QzHq0x0fbO&#10;B+pzX4oQwi5BBZX3bSKlKyoy6Ca2JQ7ct+0M+gC7UuoO7yHcNHIWRbE0WHNoqLClbUXFLf8xChZf&#10;uJx/2D6/nj/Ly3R3WsRZ9K7U89OQrUB4GvxD/O9+0wpmcZgfzo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uuWMMAAADcAAAADwAAAAAAAAAAAAAAAACYAgAAZHJzL2Rv&#10;d25yZXYueG1sUEsFBgAAAAAEAAQA9QAAAIgDAAAAAA==&#10;" path="m,129r185,l185,,,,,129xe" stroked="f">
                  <v:path arrowok="t" o:connecttype="custom" o:connectlocs="0,129;185,129;185,0;0,0;0,129" o:connectangles="0,0,0,0,0"/>
                </v:shape>
                <v:shape id="Freeform 261" o:spid="_x0000_s1196" style="position:absolute;left:5804;top:1119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W+MYA&#10;AADcAAAADwAAAGRycy9kb3ducmV2LnhtbESPzWvCQBTE7wX/h+UJ3upGD2Kjq4gfYA8t9QP1+Mw+&#10;k5Ds25BdNfav7xYEj8PM/IYZTxtTihvVLresoNeNQBAnVuecKtjvVu9DEM4jaywtk4IHOZhOWm9j&#10;jLW984ZuW5+KAGEXo4LM+yqW0iUZGXRdWxEH72Jrgz7IOpW6xnuAm1L2o2ggDeYcFjKsaJ5RUmyv&#10;RoFeLspDfv79PLofXn9U38XJfRVKddrNbATCU+Nf4Wd7rRX0Bz34Px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RW+MYAAADcAAAADwAAAAAAAAAAAAAAAACYAgAAZHJz&#10;L2Rvd25yZXYueG1sUEsFBgAAAAAEAAQA9QAAAIsDAAAAAA==&#10;" path="m,129r185,l185,,,,,129xe" filled="f" strokeweight=".24233mm">
                  <v:path arrowok="t" o:connecttype="custom" o:connectlocs="0,129;185,129;185,0;0,0;0,129" o:connectangles="0,0,0,0,0"/>
                </v:shape>
                <v:shape id="Freeform 262" o:spid="_x0000_s1197" style="position:absolute;left:6740;top:1119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VtMUA&#10;AADcAAAADwAAAGRycy9kb3ducmV2LnhtbESPQWvCQBSE7wX/w/KE3urGiFGiq0iLoO2pUURvz+wz&#10;CWbfhuw2pv++Wyj0OMzMN8xy3ZtadNS6yrKC8SgCQZxbXXGh4HjYvsxBOI+ssbZMCr7JwXo1eFpi&#10;qu2DP6nLfCEChF2KCkrvm1RKl5dk0I1sQxy8m20N+iDbQuoWHwFuahlHUSINVhwWSmzotaT8nn0Z&#10;BdMTzibvtsuu54/iMn47TpNNtFfqedhvFiA89f4//NfeaQVx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ZW0xQAAANwAAAAPAAAAAAAAAAAAAAAAAJgCAABkcnMv&#10;ZG93bnJldi54bWxQSwUGAAAAAAQABAD1AAAAigMAAAAA&#10;" path="m,129r185,l185,,,,,129xe" stroked="f">
                  <v:path arrowok="t" o:connecttype="custom" o:connectlocs="0,129;185,129;185,0;0,0;0,129" o:connectangles="0,0,0,0,0"/>
                </v:shape>
                <v:shape id="Freeform 263" o:spid="_x0000_s1198" style="position:absolute;left:6740;top:11193;width:186;height:130;visibility:visible;mso-wrap-style:square;v-text-anchor:top" coordsize="18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tFMYA&#10;AADcAAAADwAAAGRycy9kb3ducmV2LnhtbESPS4vCQBCE74L/YWhhbzpZF2SNjrLsA/Tg4gv12Gba&#10;JCTTEzKjRn+9s7Dgsaiqr6jxtDGluFDtcssKXnsRCOLE6pxTBdvNT/cdhPPIGkvLpOBGDqaTdmuM&#10;sbZXXtFl7VMRIOxiVJB5X8VSuiQjg65nK+LgnWxt0AdZp1LXeA1wU8p+FA2kwZzDQoYVfWaUFOuz&#10;UaC/v8pdfrzP927Js2H1WxzcolDqpdN8jEB4avwz/N+eaQX9wRv8nQ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tFMYAAADcAAAADwAAAAAAAAAAAAAAAACYAgAAZHJz&#10;L2Rvd25yZXYueG1sUEsFBgAAAAAEAAQA9QAAAIsDAAAAAA==&#10;" path="m,129r185,l185,,,,,129xe" filled="f" strokeweight=".24233mm">
                  <v:path arrowok="t" o:connecttype="custom" o:connectlocs="0,129;185,129;185,0;0,0;0,129" o:connectangles="0,0,0,0,0"/>
                </v:shape>
                <v:shape id="Freeform 264" o:spid="_x0000_s1199" style="position:absolute;left:1623;top:3958;width:6895;height:20;visibility:visible;mso-wrap-style:square;v-text-anchor:top" coordsize="68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9DMMA&#10;AADcAAAADwAAAGRycy9kb3ducmV2LnhtbESP0YrCMBRE3xf8h3AFX0RTyyJSjeIuG1l8W/UDLs21&#10;LTY3tcnW+vdGEHwcZuYMs9r0thYdtb5yrGA2TUAQ585UXCg4HfVkAcIHZIO1Y1JwJw+b9eBjhZlx&#10;N/6j7hAKESHsM1RQhtBkUvq8JIt+6hri6J1dazFE2RbStHiLcFvLNEnm0mLFcaHEhr5Lyi+Hf6sg&#10;dOOF1dd9NT7rrzv+7HYzrVOlRsN+uwQRqA/v8Kv9axSk8094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49DMMAAADcAAAADwAAAAAAAAAAAAAAAACYAgAAZHJzL2Rv&#10;d25yZXYueG1sUEsFBgAAAAAEAAQA9QAAAIgDAAAAAA==&#10;" path="m,l6894,e" filled="f" strokeweight=".31269mm">
                  <v:path arrowok="t" o:connecttype="custom" o:connectlocs="0,0;6894,0" o:connectangles="0,0"/>
                </v:shape>
                <v:shape id="Text Box 181" o:spid="_x0000_s1200" type="#_x0000_t202" style="position:absolute;left:152;top:222;width:261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q8UA&#10;AADcAAAADwAAAGRycy9kb3ducmV2LnhtbESPQWvCQBSE7wX/w/KE3upGo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3arxQAAANwAAAAPAAAAAAAAAAAAAAAAAJgCAABkcnMv&#10;ZG93bnJldi54bWxQSwUGAAAAAAQABAD1AAAAigMAAAAA&#10;" filled="f" stroked="f">
                  <v:textbox inset="0,0,0,0">
                    <w:txbxContent>
                      <w:p w14:paraId="618767E6" w14:textId="77777777" w:rsidR="00487187" w:rsidRDefault="00487187" w:rsidP="003B7C90">
                        <w:pPr>
                          <w:pStyle w:val="BodyText"/>
                          <w:kinsoku w:val="0"/>
                          <w:overflowPunct w:val="0"/>
                          <w:spacing w:before="0" w:line="199" w:lineRule="exact"/>
                          <w:ind w:left="0"/>
                          <w:rPr>
                            <w:rFonts w:ascii="Arial" w:hAnsi="Arial" w:cs="Arial"/>
                            <w:lang w:val="en-US"/>
                          </w:rPr>
                        </w:pPr>
                        <w:r>
                          <w:rPr>
                            <w:rFonts w:ascii="Arial" w:hAnsi="Arial" w:cs="Arial"/>
                            <w:lang w:val="en-US"/>
                          </w:rPr>
                          <w:t>STUDENT INFORMATION</w:t>
                        </w:r>
                      </w:p>
                    </w:txbxContent>
                  </v:textbox>
                </v:shape>
                <v:shape id="Text Box 182" o:spid="_x0000_s1201" type="#_x0000_t202" style="position:absolute;left:152;top:848;width:55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inset="0,0,0,0">
                    <w:txbxContent>
                      <w:p w14:paraId="22A9CAEF" w14:textId="77777777" w:rsidR="00487187" w:rsidRDefault="00487187" w:rsidP="003B7C90">
                        <w:pPr>
                          <w:pStyle w:val="BodyText"/>
                          <w:kinsoku w:val="0"/>
                          <w:overflowPunct w:val="0"/>
                          <w:spacing w:before="0" w:line="199" w:lineRule="exact"/>
                          <w:ind w:left="0"/>
                          <w:rPr>
                            <w:rFonts w:ascii="Arial" w:hAnsi="Arial" w:cs="Arial"/>
                            <w:b/>
                            <w:lang w:val="en-US"/>
                          </w:rPr>
                        </w:pPr>
                        <w:r>
                          <w:rPr>
                            <w:rFonts w:ascii="Arial" w:hAnsi="Arial" w:cs="Arial"/>
                            <w:b/>
                            <w:lang w:val="en-US"/>
                          </w:rPr>
                          <w:t>Name</w:t>
                        </w:r>
                      </w:p>
                    </w:txbxContent>
                  </v:textbox>
                </v:shape>
                <v:shape id="Text Box 183" o:spid="_x0000_s1202" type="#_x0000_t202" style="position:absolute;left:1232;top:848;width:456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14:paraId="66DAE746" w14:textId="77777777" w:rsidR="00487187" w:rsidRDefault="00487187" w:rsidP="003B7C90">
                        <w:pPr>
                          <w:pStyle w:val="BodyText"/>
                          <w:tabs>
                            <w:tab w:val="left" w:pos="2224"/>
                            <w:tab w:val="left" w:pos="2520"/>
                          </w:tabs>
                          <w:kinsoku w:val="0"/>
                          <w:overflowPunct w:val="0"/>
                          <w:spacing w:before="0" w:line="199" w:lineRule="exact"/>
                          <w:ind w:left="0"/>
                          <w:rPr>
                            <w:rFonts w:ascii="Arial" w:hAnsi="Arial" w:cs="Arial"/>
                          </w:rPr>
                        </w:pPr>
                        <w:r>
                          <w:rPr>
                            <w:rFonts w:ascii="Arial" w:hAnsi="Arial" w:cs="Arial"/>
                            <w:b/>
                            <w:bCs/>
                            <w:w w:val="95"/>
                          </w:rPr>
                          <w:t>:</w:t>
                        </w:r>
                        <w:r>
                          <w:rPr>
                            <w:rFonts w:ascii="Arial" w:hAnsi="Arial" w:cs="Arial"/>
                            <w:b/>
                            <w:bCs/>
                            <w:w w:val="95"/>
                            <w:u w:val="single"/>
                          </w:rPr>
                          <w:tab/>
                        </w:r>
                        <w:r>
                          <w:rPr>
                            <w:rFonts w:ascii="Arial" w:hAnsi="Arial" w:cs="Arial"/>
                            <w:b/>
                            <w:bCs/>
                            <w:w w:val="95"/>
                          </w:rPr>
                          <w:tab/>
                        </w:r>
                        <w:r>
                          <w:rPr>
                            <w:rFonts w:ascii="Arial" w:hAnsi="Arial" w:cs="Arial"/>
                            <w:b/>
                            <w:bCs/>
                          </w:rPr>
                          <w:t xml:space="preserve">Department            </w:t>
                        </w:r>
                        <w:r>
                          <w:rPr>
                            <w:rFonts w:ascii="Arial" w:hAnsi="Arial" w:cs="Arial"/>
                            <w:b/>
                            <w:bCs/>
                            <w:spacing w:val="-10"/>
                          </w:rPr>
                          <w:t xml:space="preserve"> </w:t>
                        </w:r>
                        <w:r>
                          <w:rPr>
                            <w:rFonts w:ascii="Arial" w:hAnsi="Arial" w:cs="Arial"/>
                            <w:b/>
                            <w:bCs/>
                          </w:rPr>
                          <w:t xml:space="preserve">: </w:t>
                        </w:r>
                        <w:r>
                          <w:rPr>
                            <w:rFonts w:ascii="Arial" w:hAnsi="Arial" w:cs="Arial"/>
                            <w:b/>
                            <w:bCs/>
                            <w:w w:val="99"/>
                            <w:u w:val="single"/>
                          </w:rPr>
                          <w:t xml:space="preserve"> </w:t>
                        </w:r>
                      </w:p>
                    </w:txbxContent>
                  </v:textbox>
                </v:shape>
                <v:shape id="Text Box 184" o:spid="_x0000_s1203" type="#_x0000_t202" style="position:absolute;left:152;top:1357;width:108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14:paraId="76E747F6" w14:textId="77777777" w:rsidR="00487187" w:rsidRDefault="00487187" w:rsidP="003B7C90">
                        <w:pPr>
                          <w:pStyle w:val="BodyText"/>
                          <w:kinsoku w:val="0"/>
                          <w:overflowPunct w:val="0"/>
                          <w:spacing w:before="0" w:line="199" w:lineRule="exact"/>
                          <w:ind w:left="0"/>
                          <w:rPr>
                            <w:rFonts w:ascii="Arial" w:hAnsi="Arial" w:cs="Arial"/>
                          </w:rPr>
                        </w:pPr>
                        <w:r>
                          <w:rPr>
                            <w:rFonts w:ascii="Arial" w:hAnsi="Arial" w:cs="Arial"/>
                            <w:b/>
                            <w:bCs/>
                            <w:spacing w:val="-1"/>
                            <w:w w:val="95"/>
                          </w:rPr>
                          <w:t>Surname</w:t>
                        </w:r>
                      </w:p>
                    </w:txbxContent>
                  </v:textbox>
                </v:shape>
                <v:shape id="Text Box 185" o:spid="_x0000_s1204" type="#_x0000_t202" style="position:absolute;left:1232;top:1357;width:339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14:paraId="21C098E9" w14:textId="77777777" w:rsidR="00487187" w:rsidRDefault="00487187" w:rsidP="003B7C90">
                        <w:pPr>
                          <w:pStyle w:val="BodyText"/>
                          <w:tabs>
                            <w:tab w:val="left" w:pos="2224"/>
                            <w:tab w:val="left" w:pos="2520"/>
                          </w:tabs>
                          <w:kinsoku w:val="0"/>
                          <w:overflowPunct w:val="0"/>
                          <w:spacing w:before="0" w:line="199" w:lineRule="exact"/>
                          <w:ind w:left="0"/>
                          <w:rPr>
                            <w:rFonts w:ascii="Arial" w:hAnsi="Arial" w:cs="Arial"/>
                          </w:rPr>
                        </w:pPr>
                        <w:r>
                          <w:rPr>
                            <w:rFonts w:ascii="Arial" w:hAnsi="Arial" w:cs="Arial"/>
                            <w:b/>
                            <w:bCs/>
                            <w:w w:val="95"/>
                          </w:rPr>
                          <w:t>:</w:t>
                        </w:r>
                        <w:r>
                          <w:rPr>
                            <w:rFonts w:ascii="Arial" w:hAnsi="Arial" w:cs="Arial"/>
                            <w:b/>
                            <w:bCs/>
                            <w:w w:val="95"/>
                            <w:u w:val="single"/>
                          </w:rPr>
                          <w:tab/>
                        </w:r>
                        <w:r>
                          <w:rPr>
                            <w:rFonts w:ascii="Arial" w:hAnsi="Arial" w:cs="Arial"/>
                            <w:b/>
                            <w:bCs/>
                            <w:w w:val="95"/>
                          </w:rPr>
                          <w:tab/>
                        </w:r>
                        <w:r>
                          <w:rPr>
                            <w:rFonts w:ascii="Arial" w:hAnsi="Arial" w:cs="Arial"/>
                            <w:b/>
                            <w:bCs/>
                            <w:spacing w:val="-1"/>
                          </w:rPr>
                          <w:t>Program</w:t>
                        </w:r>
                      </w:p>
                    </w:txbxContent>
                  </v:textbox>
                </v:shape>
                <v:shape id="Text Box 186" o:spid="_x0000_s1205" type="#_x0000_t202" style="position:absolute;left:5608;top:1357;width:217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14:paraId="74B6F5E3" w14:textId="77777777" w:rsidR="00487187" w:rsidRDefault="00487187" w:rsidP="003B7C90">
                        <w:pPr>
                          <w:pStyle w:val="BodyText"/>
                          <w:tabs>
                            <w:tab w:val="left" w:pos="2169"/>
                          </w:tabs>
                          <w:kinsoku w:val="0"/>
                          <w:overflowPunct w:val="0"/>
                          <w:spacing w:before="0" w:line="199" w:lineRule="exact"/>
                          <w:ind w:left="0"/>
                          <w:rPr>
                            <w:rFonts w:ascii="Arial" w:hAnsi="Arial" w:cs="Arial"/>
                          </w:rPr>
                        </w:pPr>
                        <w:r>
                          <w:rPr>
                            <w:rFonts w:ascii="Arial" w:hAnsi="Arial" w:cs="Arial"/>
                            <w:b/>
                            <w:bCs/>
                          </w:rPr>
                          <w:t xml:space="preserve">: </w:t>
                        </w:r>
                        <w:r>
                          <w:rPr>
                            <w:rFonts w:ascii="Arial" w:hAnsi="Arial" w:cs="Arial"/>
                            <w:b/>
                            <w:bCs/>
                            <w:w w:val="99"/>
                            <w:u w:val="single"/>
                          </w:rPr>
                          <w:t xml:space="preserve"> </w:t>
                        </w:r>
                        <w:r>
                          <w:rPr>
                            <w:rFonts w:ascii="Arial" w:hAnsi="Arial" w:cs="Arial"/>
                            <w:b/>
                            <w:bCs/>
                            <w:u w:val="single"/>
                          </w:rPr>
                          <w:tab/>
                        </w:r>
                      </w:p>
                    </w:txbxContent>
                  </v:textbox>
                </v:shape>
                <v:shape id="Text Box 187" o:spid="_x0000_s1206" type="#_x0000_t202" style="position:absolute;left:152;top:1868;width:1258;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14:paraId="2A03FE1A" w14:textId="77777777" w:rsidR="00487187" w:rsidRDefault="00487187" w:rsidP="003B7C90">
                        <w:pPr>
                          <w:pStyle w:val="BodyText"/>
                          <w:kinsoku w:val="0"/>
                          <w:overflowPunct w:val="0"/>
                          <w:spacing w:before="0" w:line="204" w:lineRule="exact"/>
                          <w:ind w:left="0"/>
                          <w:rPr>
                            <w:rFonts w:ascii="Arial" w:hAnsi="Arial" w:cs="Arial"/>
                          </w:rPr>
                        </w:pPr>
                        <w:r>
                          <w:rPr>
                            <w:rFonts w:ascii="Arial" w:hAnsi="Arial" w:cs="Arial"/>
                            <w:b/>
                            <w:bCs/>
                            <w:spacing w:val="-1"/>
                          </w:rPr>
                          <w:t xml:space="preserve">Student </w:t>
                        </w:r>
                        <w:r>
                          <w:rPr>
                            <w:rFonts w:ascii="Arial" w:hAnsi="Arial" w:cs="Arial"/>
                            <w:b/>
                            <w:bCs/>
                            <w:spacing w:val="-1"/>
                          </w:rPr>
                          <w:t>#</w:t>
                        </w:r>
                        <w:r>
                          <w:rPr>
                            <w:rFonts w:ascii="Arial" w:hAnsi="Arial" w:cs="Arial"/>
                            <w:b/>
                            <w:bCs/>
                            <w:spacing w:val="1"/>
                          </w:rPr>
                          <w:t>:</w:t>
                        </w:r>
                      </w:p>
                      <w:p w14:paraId="7637F000" w14:textId="77777777" w:rsidR="00487187" w:rsidRDefault="00487187" w:rsidP="003B7C90">
                        <w:pPr>
                          <w:pStyle w:val="BodyText"/>
                          <w:kinsoku w:val="0"/>
                          <w:overflowPunct w:val="0"/>
                          <w:spacing w:line="225" w:lineRule="exact"/>
                          <w:ind w:left="0"/>
                          <w:rPr>
                            <w:rFonts w:ascii="Arial" w:hAnsi="Arial" w:cs="Arial"/>
                          </w:rPr>
                        </w:pPr>
                        <w:r>
                          <w:rPr>
                            <w:rFonts w:ascii="Arial" w:hAnsi="Arial" w:cs="Arial"/>
                            <w:b/>
                            <w:bCs/>
                            <w:spacing w:val="3"/>
                          </w:rPr>
                          <w:t>T</w:t>
                        </w:r>
                        <w:r>
                          <w:rPr>
                            <w:rFonts w:ascii="Arial" w:hAnsi="Arial" w:cs="Arial"/>
                            <w:b/>
                            <w:bCs/>
                          </w:rPr>
                          <w:t xml:space="preserve">hesis code:  </w:t>
                        </w:r>
                        <w:r>
                          <w:rPr>
                            <w:rFonts w:ascii="Arial" w:hAnsi="Arial" w:cs="Arial"/>
                            <w:b/>
                            <w:bCs/>
                            <w:spacing w:val="5"/>
                          </w:rPr>
                          <w:t xml:space="preserve"> </w:t>
                        </w:r>
                        <w:r>
                          <w:rPr>
                            <w:rFonts w:ascii="Arial" w:hAnsi="Arial" w:cs="Arial"/>
                            <w:b/>
                            <w:bCs/>
                          </w:rPr>
                          <w:t>:</w:t>
                        </w:r>
                      </w:p>
                    </w:txbxContent>
                  </v:textbox>
                </v:shape>
                <v:shape id="Text Box 188" o:spid="_x0000_s1207" type="#_x0000_t202" style="position:absolute;left:1410;top:1868;width:1938;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14:paraId="5AFF37EB" w14:textId="77777777" w:rsidR="00487187" w:rsidRDefault="00487187" w:rsidP="003B7C90">
                        <w:pPr>
                          <w:pStyle w:val="BodyText"/>
                          <w:tabs>
                            <w:tab w:val="left" w:pos="1937"/>
                          </w:tabs>
                          <w:kinsoku w:val="0"/>
                          <w:overflowPunct w:val="0"/>
                          <w:spacing w:before="0" w:line="204" w:lineRule="exact"/>
                          <w:ind w:left="0"/>
                          <w:rPr>
                            <w:rFonts w:ascii="Arial" w:hAnsi="Arial" w:cs="Arial"/>
                          </w:rPr>
                        </w:pPr>
                        <w:r>
                          <w:rPr>
                            <w:rFonts w:ascii="Arial" w:hAnsi="Arial" w:cs="Arial"/>
                            <w:b/>
                            <w:bCs/>
                            <w:w w:val="99"/>
                            <w:u w:val="single"/>
                          </w:rPr>
                          <w:t xml:space="preserve"> </w:t>
                        </w:r>
                        <w:r>
                          <w:rPr>
                            <w:rFonts w:ascii="Arial" w:hAnsi="Arial" w:cs="Arial"/>
                            <w:b/>
                            <w:bCs/>
                            <w:u w:val="single"/>
                          </w:rPr>
                          <w:tab/>
                        </w:r>
                      </w:p>
                      <w:p w14:paraId="0C111F65" w14:textId="77777777" w:rsidR="00487187" w:rsidRDefault="00487187" w:rsidP="003B7C90">
                        <w:pPr>
                          <w:pStyle w:val="BodyText"/>
                          <w:tabs>
                            <w:tab w:val="left" w:pos="1937"/>
                          </w:tabs>
                          <w:kinsoku w:val="0"/>
                          <w:overflowPunct w:val="0"/>
                          <w:spacing w:line="225" w:lineRule="exact"/>
                          <w:ind w:left="0"/>
                          <w:rPr>
                            <w:rFonts w:ascii="Arial" w:hAnsi="Arial" w:cs="Arial"/>
                          </w:rPr>
                        </w:pPr>
                        <w:r>
                          <w:rPr>
                            <w:rFonts w:ascii="Arial" w:hAnsi="Arial" w:cs="Arial"/>
                            <w:b/>
                            <w:bCs/>
                            <w:w w:val="99"/>
                            <w:u w:val="single"/>
                          </w:rPr>
                          <w:t xml:space="preserve"> </w:t>
                        </w:r>
                        <w:r>
                          <w:rPr>
                            <w:rFonts w:ascii="Arial" w:hAnsi="Arial" w:cs="Arial"/>
                            <w:b/>
                            <w:bCs/>
                            <w:u w:val="single"/>
                          </w:rPr>
                          <w:tab/>
                        </w:r>
                      </w:p>
                    </w:txbxContent>
                  </v:textbox>
                </v:shape>
                <v:shape id="Text Box 189" o:spid="_x0000_s1208" type="#_x0000_t202" style="position:absolute;left:5663;top:1868;width:231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14:paraId="07EE242F" w14:textId="77777777" w:rsidR="00487187" w:rsidRDefault="00487187" w:rsidP="003B7C90">
                        <w:pPr>
                          <w:pStyle w:val="BodyText"/>
                          <w:kinsoku w:val="0"/>
                          <w:overflowPunct w:val="0"/>
                          <w:spacing w:before="0" w:line="199" w:lineRule="exact"/>
                          <w:ind w:left="0"/>
                          <w:rPr>
                            <w:rFonts w:ascii="Arial" w:hAnsi="Arial" w:cs="Arial"/>
                          </w:rPr>
                        </w:pPr>
                        <w:r>
                          <w:rPr>
                            <w:rFonts w:ascii="Arial" w:hAnsi="Arial" w:cs="Arial"/>
                            <w:b/>
                            <w:bCs/>
                          </w:rPr>
                          <w:t xml:space="preserve">   </w:t>
                        </w:r>
                        <w:r>
                          <w:rPr>
                            <w:rFonts w:ascii="Arial" w:hAnsi="Arial" w:cs="Arial"/>
                            <w:b/>
                            <w:bCs/>
                          </w:rPr>
                          <w:t xml:space="preserve">Master       </w:t>
                        </w:r>
                        <w:r>
                          <w:rPr>
                            <w:rFonts w:ascii="Arial" w:hAnsi="Arial" w:cs="Arial"/>
                            <w:b/>
                            <w:bCs/>
                            <w:spacing w:val="-6"/>
                          </w:rPr>
                          <w:t xml:space="preserve"> </w:t>
                        </w:r>
                        <w:r>
                          <w:rPr>
                            <w:rFonts w:ascii="Arial" w:hAnsi="Arial" w:cs="Arial"/>
                            <w:b/>
                            <w:bCs/>
                          </w:rPr>
                          <w:t>/</w:t>
                        </w:r>
                        <w:r>
                          <w:rPr>
                            <w:rFonts w:ascii="Arial" w:hAnsi="Arial" w:cs="Arial"/>
                            <w:b/>
                            <w:bCs/>
                            <w:spacing w:val="-8"/>
                          </w:rPr>
                          <w:t xml:space="preserve">          </w:t>
                        </w:r>
                        <w:r>
                          <w:rPr>
                            <w:rFonts w:ascii="Arial" w:hAnsi="Arial" w:cs="Arial"/>
                            <w:b/>
                            <w:bCs/>
                          </w:rPr>
                          <w:t>PhD</w:t>
                        </w:r>
                      </w:p>
                    </w:txbxContent>
                  </v:textbox>
                </v:shape>
                <v:shape id="Text Box 190" o:spid="_x0000_s1209" type="#_x0000_t202" style="position:absolute;left:152;top:2728;width:100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14:paraId="55EEE548" w14:textId="77777777" w:rsidR="00487187" w:rsidRDefault="00487187" w:rsidP="003B7C90">
                        <w:pPr>
                          <w:pStyle w:val="BodyText"/>
                          <w:kinsoku w:val="0"/>
                          <w:overflowPunct w:val="0"/>
                          <w:spacing w:before="0" w:line="199" w:lineRule="exact"/>
                          <w:ind w:left="0"/>
                          <w:rPr>
                            <w:rFonts w:ascii="Arial" w:hAnsi="Arial" w:cs="Arial"/>
                            <w:lang w:val="en-US"/>
                          </w:rPr>
                        </w:pPr>
                        <w:r>
                          <w:rPr>
                            <w:rFonts w:ascii="Arial" w:hAnsi="Arial" w:cs="Arial"/>
                            <w:b/>
                            <w:bCs/>
                            <w:w w:val="95"/>
                            <w:lang w:val="en-US"/>
                          </w:rPr>
                          <w:t>Supervisor</w:t>
                        </w:r>
                      </w:p>
                    </w:txbxContent>
                  </v:textbox>
                </v:shape>
                <v:shape id="Text Box 191" o:spid="_x0000_s1210" type="#_x0000_t202" style="position:absolute;left:2493;top:2728;width:26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14:paraId="48DEDC90" w14:textId="77777777" w:rsidR="00487187" w:rsidRDefault="00487187" w:rsidP="003B7C90">
                        <w:pPr>
                          <w:pStyle w:val="BodyText"/>
                          <w:tabs>
                            <w:tab w:val="left" w:pos="2671"/>
                          </w:tabs>
                          <w:kinsoku w:val="0"/>
                          <w:overflowPunct w:val="0"/>
                          <w:spacing w:before="0" w:line="199" w:lineRule="exact"/>
                          <w:ind w:left="0"/>
                          <w:rPr>
                            <w:rFonts w:ascii="Arial" w:hAnsi="Arial" w:cs="Arial"/>
                          </w:rPr>
                        </w:pPr>
                        <w:r>
                          <w:rPr>
                            <w:rFonts w:ascii="Arial" w:hAnsi="Arial" w:cs="Arial"/>
                            <w:b/>
                            <w:bCs/>
                          </w:rPr>
                          <w:t xml:space="preserve">:  </w:t>
                        </w:r>
                        <w:r>
                          <w:rPr>
                            <w:rFonts w:ascii="Arial" w:hAnsi="Arial" w:cs="Arial"/>
                            <w:b/>
                            <w:bCs/>
                            <w:w w:val="99"/>
                            <w:u w:val="single"/>
                          </w:rPr>
                          <w:t xml:space="preserve"> </w:t>
                        </w:r>
                        <w:r>
                          <w:rPr>
                            <w:rFonts w:ascii="Arial" w:hAnsi="Arial" w:cs="Arial"/>
                            <w:b/>
                            <w:bCs/>
                            <w:u w:val="single"/>
                          </w:rPr>
                          <w:tab/>
                        </w:r>
                      </w:p>
                    </w:txbxContent>
                  </v:textbox>
                </v:shape>
                <v:shape id="Text Box 192" o:spid="_x0000_s1211" type="#_x0000_t202" style="position:absolute;left:152;top:2958;width:8422;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28C05F40" w14:textId="77777777" w:rsidR="00487187" w:rsidRDefault="00487187" w:rsidP="003B7C90">
                        <w:pPr>
                          <w:pStyle w:val="BodyText"/>
                          <w:tabs>
                            <w:tab w:val="left" w:pos="5017"/>
                          </w:tabs>
                          <w:kinsoku w:val="0"/>
                          <w:overflowPunct w:val="0"/>
                          <w:spacing w:before="0" w:line="204" w:lineRule="exact"/>
                          <w:ind w:left="0"/>
                          <w:rPr>
                            <w:rFonts w:ascii="Arial" w:hAnsi="Arial" w:cs="Arial"/>
                          </w:rPr>
                        </w:pPr>
                        <w:r>
                          <w:rPr>
                            <w:rFonts w:ascii="Arial" w:hAnsi="Arial" w:cs="Arial"/>
                            <w:b/>
                            <w:bCs/>
                            <w:spacing w:val="-1"/>
                          </w:rPr>
                          <w:t xml:space="preserve">Secondary </w:t>
                        </w:r>
                        <w:r>
                          <w:rPr>
                            <w:rFonts w:ascii="Arial" w:hAnsi="Arial" w:cs="Arial"/>
                            <w:b/>
                            <w:bCs/>
                            <w:spacing w:val="-1"/>
                          </w:rPr>
                          <w:t>Supervisor</w:t>
                        </w:r>
                        <w:r>
                          <w:rPr>
                            <w:rFonts w:ascii="Arial" w:hAnsi="Arial" w:cs="Arial"/>
                            <w:b/>
                            <w:bCs/>
                            <w:spacing w:val="-8"/>
                          </w:rPr>
                          <w:t xml:space="preserve"> </w:t>
                        </w:r>
                        <w:r>
                          <w:rPr>
                            <w:rFonts w:ascii="Arial" w:hAnsi="Arial" w:cs="Arial"/>
                            <w:b/>
                            <w:bCs/>
                          </w:rPr>
                          <w:t>(If any)</w:t>
                        </w:r>
                        <w:r>
                          <w:rPr>
                            <w:rFonts w:ascii="Arial" w:hAnsi="Arial" w:cs="Arial"/>
                            <w:b/>
                            <w:bCs/>
                            <w:spacing w:val="-8"/>
                          </w:rPr>
                          <w:t xml:space="preserve"> </w:t>
                        </w:r>
                        <w:r>
                          <w:rPr>
                            <w:rFonts w:ascii="Arial" w:hAnsi="Arial" w:cs="Arial"/>
                            <w:b/>
                            <w:bCs/>
                          </w:rPr>
                          <w:t xml:space="preserve">: </w:t>
                        </w:r>
                        <w:r>
                          <w:rPr>
                            <w:rFonts w:ascii="Arial" w:hAnsi="Arial" w:cs="Arial"/>
                            <w:b/>
                            <w:bCs/>
                            <w:spacing w:val="-1"/>
                          </w:rPr>
                          <w:t xml:space="preserve"> </w:t>
                        </w:r>
                        <w:r>
                          <w:rPr>
                            <w:rFonts w:ascii="Arial" w:hAnsi="Arial" w:cs="Arial"/>
                            <w:b/>
                            <w:bCs/>
                            <w:w w:val="99"/>
                            <w:u w:val="single"/>
                          </w:rPr>
                          <w:t xml:space="preserve"> </w:t>
                        </w:r>
                        <w:r>
                          <w:rPr>
                            <w:rFonts w:ascii="Arial" w:hAnsi="Arial" w:cs="Arial"/>
                            <w:b/>
                            <w:bCs/>
                            <w:u w:val="single"/>
                          </w:rPr>
                          <w:tab/>
                        </w:r>
                      </w:p>
                      <w:p w14:paraId="7712D30B" w14:textId="77777777" w:rsidR="00487187" w:rsidRDefault="00487187" w:rsidP="003B7C90">
                        <w:pPr>
                          <w:pStyle w:val="BodyText"/>
                          <w:kinsoku w:val="0"/>
                          <w:overflowPunct w:val="0"/>
                          <w:spacing w:before="1"/>
                          <w:ind w:left="0"/>
                          <w:rPr>
                            <w:b/>
                            <w:bCs/>
                            <w:sz w:val="19"/>
                            <w:szCs w:val="19"/>
                          </w:rPr>
                        </w:pPr>
                      </w:p>
                      <w:p w14:paraId="28374110" w14:textId="77777777" w:rsidR="00487187" w:rsidRDefault="00487187" w:rsidP="003B7C90">
                        <w:pPr>
                          <w:pStyle w:val="BodyText"/>
                          <w:tabs>
                            <w:tab w:val="left" w:pos="8421"/>
                          </w:tabs>
                          <w:kinsoku w:val="0"/>
                          <w:overflowPunct w:val="0"/>
                          <w:spacing w:before="0" w:line="225" w:lineRule="exact"/>
                          <w:ind w:left="0"/>
                          <w:rPr>
                            <w:rFonts w:ascii="Arial" w:hAnsi="Arial" w:cs="Arial"/>
                          </w:rPr>
                        </w:pPr>
                        <w:r>
                          <w:rPr>
                            <w:rFonts w:ascii="Arial" w:hAnsi="Arial" w:cs="Arial"/>
                            <w:b/>
                            <w:bCs/>
                          </w:rPr>
                          <w:t>THESIS TITLE:</w:t>
                        </w:r>
                        <w:r>
                          <w:rPr>
                            <w:rFonts w:ascii="Arial" w:hAnsi="Arial" w:cs="Arial"/>
                            <w:b/>
                            <w:bCs/>
                            <w:w w:val="99"/>
                            <w:u w:val="single"/>
                          </w:rPr>
                          <w:t xml:space="preserve"> </w:t>
                        </w:r>
                        <w:r>
                          <w:rPr>
                            <w:rFonts w:ascii="Arial" w:hAnsi="Arial" w:cs="Arial"/>
                            <w:b/>
                            <w:bCs/>
                            <w:u w:val="single"/>
                          </w:rPr>
                          <w:tab/>
                        </w:r>
                      </w:p>
                    </w:txbxContent>
                  </v:textbox>
                </v:shape>
                <w10:wrap anchorx="page" anchory="page"/>
              </v:group>
            </w:pict>
          </mc:Fallback>
        </mc:AlternateContent>
      </w:r>
      <w:r w:rsidRPr="003B7C90">
        <w:rPr>
          <w:b/>
          <w:bCs/>
          <w:spacing w:val="-1"/>
          <w:sz w:val="24"/>
          <w:szCs w:val="24"/>
          <w:lang w:val="en-US"/>
        </w:rPr>
        <w:t>IBG-Institute</w:t>
      </w:r>
      <w:r w:rsidRPr="003B7C90">
        <w:rPr>
          <w:b/>
          <w:bCs/>
          <w:sz w:val="24"/>
          <w:szCs w:val="24"/>
          <w:lang w:val="en-US"/>
        </w:rPr>
        <w:t xml:space="preserve"> THESIS EVALUATION FORM (For jury members)</w:t>
      </w:r>
      <w:r w:rsidRPr="003B7C90">
        <w:rPr>
          <w:b/>
          <w:bCs/>
          <w:spacing w:val="-3"/>
          <w:sz w:val="24"/>
          <w:szCs w:val="24"/>
          <w:lang w:val="en-US"/>
        </w:rPr>
        <w:t xml:space="preserve"> </w:t>
      </w:r>
    </w:p>
    <w:p w14:paraId="774E382B" w14:textId="77777777" w:rsidR="003B7C90" w:rsidRPr="003B7C90" w:rsidRDefault="003B7C90" w:rsidP="003B7C90">
      <w:pPr>
        <w:pStyle w:val="BodyText"/>
        <w:kinsoku w:val="0"/>
        <w:overflowPunct w:val="0"/>
        <w:spacing w:before="0"/>
        <w:ind w:left="0"/>
        <w:rPr>
          <w:b/>
          <w:bCs/>
          <w:lang w:val="en-US"/>
        </w:rPr>
      </w:pPr>
    </w:p>
    <w:p w14:paraId="0ECDCAE0" w14:textId="77777777" w:rsidR="003B7C90" w:rsidRPr="003B7C90" w:rsidRDefault="003B7C90" w:rsidP="003B7C90">
      <w:pPr>
        <w:pStyle w:val="BodyText"/>
        <w:kinsoku w:val="0"/>
        <w:overflowPunct w:val="0"/>
        <w:spacing w:before="0"/>
        <w:ind w:left="0"/>
        <w:rPr>
          <w:b/>
          <w:bCs/>
          <w:lang w:val="en-US"/>
        </w:rPr>
      </w:pPr>
    </w:p>
    <w:p w14:paraId="07ECB398" w14:textId="77777777" w:rsidR="003B7C90" w:rsidRPr="003B7C90" w:rsidRDefault="003B7C90" w:rsidP="003B7C90">
      <w:pPr>
        <w:pStyle w:val="BodyText"/>
        <w:kinsoku w:val="0"/>
        <w:overflowPunct w:val="0"/>
        <w:spacing w:before="0"/>
        <w:ind w:left="0"/>
        <w:rPr>
          <w:b/>
          <w:bCs/>
          <w:lang w:val="en-US"/>
        </w:rPr>
      </w:pPr>
    </w:p>
    <w:p w14:paraId="1EB274E2" w14:textId="77777777" w:rsidR="003B7C90" w:rsidRPr="003B7C90" w:rsidRDefault="003B7C90" w:rsidP="003B7C90">
      <w:pPr>
        <w:pStyle w:val="BodyText"/>
        <w:kinsoku w:val="0"/>
        <w:overflowPunct w:val="0"/>
        <w:spacing w:before="0"/>
        <w:ind w:left="0"/>
        <w:rPr>
          <w:b/>
          <w:bCs/>
          <w:lang w:val="en-US"/>
        </w:rPr>
      </w:pPr>
    </w:p>
    <w:p w14:paraId="3F3AD173" w14:textId="77777777" w:rsidR="003B7C90" w:rsidRPr="003B7C90" w:rsidRDefault="003B7C90" w:rsidP="003B7C90">
      <w:pPr>
        <w:pStyle w:val="BodyText"/>
        <w:kinsoku w:val="0"/>
        <w:overflowPunct w:val="0"/>
        <w:spacing w:before="0"/>
        <w:ind w:left="0"/>
        <w:rPr>
          <w:b/>
          <w:bCs/>
          <w:lang w:val="en-US"/>
        </w:rPr>
      </w:pPr>
    </w:p>
    <w:p w14:paraId="4E821054" w14:textId="77777777" w:rsidR="003B7C90" w:rsidRPr="003B7C90" w:rsidRDefault="003B7C90" w:rsidP="003B7C90">
      <w:pPr>
        <w:pStyle w:val="BodyText"/>
        <w:kinsoku w:val="0"/>
        <w:overflowPunct w:val="0"/>
        <w:spacing w:before="0"/>
        <w:ind w:left="0"/>
        <w:rPr>
          <w:b/>
          <w:bCs/>
          <w:lang w:val="en-US"/>
        </w:rPr>
      </w:pPr>
    </w:p>
    <w:p w14:paraId="6EB94167" w14:textId="77777777" w:rsidR="003B7C90" w:rsidRPr="003B7C90" w:rsidRDefault="003B7C90" w:rsidP="003B7C90">
      <w:pPr>
        <w:pStyle w:val="BodyText"/>
        <w:kinsoku w:val="0"/>
        <w:overflowPunct w:val="0"/>
        <w:spacing w:before="0"/>
        <w:ind w:left="0"/>
        <w:rPr>
          <w:b/>
          <w:bCs/>
          <w:lang w:val="en-US"/>
        </w:rPr>
      </w:pPr>
    </w:p>
    <w:p w14:paraId="540EF2EB" w14:textId="77777777" w:rsidR="003B7C90" w:rsidRPr="003B7C90" w:rsidRDefault="003B7C90" w:rsidP="003B7C90">
      <w:pPr>
        <w:pStyle w:val="BodyText"/>
        <w:kinsoku w:val="0"/>
        <w:overflowPunct w:val="0"/>
        <w:spacing w:before="0"/>
        <w:ind w:left="0"/>
        <w:rPr>
          <w:b/>
          <w:bCs/>
          <w:lang w:val="en-US"/>
        </w:rPr>
      </w:pPr>
    </w:p>
    <w:p w14:paraId="5C8A0DCA" w14:textId="77777777" w:rsidR="003B7C90" w:rsidRPr="003B7C90" w:rsidRDefault="003B7C90" w:rsidP="003B7C90">
      <w:pPr>
        <w:pStyle w:val="BodyText"/>
        <w:kinsoku w:val="0"/>
        <w:overflowPunct w:val="0"/>
        <w:spacing w:before="0"/>
        <w:ind w:left="0"/>
        <w:rPr>
          <w:b/>
          <w:bCs/>
          <w:lang w:val="en-US"/>
        </w:rPr>
      </w:pPr>
    </w:p>
    <w:p w14:paraId="373FF838" w14:textId="77777777" w:rsidR="003B7C90" w:rsidRPr="003B7C90" w:rsidRDefault="003B7C90" w:rsidP="003B7C90">
      <w:pPr>
        <w:pStyle w:val="BodyText"/>
        <w:kinsoku w:val="0"/>
        <w:overflowPunct w:val="0"/>
        <w:spacing w:before="0"/>
        <w:ind w:left="0"/>
        <w:rPr>
          <w:b/>
          <w:bCs/>
          <w:lang w:val="en-US"/>
        </w:rPr>
      </w:pPr>
    </w:p>
    <w:p w14:paraId="2C223D29" w14:textId="77777777" w:rsidR="003B7C90" w:rsidRPr="003B7C90" w:rsidRDefault="003B7C90" w:rsidP="003B7C90">
      <w:pPr>
        <w:pStyle w:val="BodyText"/>
        <w:kinsoku w:val="0"/>
        <w:overflowPunct w:val="0"/>
        <w:spacing w:before="0"/>
        <w:ind w:left="0"/>
        <w:rPr>
          <w:b/>
          <w:bCs/>
          <w:lang w:val="en-US"/>
        </w:rPr>
      </w:pPr>
    </w:p>
    <w:p w14:paraId="389105F1" w14:textId="77777777" w:rsidR="003B7C90" w:rsidRPr="003B7C90" w:rsidRDefault="003B7C90" w:rsidP="003B7C90">
      <w:pPr>
        <w:pStyle w:val="BodyText"/>
        <w:kinsoku w:val="0"/>
        <w:overflowPunct w:val="0"/>
        <w:spacing w:before="0"/>
        <w:ind w:left="0"/>
        <w:rPr>
          <w:b/>
          <w:bCs/>
          <w:lang w:val="en-US"/>
        </w:rPr>
      </w:pPr>
    </w:p>
    <w:p w14:paraId="2E9DC34C" w14:textId="77777777" w:rsidR="003B7C90" w:rsidRPr="003B7C90" w:rsidRDefault="003B7C90" w:rsidP="003B7C90">
      <w:pPr>
        <w:pStyle w:val="BodyText"/>
        <w:kinsoku w:val="0"/>
        <w:overflowPunct w:val="0"/>
        <w:spacing w:before="0"/>
        <w:ind w:left="0"/>
        <w:rPr>
          <w:b/>
          <w:bCs/>
          <w:lang w:val="en-US"/>
        </w:rPr>
      </w:pPr>
    </w:p>
    <w:p w14:paraId="7559FECB" w14:textId="77777777" w:rsidR="003B7C90" w:rsidRPr="003B7C90" w:rsidRDefault="003B7C90" w:rsidP="003B7C90">
      <w:pPr>
        <w:pStyle w:val="BodyText"/>
        <w:kinsoku w:val="0"/>
        <w:overflowPunct w:val="0"/>
        <w:spacing w:before="0"/>
        <w:ind w:left="0"/>
        <w:rPr>
          <w:b/>
          <w:bCs/>
          <w:lang w:val="en-US"/>
        </w:rPr>
      </w:pPr>
    </w:p>
    <w:p w14:paraId="189096D4" w14:textId="77777777" w:rsidR="003B7C90" w:rsidRPr="003B7C90" w:rsidRDefault="003B7C90" w:rsidP="003B7C90">
      <w:pPr>
        <w:pStyle w:val="BodyText"/>
        <w:kinsoku w:val="0"/>
        <w:overflowPunct w:val="0"/>
        <w:spacing w:before="0"/>
        <w:ind w:left="0"/>
        <w:rPr>
          <w:b/>
          <w:bCs/>
          <w:lang w:val="en-US"/>
        </w:rPr>
      </w:pPr>
    </w:p>
    <w:p w14:paraId="7DF6F7D6" w14:textId="77777777" w:rsidR="003B7C90" w:rsidRPr="003B7C90" w:rsidRDefault="003B7C90" w:rsidP="003B7C90">
      <w:pPr>
        <w:pStyle w:val="BodyText"/>
        <w:kinsoku w:val="0"/>
        <w:overflowPunct w:val="0"/>
        <w:spacing w:before="0"/>
        <w:ind w:left="0"/>
        <w:rPr>
          <w:b/>
          <w:bCs/>
          <w:lang w:val="en-US"/>
        </w:rPr>
      </w:pPr>
    </w:p>
    <w:tbl>
      <w:tblPr>
        <w:tblpPr w:leftFromText="180" w:rightFromText="180" w:bottomFromText="160" w:vertAnchor="text" w:horzAnchor="margin" w:tblpX="265" w:tblpY="213"/>
        <w:tblW w:w="0" w:type="auto"/>
        <w:tblLayout w:type="fixed"/>
        <w:tblCellMar>
          <w:left w:w="0" w:type="dxa"/>
          <w:right w:w="0" w:type="dxa"/>
        </w:tblCellMar>
        <w:tblLook w:val="04A0" w:firstRow="1" w:lastRow="0" w:firstColumn="1" w:lastColumn="0" w:noHBand="0" w:noVBand="1"/>
      </w:tblPr>
      <w:tblGrid>
        <w:gridCol w:w="1526"/>
        <w:gridCol w:w="7296"/>
      </w:tblGrid>
      <w:tr w:rsidR="003B7C90" w14:paraId="30AF21E6" w14:textId="77777777" w:rsidTr="003B7C90">
        <w:trPr>
          <w:trHeight w:val="620"/>
        </w:trPr>
        <w:tc>
          <w:tcPr>
            <w:tcW w:w="1526" w:type="dxa"/>
            <w:vMerge w:val="restart"/>
            <w:tcBorders>
              <w:top w:val="single" w:sz="4" w:space="0" w:color="000000"/>
              <w:left w:val="single" w:sz="4" w:space="0" w:color="000000"/>
              <w:bottom w:val="single" w:sz="4" w:space="0" w:color="000000"/>
              <w:right w:val="single" w:sz="4" w:space="0" w:color="000000"/>
            </w:tcBorders>
          </w:tcPr>
          <w:p w14:paraId="068ECF1F"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2FAC8DD6"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09CA1FB7"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2A2F6235"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76D763F7" w14:textId="77777777" w:rsidR="003B7C90" w:rsidRPr="003B7C90" w:rsidRDefault="003B7C90">
            <w:pPr>
              <w:pStyle w:val="TableParagraph"/>
              <w:kinsoku w:val="0"/>
              <w:overflowPunct w:val="0"/>
              <w:spacing w:before="6" w:line="256" w:lineRule="auto"/>
              <w:rPr>
                <w:rFonts w:ascii="Tahoma" w:hAnsi="Tahoma" w:cs="Tahoma"/>
                <w:b/>
                <w:bCs/>
                <w:sz w:val="26"/>
                <w:szCs w:val="26"/>
                <w:lang w:val="en-US"/>
              </w:rPr>
            </w:pPr>
          </w:p>
          <w:p w14:paraId="4022FD55" w14:textId="77777777" w:rsidR="003B7C90" w:rsidRPr="003B7C90" w:rsidRDefault="003B7C90">
            <w:pPr>
              <w:pStyle w:val="TableParagraph"/>
              <w:kinsoku w:val="0"/>
              <w:overflowPunct w:val="0"/>
              <w:spacing w:line="256" w:lineRule="auto"/>
              <w:ind w:left="205"/>
              <w:rPr>
                <w:lang w:val="en-US"/>
              </w:rPr>
            </w:pPr>
            <w:r w:rsidRPr="003B7C90">
              <w:rPr>
                <w:rFonts w:ascii="Arial" w:hAnsi="Arial" w:cs="Arial"/>
                <w:b/>
                <w:bCs/>
                <w:spacing w:val="-1"/>
                <w:sz w:val="20"/>
                <w:szCs w:val="20"/>
                <w:lang w:val="en-US"/>
              </w:rPr>
              <w:t>PRESENTATION</w:t>
            </w:r>
          </w:p>
        </w:tc>
        <w:tc>
          <w:tcPr>
            <w:tcW w:w="7296" w:type="dxa"/>
            <w:tcBorders>
              <w:top w:val="single" w:sz="4" w:space="0" w:color="000000"/>
              <w:left w:val="single" w:sz="4" w:space="0" w:color="000000"/>
              <w:bottom w:val="single" w:sz="4" w:space="0" w:color="000000"/>
              <w:right w:val="single" w:sz="4" w:space="0" w:color="000000"/>
            </w:tcBorders>
            <w:hideMark/>
          </w:tcPr>
          <w:p w14:paraId="195D706F" w14:textId="59F9A726" w:rsidR="003B7C90" w:rsidRPr="003B7C90" w:rsidRDefault="003B7C90">
            <w:pPr>
              <w:pStyle w:val="TableParagraph"/>
              <w:kinsoku w:val="0"/>
              <w:overflowPunct w:val="0"/>
              <w:spacing w:before="113" w:line="256" w:lineRule="auto"/>
              <w:ind w:left="114"/>
              <w:rPr>
                <w:rFonts w:ascii="Arial" w:hAnsi="Arial" w:cs="Arial"/>
                <w:b/>
                <w:bCs/>
                <w:sz w:val="18"/>
                <w:szCs w:val="18"/>
                <w:lang w:val="en-US"/>
              </w:rPr>
            </w:pPr>
            <w:r w:rsidRPr="003B7C90">
              <w:rPr>
                <w:rFonts w:ascii="Arial" w:hAnsi="Arial" w:cs="Arial"/>
                <w:b/>
                <w:bCs/>
                <w:sz w:val="18"/>
                <w:szCs w:val="18"/>
                <w:lang w:val="en-US"/>
              </w:rPr>
              <w:t xml:space="preserve">Does </w:t>
            </w:r>
            <w:r>
              <w:rPr>
                <w:rFonts w:ascii="Arial" w:hAnsi="Arial" w:cs="Arial"/>
                <w:b/>
                <w:bCs/>
                <w:sz w:val="18"/>
                <w:szCs w:val="18"/>
                <w:lang w:val="en-US"/>
              </w:rPr>
              <w:t xml:space="preserve">the </w:t>
            </w:r>
            <w:r w:rsidRPr="003B7C90">
              <w:rPr>
                <w:rFonts w:ascii="Arial" w:hAnsi="Arial" w:cs="Arial"/>
                <w:b/>
                <w:bCs/>
                <w:sz w:val="18"/>
                <w:szCs w:val="18"/>
                <w:lang w:val="en-US"/>
              </w:rPr>
              <w:t xml:space="preserve">thesis title describe the topic of </w:t>
            </w:r>
            <w:r>
              <w:rPr>
                <w:rFonts w:ascii="Arial" w:hAnsi="Arial" w:cs="Arial"/>
                <w:b/>
                <w:bCs/>
                <w:sz w:val="18"/>
                <w:szCs w:val="18"/>
                <w:lang w:val="en-US"/>
              </w:rPr>
              <w:t xml:space="preserve">the </w:t>
            </w:r>
            <w:r w:rsidRPr="003B7C90">
              <w:rPr>
                <w:rFonts w:ascii="Arial" w:hAnsi="Arial" w:cs="Arial"/>
                <w:b/>
                <w:bCs/>
                <w:sz w:val="18"/>
                <w:szCs w:val="18"/>
                <w:lang w:val="en-US"/>
              </w:rPr>
              <w:t xml:space="preserve">research clearly and </w:t>
            </w:r>
            <w:r>
              <w:rPr>
                <w:rFonts w:ascii="Arial" w:hAnsi="Arial" w:cs="Arial"/>
                <w:b/>
                <w:bCs/>
                <w:sz w:val="18"/>
                <w:szCs w:val="18"/>
                <w:lang w:val="en-US"/>
              </w:rPr>
              <w:t>adequately</w:t>
            </w:r>
            <w:r w:rsidRPr="003B7C90">
              <w:rPr>
                <w:rFonts w:ascii="Arial" w:hAnsi="Arial" w:cs="Arial"/>
                <w:b/>
                <w:bCs/>
                <w:sz w:val="18"/>
                <w:szCs w:val="18"/>
                <w:lang w:val="en-US"/>
              </w:rPr>
              <w:t xml:space="preserve">?                      </w:t>
            </w:r>
            <w:r w:rsidRPr="003B7C90">
              <w:rPr>
                <w:rFonts w:ascii="Arial" w:hAnsi="Arial" w:cs="Arial"/>
                <w:spacing w:val="-1"/>
                <w:w w:val="95"/>
                <w:sz w:val="18"/>
                <w:szCs w:val="18"/>
                <w:lang w:val="en-US"/>
              </w:rPr>
              <w:t xml:space="preserve">     Yes</w:t>
            </w:r>
            <w:r w:rsidRPr="003B7C90">
              <w:rPr>
                <w:rFonts w:ascii="Arial" w:hAnsi="Arial" w:cs="Arial"/>
                <w:spacing w:val="-1"/>
                <w:w w:val="95"/>
                <w:sz w:val="18"/>
                <w:szCs w:val="18"/>
                <w:lang w:val="en-US"/>
              </w:rPr>
              <w:tab/>
              <w:t>N</w:t>
            </w:r>
            <w:r w:rsidRPr="003B7C90">
              <w:rPr>
                <w:rFonts w:ascii="Arial" w:hAnsi="Arial" w:cs="Arial"/>
                <w:spacing w:val="-1"/>
                <w:sz w:val="18"/>
                <w:szCs w:val="18"/>
                <w:lang w:val="en-US"/>
              </w:rPr>
              <w:t>eeds correction</w:t>
            </w:r>
          </w:p>
        </w:tc>
      </w:tr>
      <w:tr w:rsidR="003B7C90" w14:paraId="5849016F" w14:textId="77777777" w:rsidTr="003B7C90">
        <w:trPr>
          <w:trHeight w:val="71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14:paraId="49B44AA6" w14:textId="77777777" w:rsidR="003B7C90" w:rsidRPr="003B7C90" w:rsidRDefault="003B7C90">
            <w:pPr>
              <w:widowControl/>
              <w:autoSpaceDE/>
              <w:autoSpaceDN/>
              <w:adjustRightInd/>
              <w:spacing w:line="256" w:lineRule="auto"/>
              <w:rPr>
                <w:lang w:val="en-US"/>
              </w:rPr>
            </w:pPr>
          </w:p>
        </w:tc>
        <w:tc>
          <w:tcPr>
            <w:tcW w:w="7296" w:type="dxa"/>
            <w:tcBorders>
              <w:top w:val="single" w:sz="4" w:space="0" w:color="000000"/>
              <w:left w:val="single" w:sz="4" w:space="0" w:color="000000"/>
              <w:bottom w:val="single" w:sz="4" w:space="0" w:color="000000"/>
              <w:right w:val="single" w:sz="4" w:space="0" w:color="000000"/>
            </w:tcBorders>
            <w:hideMark/>
          </w:tcPr>
          <w:p w14:paraId="24A090D5" w14:textId="40FCCA9C" w:rsidR="003B7C90" w:rsidRPr="003B7C90" w:rsidRDefault="003B7C90">
            <w:pPr>
              <w:pStyle w:val="TableParagraph"/>
              <w:kinsoku w:val="0"/>
              <w:overflowPunct w:val="0"/>
              <w:spacing w:before="113" w:line="256" w:lineRule="auto"/>
              <w:ind w:left="63"/>
              <w:rPr>
                <w:rFonts w:ascii="Arial" w:hAnsi="Arial" w:cs="Arial"/>
                <w:sz w:val="18"/>
                <w:szCs w:val="18"/>
                <w:lang w:val="en-US"/>
              </w:rPr>
            </w:pPr>
            <w:r>
              <w:rPr>
                <w:rFonts w:ascii="Arial" w:hAnsi="Arial" w:cs="Arial"/>
                <w:b/>
                <w:bCs/>
                <w:sz w:val="18"/>
                <w:szCs w:val="18"/>
                <w:lang w:val="en-US"/>
              </w:rPr>
              <w:t>Can</w:t>
            </w:r>
            <w:r w:rsidRPr="003B7C90">
              <w:rPr>
                <w:rFonts w:ascii="Arial" w:hAnsi="Arial" w:cs="Arial"/>
                <w:b/>
                <w:bCs/>
                <w:sz w:val="18"/>
                <w:szCs w:val="18"/>
                <w:lang w:val="en-US"/>
              </w:rPr>
              <w:t xml:space="preserve"> </w:t>
            </w:r>
            <w:r>
              <w:rPr>
                <w:rFonts w:ascii="Arial" w:hAnsi="Arial" w:cs="Arial"/>
                <w:b/>
                <w:bCs/>
                <w:sz w:val="18"/>
                <w:szCs w:val="18"/>
                <w:lang w:val="en-US"/>
              </w:rPr>
              <w:t xml:space="preserve">the </w:t>
            </w:r>
            <w:r w:rsidRPr="003B7C90">
              <w:rPr>
                <w:rFonts w:ascii="Arial" w:hAnsi="Arial" w:cs="Arial"/>
                <w:b/>
                <w:bCs/>
                <w:sz w:val="18"/>
                <w:szCs w:val="18"/>
                <w:lang w:val="en-US"/>
              </w:rPr>
              <w:t xml:space="preserve">thesis </w:t>
            </w:r>
            <w:r>
              <w:rPr>
                <w:rFonts w:ascii="Arial" w:hAnsi="Arial" w:cs="Arial"/>
                <w:b/>
                <w:bCs/>
                <w:sz w:val="18"/>
                <w:szCs w:val="18"/>
                <w:lang w:val="en-US"/>
              </w:rPr>
              <w:t>be</w:t>
            </w:r>
            <w:r w:rsidRPr="003B7C90">
              <w:rPr>
                <w:rFonts w:ascii="Arial" w:hAnsi="Arial" w:cs="Arial"/>
                <w:b/>
                <w:bCs/>
                <w:sz w:val="18"/>
                <w:szCs w:val="18"/>
                <w:lang w:val="en-US"/>
              </w:rPr>
              <w:t xml:space="preserve"> read and understood </w:t>
            </w:r>
            <w:r>
              <w:rPr>
                <w:rFonts w:ascii="Arial" w:hAnsi="Arial" w:cs="Arial"/>
                <w:b/>
                <w:bCs/>
                <w:sz w:val="18"/>
                <w:szCs w:val="18"/>
                <w:lang w:val="en-US"/>
              </w:rPr>
              <w:t xml:space="preserve">easily and </w:t>
            </w:r>
            <w:r w:rsidRPr="003B7C90">
              <w:rPr>
                <w:rFonts w:ascii="Arial" w:hAnsi="Arial" w:cs="Arial"/>
                <w:b/>
                <w:bCs/>
                <w:sz w:val="18"/>
                <w:szCs w:val="18"/>
                <w:lang w:val="en-US"/>
              </w:rPr>
              <w:t>clearly?</w:t>
            </w:r>
          </w:p>
          <w:p w14:paraId="3EE0FCA4" w14:textId="05E15606" w:rsidR="003B7C90" w:rsidRPr="003B7C90" w:rsidRDefault="003B7C90">
            <w:pPr>
              <w:pStyle w:val="TableParagraph"/>
              <w:tabs>
                <w:tab w:val="left" w:pos="1326"/>
                <w:tab w:val="left" w:pos="4204"/>
              </w:tabs>
              <w:kinsoku w:val="0"/>
              <w:overflowPunct w:val="0"/>
              <w:spacing w:before="4" w:line="256" w:lineRule="auto"/>
              <w:ind w:left="390"/>
              <w:rPr>
                <w:lang w:val="en-US"/>
              </w:rPr>
            </w:pPr>
            <w:r w:rsidRPr="003B7C90">
              <w:rPr>
                <w:rFonts w:ascii="Arial" w:hAnsi="Arial" w:cs="Arial"/>
                <w:spacing w:val="-1"/>
                <w:w w:val="95"/>
                <w:sz w:val="18"/>
                <w:szCs w:val="18"/>
                <w:lang w:val="en-US"/>
              </w:rPr>
              <w:t>Yes</w:t>
            </w:r>
            <w:r w:rsidRPr="003B7C90">
              <w:rPr>
                <w:rFonts w:ascii="Arial" w:hAnsi="Arial" w:cs="Arial"/>
                <w:spacing w:val="-1"/>
                <w:w w:val="95"/>
                <w:sz w:val="18"/>
                <w:szCs w:val="18"/>
                <w:lang w:val="en-US"/>
              </w:rPr>
              <w:tab/>
            </w:r>
            <w:r w:rsidRPr="003B7C90">
              <w:rPr>
                <w:rFonts w:ascii="Arial" w:hAnsi="Arial" w:cs="Arial"/>
                <w:sz w:val="18"/>
                <w:szCs w:val="18"/>
                <w:lang w:val="en-US"/>
              </w:rPr>
              <w:t>Needs partial correction</w:t>
            </w:r>
            <w:r w:rsidRPr="003B7C90">
              <w:rPr>
                <w:rFonts w:ascii="Arial" w:hAnsi="Arial" w:cs="Arial"/>
                <w:spacing w:val="-1"/>
                <w:sz w:val="18"/>
                <w:szCs w:val="18"/>
                <w:lang w:val="en-US"/>
              </w:rPr>
              <w:tab/>
              <w:t>Needs rewrit</w:t>
            </w:r>
            <w:r>
              <w:rPr>
                <w:rFonts w:ascii="Arial" w:hAnsi="Arial" w:cs="Arial"/>
                <w:spacing w:val="-1"/>
                <w:sz w:val="18"/>
                <w:szCs w:val="18"/>
                <w:lang w:val="en-US"/>
              </w:rPr>
              <w:t xml:space="preserve">ing </w:t>
            </w:r>
          </w:p>
        </w:tc>
      </w:tr>
      <w:tr w:rsidR="003B7C90" w14:paraId="405C0089" w14:textId="77777777" w:rsidTr="003B7C90">
        <w:trPr>
          <w:trHeight w:val="62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14:paraId="03C8E1B6" w14:textId="77777777" w:rsidR="003B7C90" w:rsidRPr="003B7C90" w:rsidRDefault="003B7C90">
            <w:pPr>
              <w:widowControl/>
              <w:autoSpaceDE/>
              <w:autoSpaceDN/>
              <w:adjustRightInd/>
              <w:spacing w:line="256" w:lineRule="auto"/>
              <w:rPr>
                <w:lang w:val="en-US"/>
              </w:rPr>
            </w:pPr>
          </w:p>
        </w:tc>
        <w:tc>
          <w:tcPr>
            <w:tcW w:w="7296" w:type="dxa"/>
            <w:tcBorders>
              <w:top w:val="single" w:sz="4" w:space="0" w:color="000000"/>
              <w:left w:val="single" w:sz="4" w:space="0" w:color="000000"/>
              <w:bottom w:val="single" w:sz="4" w:space="0" w:color="000000"/>
              <w:right w:val="single" w:sz="4" w:space="0" w:color="000000"/>
            </w:tcBorders>
            <w:hideMark/>
          </w:tcPr>
          <w:p w14:paraId="4C87A330" w14:textId="30ADE478" w:rsidR="003B7C90" w:rsidRPr="003B7C90" w:rsidRDefault="003B7C90">
            <w:pPr>
              <w:pStyle w:val="TableParagraph"/>
              <w:kinsoku w:val="0"/>
              <w:overflowPunct w:val="0"/>
              <w:spacing w:before="115" w:line="256" w:lineRule="auto"/>
              <w:ind w:left="63"/>
              <w:rPr>
                <w:rFonts w:ascii="Arial" w:hAnsi="Arial" w:cs="Arial"/>
                <w:sz w:val="18"/>
                <w:szCs w:val="18"/>
                <w:lang w:val="en-US"/>
              </w:rPr>
            </w:pPr>
            <w:r w:rsidRPr="003B7C90">
              <w:rPr>
                <w:rFonts w:ascii="Arial" w:hAnsi="Arial" w:cs="Arial"/>
                <w:b/>
                <w:bCs/>
                <w:sz w:val="18"/>
                <w:szCs w:val="18"/>
                <w:lang w:val="en-US"/>
              </w:rPr>
              <w:t xml:space="preserve">Are </w:t>
            </w:r>
            <w:r>
              <w:rPr>
                <w:rFonts w:ascii="Arial" w:hAnsi="Arial" w:cs="Arial"/>
                <w:b/>
                <w:bCs/>
                <w:sz w:val="18"/>
                <w:szCs w:val="18"/>
                <w:lang w:val="en-US"/>
              </w:rPr>
              <w:t xml:space="preserve">the </w:t>
            </w:r>
            <w:r w:rsidRPr="003B7C90">
              <w:rPr>
                <w:rFonts w:ascii="Arial" w:hAnsi="Arial" w:cs="Arial"/>
                <w:b/>
                <w:bCs/>
                <w:sz w:val="18"/>
                <w:szCs w:val="18"/>
                <w:lang w:val="en-US"/>
              </w:rPr>
              <w:t>table,</w:t>
            </w:r>
            <w:r w:rsidRPr="003B7C90">
              <w:rPr>
                <w:rFonts w:ascii="Arial" w:hAnsi="Arial" w:cs="Arial"/>
                <w:b/>
                <w:bCs/>
                <w:spacing w:val="-2"/>
                <w:sz w:val="18"/>
                <w:szCs w:val="18"/>
                <w:lang w:val="en-US"/>
              </w:rPr>
              <w:t xml:space="preserve"> </w:t>
            </w:r>
            <w:r w:rsidRPr="003B7C90">
              <w:rPr>
                <w:rFonts w:ascii="Arial" w:hAnsi="Arial" w:cs="Arial"/>
                <w:b/>
                <w:bCs/>
                <w:sz w:val="18"/>
                <w:szCs w:val="18"/>
                <w:lang w:val="en-US"/>
              </w:rPr>
              <w:t>figures</w:t>
            </w:r>
            <w:r>
              <w:rPr>
                <w:rFonts w:ascii="Arial" w:hAnsi="Arial" w:cs="Arial"/>
                <w:b/>
                <w:bCs/>
                <w:sz w:val="18"/>
                <w:szCs w:val="18"/>
                <w:lang w:val="en-US"/>
              </w:rPr>
              <w:t>,</w:t>
            </w:r>
            <w:r w:rsidRPr="003B7C90">
              <w:rPr>
                <w:rFonts w:ascii="Arial" w:hAnsi="Arial" w:cs="Arial"/>
                <w:b/>
                <w:bCs/>
                <w:spacing w:val="-2"/>
                <w:sz w:val="18"/>
                <w:szCs w:val="18"/>
                <w:lang w:val="en-US"/>
              </w:rPr>
              <w:t xml:space="preserve"> </w:t>
            </w:r>
            <w:r w:rsidRPr="003B7C90">
              <w:rPr>
                <w:rFonts w:ascii="Arial" w:hAnsi="Arial" w:cs="Arial"/>
                <w:b/>
                <w:bCs/>
                <w:spacing w:val="-1"/>
                <w:sz w:val="18"/>
                <w:szCs w:val="18"/>
                <w:lang w:val="en-US"/>
              </w:rPr>
              <w:t>and graphs</w:t>
            </w:r>
            <w:r w:rsidRPr="003B7C90">
              <w:rPr>
                <w:rFonts w:ascii="Arial" w:hAnsi="Arial" w:cs="Arial"/>
                <w:b/>
                <w:bCs/>
                <w:sz w:val="18"/>
                <w:szCs w:val="18"/>
                <w:lang w:val="en-US"/>
              </w:rPr>
              <w:t xml:space="preserve"> prepared according to the thesis guide?</w:t>
            </w:r>
          </w:p>
          <w:p w14:paraId="0A8C3864" w14:textId="77777777" w:rsidR="003B7C90" w:rsidRPr="003B7C90" w:rsidRDefault="003B7C90">
            <w:pPr>
              <w:pStyle w:val="TableParagraph"/>
              <w:tabs>
                <w:tab w:val="left" w:pos="1225"/>
              </w:tabs>
              <w:kinsoku w:val="0"/>
              <w:overflowPunct w:val="0"/>
              <w:spacing w:before="4" w:line="256" w:lineRule="auto"/>
              <w:ind w:left="390"/>
              <w:rPr>
                <w:lang w:val="en-US"/>
              </w:rPr>
            </w:pPr>
            <w:r w:rsidRPr="003B7C90">
              <w:rPr>
                <w:rFonts w:ascii="Arial" w:hAnsi="Arial" w:cs="Arial"/>
                <w:spacing w:val="-1"/>
                <w:w w:val="95"/>
                <w:sz w:val="18"/>
                <w:szCs w:val="18"/>
                <w:lang w:val="en-US"/>
              </w:rPr>
              <w:t>Yes</w:t>
            </w:r>
            <w:r w:rsidRPr="003B7C90">
              <w:rPr>
                <w:rFonts w:ascii="Arial" w:hAnsi="Arial" w:cs="Arial"/>
                <w:spacing w:val="-1"/>
                <w:w w:val="95"/>
                <w:sz w:val="18"/>
                <w:szCs w:val="18"/>
                <w:lang w:val="en-US"/>
              </w:rPr>
              <w:tab/>
            </w:r>
            <w:r w:rsidRPr="003B7C90">
              <w:rPr>
                <w:rFonts w:ascii="Arial" w:hAnsi="Arial" w:cs="Arial"/>
                <w:spacing w:val="-1"/>
                <w:sz w:val="18"/>
                <w:szCs w:val="18"/>
                <w:lang w:val="en-US"/>
              </w:rPr>
              <w:t>Needs correction</w:t>
            </w:r>
          </w:p>
        </w:tc>
      </w:tr>
      <w:tr w:rsidR="003B7C90" w14:paraId="54F1EEF4" w14:textId="77777777" w:rsidTr="003B7C90">
        <w:trPr>
          <w:trHeight w:val="20"/>
        </w:trPr>
        <w:tc>
          <w:tcPr>
            <w:tcW w:w="1526" w:type="dxa"/>
            <w:vMerge/>
            <w:tcBorders>
              <w:top w:val="single" w:sz="4" w:space="0" w:color="000000"/>
              <w:left w:val="single" w:sz="4" w:space="0" w:color="000000"/>
              <w:bottom w:val="single" w:sz="4" w:space="0" w:color="000000"/>
              <w:right w:val="single" w:sz="4" w:space="0" w:color="000000"/>
            </w:tcBorders>
            <w:vAlign w:val="center"/>
            <w:hideMark/>
          </w:tcPr>
          <w:p w14:paraId="248D680E" w14:textId="77777777" w:rsidR="003B7C90" w:rsidRPr="003B7C90" w:rsidRDefault="003B7C90">
            <w:pPr>
              <w:widowControl/>
              <w:autoSpaceDE/>
              <w:autoSpaceDN/>
              <w:adjustRightInd/>
              <w:spacing w:line="256" w:lineRule="auto"/>
              <w:rPr>
                <w:lang w:val="en-US"/>
              </w:rPr>
            </w:pPr>
          </w:p>
        </w:tc>
        <w:tc>
          <w:tcPr>
            <w:tcW w:w="7296" w:type="dxa"/>
            <w:tcBorders>
              <w:top w:val="single" w:sz="4" w:space="0" w:color="000000"/>
              <w:left w:val="single" w:sz="4" w:space="0" w:color="000000"/>
              <w:bottom w:val="single" w:sz="4" w:space="0" w:color="000000"/>
              <w:right w:val="single" w:sz="4" w:space="0" w:color="000000"/>
            </w:tcBorders>
            <w:hideMark/>
          </w:tcPr>
          <w:p w14:paraId="5FDDA438" w14:textId="3669CF3E" w:rsidR="003B7C90" w:rsidRPr="003B7C90" w:rsidRDefault="003B7C90" w:rsidP="003B7C90">
            <w:pPr>
              <w:pStyle w:val="TableParagraph"/>
              <w:tabs>
                <w:tab w:val="left" w:pos="1931"/>
                <w:tab w:val="left" w:pos="2946"/>
              </w:tabs>
              <w:kinsoku w:val="0"/>
              <w:overflowPunct w:val="0"/>
              <w:spacing w:before="72" w:line="384" w:lineRule="auto"/>
              <w:ind w:left="63" w:right="3687"/>
              <w:rPr>
                <w:lang w:val="en-US"/>
              </w:rPr>
            </w:pPr>
            <w:r w:rsidRPr="003B7C90">
              <w:rPr>
                <w:rFonts w:ascii="Arial" w:hAnsi="Arial" w:cs="Arial"/>
                <w:b/>
                <w:bCs/>
                <w:spacing w:val="-1"/>
                <w:sz w:val="18"/>
                <w:szCs w:val="18"/>
                <w:lang w:val="en-US"/>
              </w:rPr>
              <w:t>References</w:t>
            </w:r>
            <w:r w:rsidRPr="003B7C90">
              <w:rPr>
                <w:rFonts w:ascii="Arial" w:hAnsi="Arial" w:cs="Arial"/>
                <w:b/>
                <w:bCs/>
                <w:sz w:val="18"/>
                <w:szCs w:val="18"/>
                <w:lang w:val="en-US"/>
              </w:rPr>
              <w:tab/>
            </w:r>
            <w:r w:rsidRPr="003B7C90">
              <w:rPr>
                <w:rFonts w:ascii="Arial" w:hAnsi="Arial" w:cs="Arial"/>
                <w:sz w:val="18"/>
                <w:szCs w:val="18"/>
                <w:lang w:val="en-US"/>
              </w:rPr>
              <w:t xml:space="preserve">Correct       </w:t>
            </w:r>
            <w:r>
              <w:rPr>
                <w:rFonts w:ascii="Arial" w:hAnsi="Arial" w:cs="Arial"/>
                <w:sz w:val="18"/>
                <w:szCs w:val="18"/>
                <w:lang w:val="en-US"/>
              </w:rPr>
              <w:t>I</w:t>
            </w:r>
            <w:r w:rsidRPr="003B7C90">
              <w:rPr>
                <w:rFonts w:ascii="Arial" w:hAnsi="Arial" w:cs="Arial"/>
                <w:sz w:val="18"/>
                <w:szCs w:val="18"/>
                <w:lang w:val="en-US"/>
              </w:rPr>
              <w:t>ncorrect</w:t>
            </w:r>
            <w:r w:rsidRPr="003B7C90">
              <w:rPr>
                <w:rFonts w:ascii="Arial" w:hAnsi="Arial" w:cs="Arial"/>
                <w:spacing w:val="25"/>
                <w:sz w:val="18"/>
                <w:szCs w:val="18"/>
                <w:lang w:val="en-US"/>
              </w:rPr>
              <w:t xml:space="preserve"> </w:t>
            </w:r>
            <w:r>
              <w:rPr>
                <w:rFonts w:ascii="Arial" w:hAnsi="Arial" w:cs="Arial"/>
                <w:spacing w:val="-1"/>
                <w:sz w:val="18"/>
                <w:szCs w:val="18"/>
                <w:lang w:val="en-US"/>
              </w:rPr>
              <w:t>Explanation</w:t>
            </w:r>
            <w:r w:rsidRPr="003B7C90">
              <w:rPr>
                <w:rFonts w:ascii="Arial" w:hAnsi="Arial" w:cs="Arial"/>
                <w:spacing w:val="-1"/>
                <w:sz w:val="18"/>
                <w:szCs w:val="18"/>
                <w:lang w:val="en-US"/>
              </w:rPr>
              <w:t>:</w:t>
            </w:r>
          </w:p>
        </w:tc>
      </w:tr>
      <w:tr w:rsidR="003B7C90" w14:paraId="37C1FA4C" w14:textId="77777777" w:rsidTr="003B7C90">
        <w:trPr>
          <w:trHeight w:val="773"/>
        </w:trPr>
        <w:tc>
          <w:tcPr>
            <w:tcW w:w="1526" w:type="dxa"/>
            <w:tcBorders>
              <w:top w:val="single" w:sz="4" w:space="0" w:color="000000"/>
              <w:left w:val="single" w:sz="4" w:space="0" w:color="000000"/>
              <w:bottom w:val="single" w:sz="4" w:space="0" w:color="000000"/>
              <w:right w:val="single" w:sz="4" w:space="0" w:color="000000"/>
            </w:tcBorders>
          </w:tcPr>
          <w:p w14:paraId="6068F515" w14:textId="77777777" w:rsidR="003B7C90" w:rsidRPr="003B7C90" w:rsidRDefault="003B7C90">
            <w:pPr>
              <w:pStyle w:val="TableParagraph"/>
              <w:kinsoku w:val="0"/>
              <w:overflowPunct w:val="0"/>
              <w:spacing w:before="9" w:line="256" w:lineRule="auto"/>
              <w:rPr>
                <w:rFonts w:ascii="Tahoma" w:hAnsi="Tahoma" w:cs="Tahoma"/>
                <w:b/>
                <w:bCs/>
                <w:sz w:val="20"/>
                <w:szCs w:val="20"/>
                <w:lang w:val="en-US"/>
              </w:rPr>
            </w:pPr>
          </w:p>
          <w:p w14:paraId="358F1CCB" w14:textId="77777777" w:rsidR="003B7C90" w:rsidRPr="003B7C90" w:rsidRDefault="003B7C90">
            <w:pPr>
              <w:pStyle w:val="TableParagraph"/>
              <w:kinsoku w:val="0"/>
              <w:overflowPunct w:val="0"/>
              <w:spacing w:line="256" w:lineRule="auto"/>
              <w:ind w:left="205"/>
              <w:rPr>
                <w:lang w:val="en-US"/>
              </w:rPr>
            </w:pPr>
            <w:r w:rsidRPr="003B7C90">
              <w:rPr>
                <w:rFonts w:ascii="Arial" w:hAnsi="Arial" w:cs="Arial"/>
                <w:b/>
                <w:bCs/>
                <w:sz w:val="20"/>
                <w:szCs w:val="20"/>
                <w:lang w:val="en-US"/>
              </w:rPr>
              <w:t>COHERENCE</w:t>
            </w:r>
          </w:p>
        </w:tc>
        <w:tc>
          <w:tcPr>
            <w:tcW w:w="7296" w:type="dxa"/>
            <w:tcBorders>
              <w:top w:val="single" w:sz="4" w:space="0" w:color="000000"/>
              <w:left w:val="single" w:sz="4" w:space="0" w:color="000000"/>
              <w:bottom w:val="single" w:sz="4" w:space="0" w:color="000000"/>
              <w:right w:val="single" w:sz="4" w:space="0" w:color="000000"/>
            </w:tcBorders>
            <w:hideMark/>
          </w:tcPr>
          <w:p w14:paraId="4E505C61" w14:textId="39C50BD2" w:rsidR="003B7C90" w:rsidRPr="003B7C90" w:rsidRDefault="003B7C90">
            <w:pPr>
              <w:pStyle w:val="TableParagraph"/>
              <w:kinsoku w:val="0"/>
              <w:overflowPunct w:val="0"/>
              <w:spacing w:before="120" w:line="207" w:lineRule="exact"/>
              <w:ind w:left="63"/>
              <w:rPr>
                <w:rFonts w:ascii="Arial" w:hAnsi="Arial" w:cs="Arial"/>
                <w:spacing w:val="-2"/>
                <w:sz w:val="18"/>
                <w:szCs w:val="18"/>
                <w:lang w:val="en-US"/>
              </w:rPr>
            </w:pPr>
            <w:r>
              <w:rPr>
                <w:rFonts w:ascii="Arial" w:hAnsi="Arial" w:cs="Arial"/>
                <w:spacing w:val="-2"/>
                <w:sz w:val="18"/>
                <w:szCs w:val="18"/>
                <w:lang w:val="en-US"/>
              </w:rPr>
              <w:t>Are</w:t>
            </w:r>
            <w:r w:rsidRPr="003B7C90">
              <w:rPr>
                <w:rFonts w:ascii="Arial" w:hAnsi="Arial" w:cs="Arial"/>
                <w:spacing w:val="-2"/>
                <w:sz w:val="18"/>
                <w:szCs w:val="18"/>
                <w:lang w:val="en-US"/>
              </w:rPr>
              <w:t xml:space="preserve"> </w:t>
            </w:r>
            <w:r>
              <w:rPr>
                <w:rFonts w:ascii="Arial" w:hAnsi="Arial" w:cs="Arial"/>
                <w:spacing w:val="-2"/>
                <w:sz w:val="18"/>
                <w:szCs w:val="18"/>
                <w:lang w:val="en-US"/>
              </w:rPr>
              <w:t xml:space="preserve">the </w:t>
            </w:r>
            <w:r w:rsidRPr="003B7C90">
              <w:rPr>
                <w:rFonts w:ascii="Arial" w:hAnsi="Arial" w:cs="Arial"/>
                <w:spacing w:val="-2"/>
                <w:sz w:val="18"/>
                <w:szCs w:val="18"/>
                <w:lang w:val="en-US"/>
              </w:rPr>
              <w:t xml:space="preserve">thesis sections connected to each other </w:t>
            </w:r>
            <w:r>
              <w:rPr>
                <w:rFonts w:ascii="Arial" w:hAnsi="Arial" w:cs="Arial"/>
                <w:spacing w:val="-2"/>
                <w:sz w:val="18"/>
                <w:szCs w:val="18"/>
                <w:lang w:val="en-US"/>
              </w:rPr>
              <w:t>in</w:t>
            </w:r>
            <w:r w:rsidRPr="003B7C90">
              <w:rPr>
                <w:rFonts w:ascii="Arial" w:hAnsi="Arial" w:cs="Arial"/>
                <w:spacing w:val="-2"/>
                <w:sz w:val="18"/>
                <w:szCs w:val="18"/>
                <w:lang w:val="en-US"/>
              </w:rPr>
              <w:t xml:space="preserve"> a logical and </w:t>
            </w:r>
            <w:r>
              <w:rPr>
                <w:rFonts w:ascii="Arial" w:hAnsi="Arial" w:cs="Arial"/>
                <w:spacing w:val="-2"/>
                <w:sz w:val="18"/>
                <w:szCs w:val="18"/>
                <w:lang w:val="en-US"/>
              </w:rPr>
              <w:t>analytical</w:t>
            </w:r>
            <w:r w:rsidRPr="003B7C90">
              <w:rPr>
                <w:rFonts w:ascii="Arial" w:hAnsi="Arial" w:cs="Arial"/>
                <w:spacing w:val="-2"/>
                <w:sz w:val="18"/>
                <w:szCs w:val="18"/>
                <w:lang w:val="en-US"/>
              </w:rPr>
              <w:t xml:space="preserve"> </w:t>
            </w:r>
            <w:r>
              <w:rPr>
                <w:rFonts w:ascii="Arial" w:hAnsi="Arial" w:cs="Arial"/>
                <w:spacing w:val="-2"/>
                <w:sz w:val="18"/>
                <w:szCs w:val="18"/>
                <w:lang w:val="en-US"/>
              </w:rPr>
              <w:t>manner</w:t>
            </w:r>
            <w:r w:rsidRPr="003B7C90">
              <w:rPr>
                <w:rFonts w:ascii="Arial" w:hAnsi="Arial" w:cs="Arial"/>
                <w:spacing w:val="-2"/>
                <w:sz w:val="18"/>
                <w:szCs w:val="18"/>
                <w:lang w:val="en-US"/>
              </w:rPr>
              <w:t>?</w:t>
            </w:r>
          </w:p>
          <w:p w14:paraId="7BF4DDC3" w14:textId="77777777" w:rsidR="003B7C90" w:rsidRDefault="003B7C90">
            <w:pPr>
              <w:pStyle w:val="TableParagraph"/>
              <w:tabs>
                <w:tab w:val="left" w:pos="1426"/>
                <w:tab w:val="left" w:pos="2107"/>
              </w:tabs>
              <w:kinsoku w:val="0"/>
              <w:overflowPunct w:val="0"/>
              <w:spacing w:line="207" w:lineRule="exact"/>
              <w:ind w:left="390"/>
              <w:rPr>
                <w:rFonts w:ascii="Arial" w:hAnsi="Arial" w:cs="Arial"/>
                <w:spacing w:val="-1"/>
                <w:sz w:val="18"/>
                <w:szCs w:val="18"/>
                <w:lang w:val="en-US"/>
              </w:rPr>
            </w:pPr>
            <w:r w:rsidRPr="003B7C90">
              <w:rPr>
                <w:rFonts w:ascii="Arial" w:hAnsi="Arial" w:cs="Arial"/>
                <w:spacing w:val="-1"/>
                <w:w w:val="95"/>
                <w:sz w:val="18"/>
                <w:szCs w:val="18"/>
                <w:lang w:val="en-US"/>
              </w:rPr>
              <w:t>Yes</w:t>
            </w:r>
            <w:r w:rsidRPr="003B7C90">
              <w:rPr>
                <w:rFonts w:ascii="Arial" w:hAnsi="Arial" w:cs="Arial"/>
                <w:spacing w:val="-1"/>
                <w:w w:val="95"/>
                <w:sz w:val="18"/>
                <w:szCs w:val="18"/>
                <w:lang w:val="en-US"/>
              </w:rPr>
              <w:tab/>
            </w:r>
            <w:r w:rsidRPr="003B7C90">
              <w:rPr>
                <w:rFonts w:ascii="Arial" w:hAnsi="Arial" w:cs="Arial"/>
                <w:spacing w:val="-1"/>
                <w:sz w:val="18"/>
                <w:szCs w:val="18"/>
                <w:lang w:val="en-US"/>
              </w:rPr>
              <w:t>No</w:t>
            </w:r>
            <w:r w:rsidRPr="003B7C90">
              <w:rPr>
                <w:rFonts w:ascii="Arial" w:hAnsi="Arial" w:cs="Arial"/>
                <w:spacing w:val="-1"/>
                <w:sz w:val="18"/>
                <w:szCs w:val="18"/>
                <w:lang w:val="en-US"/>
              </w:rPr>
              <w:tab/>
            </w:r>
          </w:p>
          <w:p w14:paraId="7BEC6A96" w14:textId="77777777" w:rsidR="003B7C90" w:rsidRPr="003B7C90" w:rsidRDefault="003B7C90">
            <w:pPr>
              <w:pStyle w:val="TableParagraph"/>
              <w:tabs>
                <w:tab w:val="left" w:pos="1426"/>
                <w:tab w:val="left" w:pos="2107"/>
              </w:tabs>
              <w:kinsoku w:val="0"/>
              <w:overflowPunct w:val="0"/>
              <w:spacing w:line="207" w:lineRule="exact"/>
              <w:ind w:left="390"/>
              <w:rPr>
                <w:lang w:val="en-US"/>
              </w:rPr>
            </w:pPr>
            <w:r w:rsidRPr="003B7C90">
              <w:rPr>
                <w:rFonts w:ascii="Arial" w:hAnsi="Arial" w:cs="Arial"/>
                <w:spacing w:val="-1"/>
                <w:sz w:val="18"/>
                <w:szCs w:val="18"/>
                <w:lang w:val="en-US"/>
              </w:rPr>
              <w:t>Explanation</w:t>
            </w:r>
            <w:r w:rsidRPr="003B7C90">
              <w:rPr>
                <w:rFonts w:ascii="Arial" w:hAnsi="Arial" w:cs="Arial"/>
                <w:spacing w:val="-2"/>
                <w:sz w:val="18"/>
                <w:szCs w:val="18"/>
                <w:lang w:val="en-US"/>
              </w:rPr>
              <w:t xml:space="preserve"> </w:t>
            </w:r>
            <w:r w:rsidRPr="003B7C90">
              <w:rPr>
                <w:rFonts w:ascii="Arial" w:hAnsi="Arial" w:cs="Arial"/>
                <w:sz w:val="18"/>
                <w:szCs w:val="18"/>
                <w:lang w:val="en-US"/>
              </w:rPr>
              <w:t>:</w:t>
            </w:r>
          </w:p>
        </w:tc>
      </w:tr>
      <w:tr w:rsidR="003B7C90" w14:paraId="3A3894DA" w14:textId="77777777" w:rsidTr="003B7C90">
        <w:trPr>
          <w:trHeight w:val="2240"/>
        </w:trPr>
        <w:tc>
          <w:tcPr>
            <w:tcW w:w="1526" w:type="dxa"/>
            <w:tcBorders>
              <w:top w:val="single" w:sz="4" w:space="0" w:color="000000"/>
              <w:left w:val="single" w:sz="4" w:space="0" w:color="000000"/>
              <w:bottom w:val="single" w:sz="4" w:space="0" w:color="000000"/>
              <w:right w:val="single" w:sz="4" w:space="0" w:color="000000"/>
            </w:tcBorders>
          </w:tcPr>
          <w:p w14:paraId="27AC0E8D"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0EB70201"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1DD49E7B"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00D09E6B" w14:textId="77777777" w:rsidR="003B7C90" w:rsidRPr="003B7C90" w:rsidRDefault="003B7C90">
            <w:pPr>
              <w:pStyle w:val="TableParagraph"/>
              <w:tabs>
                <w:tab w:val="left" w:pos="1401"/>
              </w:tabs>
              <w:kinsoku w:val="0"/>
              <w:overflowPunct w:val="0"/>
              <w:spacing w:before="153" w:line="256" w:lineRule="auto"/>
              <w:ind w:left="63" w:right="63"/>
              <w:rPr>
                <w:lang w:val="en-US"/>
              </w:rPr>
            </w:pPr>
            <w:r w:rsidRPr="003B7C90">
              <w:rPr>
                <w:rFonts w:ascii="Arial" w:hAnsi="Arial" w:cs="Arial"/>
                <w:b/>
                <w:bCs/>
                <w:w w:val="95"/>
                <w:sz w:val="20"/>
                <w:szCs w:val="20"/>
                <w:lang w:val="en-US"/>
              </w:rPr>
              <w:t>ORIGINALITY</w:t>
            </w:r>
            <w:r w:rsidRPr="003B7C90">
              <w:rPr>
                <w:rFonts w:ascii="Arial" w:hAnsi="Arial" w:cs="Arial"/>
                <w:b/>
                <w:bCs/>
                <w:w w:val="95"/>
                <w:sz w:val="20"/>
                <w:szCs w:val="20"/>
                <w:lang w:val="en-US"/>
              </w:rPr>
              <w:tab/>
            </w:r>
            <w:r w:rsidRPr="003B7C90">
              <w:rPr>
                <w:rFonts w:ascii="Arial" w:hAnsi="Arial" w:cs="Arial"/>
                <w:b/>
                <w:bCs/>
                <w:sz w:val="20"/>
                <w:szCs w:val="20"/>
                <w:lang w:val="en-US"/>
              </w:rPr>
              <w:t xml:space="preserve">AND </w:t>
            </w:r>
            <w:r w:rsidRPr="003B7C90">
              <w:rPr>
                <w:rFonts w:ascii="Arial" w:hAnsi="Arial" w:cs="Arial"/>
                <w:b/>
                <w:bCs/>
                <w:spacing w:val="3"/>
                <w:sz w:val="20"/>
                <w:szCs w:val="20"/>
                <w:lang w:val="en-US"/>
              </w:rPr>
              <w:t>CREATIVITY</w:t>
            </w:r>
          </w:p>
        </w:tc>
        <w:tc>
          <w:tcPr>
            <w:tcW w:w="7296" w:type="dxa"/>
            <w:tcBorders>
              <w:top w:val="single" w:sz="4" w:space="0" w:color="000000"/>
              <w:left w:val="single" w:sz="4" w:space="0" w:color="000000"/>
              <w:bottom w:val="single" w:sz="4" w:space="0" w:color="000000"/>
              <w:right w:val="single" w:sz="4" w:space="0" w:color="000000"/>
            </w:tcBorders>
            <w:hideMark/>
          </w:tcPr>
          <w:p w14:paraId="5E5A1828" w14:textId="551DF06C" w:rsidR="003B7C90" w:rsidRPr="003B7C90" w:rsidRDefault="003B7C90">
            <w:pPr>
              <w:pStyle w:val="TableParagraph"/>
              <w:kinsoku w:val="0"/>
              <w:overflowPunct w:val="0"/>
              <w:spacing w:before="118"/>
              <w:ind w:left="63" w:right="68"/>
              <w:rPr>
                <w:rFonts w:ascii="Arial" w:hAnsi="Arial" w:cs="Arial"/>
                <w:spacing w:val="-1"/>
                <w:sz w:val="18"/>
                <w:szCs w:val="18"/>
                <w:lang w:val="en-US"/>
              </w:rPr>
            </w:pPr>
            <w:r w:rsidRPr="003B7C90">
              <w:rPr>
                <w:rFonts w:ascii="Arial" w:hAnsi="Arial" w:cs="Arial"/>
                <w:spacing w:val="-1"/>
                <w:sz w:val="18"/>
                <w:szCs w:val="18"/>
                <w:lang w:val="en-US"/>
              </w:rPr>
              <w:t xml:space="preserve">In your opinion, </w:t>
            </w:r>
            <w:r>
              <w:rPr>
                <w:rFonts w:ascii="Arial" w:hAnsi="Arial" w:cs="Arial"/>
                <w:spacing w:val="-1"/>
                <w:sz w:val="18"/>
                <w:szCs w:val="18"/>
                <w:lang w:val="en-US"/>
              </w:rPr>
              <w:t>did</w:t>
            </w:r>
            <w:r w:rsidRPr="003B7C90">
              <w:rPr>
                <w:rFonts w:ascii="Arial" w:hAnsi="Arial" w:cs="Arial"/>
                <w:spacing w:val="-1"/>
                <w:sz w:val="18"/>
                <w:szCs w:val="18"/>
                <w:lang w:val="en-US"/>
              </w:rPr>
              <w:t xml:space="preserve"> the candidate gain </w:t>
            </w:r>
            <w:r>
              <w:rPr>
                <w:rFonts w:ascii="Arial" w:hAnsi="Arial" w:cs="Arial"/>
                <w:spacing w:val="-1"/>
                <w:sz w:val="18"/>
                <w:szCs w:val="18"/>
                <w:lang w:val="en-US"/>
              </w:rPr>
              <w:t xml:space="preserve">the </w:t>
            </w:r>
            <w:r w:rsidRPr="003B7C90">
              <w:rPr>
                <w:rFonts w:ascii="Arial" w:hAnsi="Arial" w:cs="Arial"/>
                <w:spacing w:val="-1"/>
                <w:sz w:val="18"/>
                <w:szCs w:val="18"/>
                <w:lang w:val="en-US"/>
              </w:rPr>
              <w:t>ability to perform scientific research,</w:t>
            </w:r>
            <w:r w:rsidRPr="003B7C90">
              <w:rPr>
                <w:rFonts w:ascii="Arial" w:hAnsi="Arial" w:cs="Arial"/>
                <w:sz w:val="18"/>
                <w:szCs w:val="18"/>
                <w:lang w:val="en-US"/>
              </w:rPr>
              <w:t xml:space="preserve"> </w:t>
            </w:r>
            <w:r w:rsidR="00487187">
              <w:rPr>
                <w:rFonts w:ascii="Arial" w:hAnsi="Arial" w:cs="Arial"/>
                <w:sz w:val="18"/>
                <w:szCs w:val="18"/>
                <w:lang w:val="en-US"/>
              </w:rPr>
              <w:t xml:space="preserve">seek and find </w:t>
            </w:r>
            <w:r w:rsidRPr="003B7C90">
              <w:rPr>
                <w:rFonts w:ascii="Arial" w:hAnsi="Arial" w:cs="Arial"/>
                <w:i/>
                <w:spacing w:val="-1"/>
                <w:sz w:val="18"/>
                <w:szCs w:val="18"/>
                <w:lang w:val="en-US"/>
              </w:rPr>
              <w:t xml:space="preserve">a </w:t>
            </w:r>
            <w:r w:rsidRPr="00487187">
              <w:rPr>
                <w:rFonts w:ascii="Arial" w:hAnsi="Arial" w:cs="Arial"/>
                <w:spacing w:val="-1"/>
                <w:sz w:val="18"/>
                <w:szCs w:val="18"/>
                <w:lang w:val="en-US"/>
              </w:rPr>
              <w:t>specific info</w:t>
            </w:r>
            <w:r w:rsidR="00487187">
              <w:rPr>
                <w:rFonts w:ascii="Arial" w:hAnsi="Arial" w:cs="Arial"/>
                <w:spacing w:val="-1"/>
                <w:sz w:val="18"/>
                <w:szCs w:val="18"/>
                <w:lang w:val="en-US"/>
              </w:rPr>
              <w:t>rmation</w:t>
            </w:r>
            <w:r w:rsidRPr="003B7C90">
              <w:rPr>
                <w:rFonts w:ascii="Arial" w:hAnsi="Arial" w:cs="Arial"/>
                <w:i/>
                <w:spacing w:val="-1"/>
                <w:sz w:val="18"/>
                <w:szCs w:val="18"/>
                <w:lang w:val="en-US"/>
              </w:rPr>
              <w:t>,</w:t>
            </w:r>
            <w:r>
              <w:rPr>
                <w:rFonts w:ascii="Arial" w:hAnsi="Arial" w:cs="Arial"/>
                <w:spacing w:val="-1"/>
                <w:sz w:val="18"/>
                <w:szCs w:val="18"/>
                <w:lang w:val="en-US"/>
              </w:rPr>
              <w:t xml:space="preserve"> </w:t>
            </w:r>
            <w:r w:rsidRPr="003B7C90">
              <w:rPr>
                <w:rFonts w:ascii="Arial" w:hAnsi="Arial" w:cs="Arial"/>
                <w:spacing w:val="-1"/>
                <w:sz w:val="18"/>
                <w:szCs w:val="18"/>
                <w:lang w:val="en-US"/>
              </w:rPr>
              <w:t>analyze and evaluate the data?</w:t>
            </w:r>
          </w:p>
          <w:p w14:paraId="415D9398" w14:textId="77777777" w:rsidR="003B7C90" w:rsidRPr="003B7C90" w:rsidRDefault="003B7C90">
            <w:pPr>
              <w:pStyle w:val="TableParagraph"/>
              <w:tabs>
                <w:tab w:val="left" w:pos="2176"/>
              </w:tabs>
              <w:kinsoku w:val="0"/>
              <w:overflowPunct w:val="0"/>
              <w:spacing w:line="204" w:lineRule="exact"/>
              <w:ind w:left="1040"/>
              <w:rPr>
                <w:rFonts w:ascii="Arial" w:hAnsi="Arial" w:cs="Arial"/>
                <w:spacing w:val="-1"/>
                <w:sz w:val="18"/>
                <w:szCs w:val="18"/>
                <w:lang w:val="en-US"/>
              </w:rPr>
            </w:pPr>
            <w:r w:rsidRPr="003B7C90">
              <w:rPr>
                <w:rFonts w:ascii="Arial" w:hAnsi="Arial" w:cs="Arial"/>
                <w:spacing w:val="-1"/>
                <w:w w:val="95"/>
                <w:sz w:val="18"/>
                <w:szCs w:val="18"/>
                <w:lang w:val="en-US"/>
              </w:rPr>
              <w:t>Yes</w:t>
            </w:r>
            <w:r w:rsidRPr="003B7C90">
              <w:rPr>
                <w:rFonts w:ascii="Arial" w:hAnsi="Arial" w:cs="Arial"/>
                <w:spacing w:val="-1"/>
                <w:w w:val="95"/>
                <w:sz w:val="18"/>
                <w:szCs w:val="18"/>
                <w:lang w:val="en-US"/>
              </w:rPr>
              <w:tab/>
            </w:r>
            <w:r w:rsidRPr="003B7C90">
              <w:rPr>
                <w:rFonts w:ascii="Arial" w:hAnsi="Arial" w:cs="Arial"/>
                <w:spacing w:val="-1"/>
                <w:sz w:val="18"/>
                <w:szCs w:val="18"/>
                <w:lang w:val="en-US"/>
              </w:rPr>
              <w:t>No</w:t>
            </w:r>
          </w:p>
          <w:p w14:paraId="3DF40416" w14:textId="731B8831" w:rsidR="003B7C90" w:rsidRPr="003B7C90" w:rsidRDefault="003B7C90">
            <w:pPr>
              <w:pStyle w:val="TableParagraph"/>
              <w:kinsoku w:val="0"/>
              <w:overflowPunct w:val="0"/>
              <w:spacing w:before="6" w:line="320" w:lineRule="atLeast"/>
              <w:ind w:left="63" w:right="873"/>
              <w:rPr>
                <w:rFonts w:ascii="Arial" w:hAnsi="Arial" w:cs="Arial"/>
                <w:sz w:val="18"/>
                <w:szCs w:val="18"/>
                <w:lang w:val="en-US"/>
              </w:rPr>
            </w:pPr>
            <w:r>
              <w:rPr>
                <w:rFonts w:ascii="Arial" w:hAnsi="Arial" w:cs="Arial"/>
                <w:sz w:val="18"/>
                <w:szCs w:val="18"/>
                <w:lang w:val="en-US"/>
              </w:rPr>
              <w:t xml:space="preserve">The </w:t>
            </w:r>
            <w:r w:rsidRPr="003B7C90">
              <w:rPr>
                <w:rFonts w:ascii="Arial" w:hAnsi="Arial" w:cs="Arial"/>
                <w:sz w:val="18"/>
                <w:szCs w:val="18"/>
                <w:lang w:val="en-US"/>
              </w:rPr>
              <w:t>PhD thes</w:t>
            </w:r>
            <w:r>
              <w:rPr>
                <w:rFonts w:ascii="Arial" w:hAnsi="Arial" w:cs="Arial"/>
                <w:sz w:val="18"/>
                <w:szCs w:val="18"/>
                <w:lang w:val="en-US"/>
              </w:rPr>
              <w:t>i</w:t>
            </w:r>
            <w:r w:rsidRPr="003B7C90">
              <w:rPr>
                <w:rFonts w:ascii="Arial" w:hAnsi="Arial" w:cs="Arial"/>
                <w:sz w:val="18"/>
                <w:szCs w:val="18"/>
                <w:lang w:val="en-US"/>
              </w:rPr>
              <w:t>s must satisfy at least one of the</w:t>
            </w:r>
            <w:r>
              <w:rPr>
                <w:rFonts w:ascii="Arial" w:hAnsi="Arial" w:cs="Arial"/>
                <w:sz w:val="18"/>
                <w:szCs w:val="18"/>
                <w:lang w:val="en-US"/>
              </w:rPr>
              <w:t>se</w:t>
            </w:r>
            <w:r w:rsidRPr="003B7C90">
              <w:rPr>
                <w:rFonts w:ascii="Arial" w:hAnsi="Arial" w:cs="Arial"/>
                <w:sz w:val="18"/>
                <w:szCs w:val="18"/>
                <w:lang w:val="en-US"/>
              </w:rPr>
              <w:t xml:space="preserve"> </w:t>
            </w:r>
            <w:r>
              <w:rPr>
                <w:rFonts w:ascii="Arial" w:hAnsi="Arial" w:cs="Arial"/>
                <w:sz w:val="18"/>
                <w:szCs w:val="18"/>
                <w:lang w:val="en-US"/>
              </w:rPr>
              <w:t>conditions:</w:t>
            </w:r>
          </w:p>
          <w:p w14:paraId="554D9FF9" w14:textId="77777777" w:rsidR="003B7C90" w:rsidRPr="003B7C90" w:rsidRDefault="003B7C90">
            <w:pPr>
              <w:pStyle w:val="TableParagraph"/>
              <w:kinsoku w:val="0"/>
              <w:overflowPunct w:val="0"/>
              <w:spacing w:before="6" w:line="320" w:lineRule="atLeast"/>
              <w:ind w:left="63" w:right="873"/>
              <w:rPr>
                <w:rFonts w:ascii="Arial" w:hAnsi="Arial" w:cs="Arial"/>
                <w:sz w:val="18"/>
                <w:szCs w:val="18"/>
                <w:lang w:val="en-US"/>
              </w:rPr>
            </w:pPr>
            <w:r w:rsidRPr="003B7C90">
              <w:rPr>
                <w:rFonts w:ascii="Arial" w:hAnsi="Arial" w:cs="Arial"/>
                <w:sz w:val="18"/>
                <w:szCs w:val="18"/>
                <w:lang w:val="en-US"/>
              </w:rPr>
              <w:t>The thesis :</w:t>
            </w:r>
          </w:p>
          <w:p w14:paraId="1DFF0773" w14:textId="77777777" w:rsidR="003B7C90" w:rsidRPr="003B7C90" w:rsidRDefault="003B7C90">
            <w:pPr>
              <w:pStyle w:val="TableParagraph"/>
              <w:kinsoku w:val="0"/>
              <w:overflowPunct w:val="0"/>
              <w:spacing w:before="2" w:line="207" w:lineRule="exact"/>
              <w:ind w:left="1479"/>
              <w:rPr>
                <w:rFonts w:ascii="Arial" w:hAnsi="Arial" w:cs="Arial"/>
                <w:spacing w:val="-1"/>
                <w:sz w:val="18"/>
                <w:szCs w:val="18"/>
                <w:lang w:val="en-US"/>
              </w:rPr>
            </w:pPr>
            <w:r w:rsidRPr="003B7C90">
              <w:rPr>
                <w:rFonts w:ascii="Arial" w:hAnsi="Arial" w:cs="Arial"/>
                <w:spacing w:val="-1"/>
                <w:sz w:val="18"/>
                <w:szCs w:val="18"/>
                <w:lang w:val="en-US"/>
              </w:rPr>
              <w:t>Brings novelty</w:t>
            </w:r>
          </w:p>
          <w:p w14:paraId="5BCD8125" w14:textId="77777777" w:rsidR="003B7C90" w:rsidRPr="003B7C90" w:rsidRDefault="003B7C90">
            <w:pPr>
              <w:pStyle w:val="TableParagraph"/>
              <w:kinsoku w:val="0"/>
              <w:overflowPunct w:val="0"/>
              <w:spacing w:line="206" w:lineRule="exact"/>
              <w:ind w:left="1501"/>
              <w:rPr>
                <w:rFonts w:ascii="Arial" w:hAnsi="Arial" w:cs="Arial"/>
                <w:spacing w:val="-1"/>
                <w:sz w:val="18"/>
                <w:szCs w:val="18"/>
                <w:lang w:val="en-US"/>
              </w:rPr>
            </w:pPr>
            <w:r w:rsidRPr="003B7C90">
              <w:rPr>
                <w:rFonts w:ascii="Arial" w:hAnsi="Arial" w:cs="Arial"/>
                <w:spacing w:val="-1"/>
                <w:sz w:val="18"/>
                <w:szCs w:val="18"/>
                <w:lang w:val="en-US"/>
              </w:rPr>
              <w:t>Develops novel method</w:t>
            </w:r>
            <w:r>
              <w:rPr>
                <w:rFonts w:ascii="Arial" w:hAnsi="Arial" w:cs="Arial"/>
                <w:spacing w:val="-1"/>
                <w:sz w:val="18"/>
                <w:szCs w:val="18"/>
                <w:lang w:val="en-US"/>
              </w:rPr>
              <w:t>s</w:t>
            </w:r>
          </w:p>
          <w:p w14:paraId="75E05562" w14:textId="77777777" w:rsidR="003B7C90" w:rsidRPr="003B7C90" w:rsidRDefault="003B7C90">
            <w:pPr>
              <w:pStyle w:val="TableParagraph"/>
              <w:kinsoku w:val="0"/>
              <w:overflowPunct w:val="0"/>
              <w:spacing w:line="207" w:lineRule="exact"/>
              <w:ind w:left="1479"/>
              <w:rPr>
                <w:lang w:val="en-US"/>
              </w:rPr>
            </w:pPr>
            <w:r w:rsidRPr="003B7C90">
              <w:rPr>
                <w:rFonts w:ascii="Arial" w:hAnsi="Arial" w:cs="Arial"/>
                <w:spacing w:val="-1"/>
                <w:sz w:val="18"/>
                <w:szCs w:val="18"/>
                <w:lang w:val="en-US"/>
              </w:rPr>
              <w:t>Applies a known method to a novel area of research</w:t>
            </w:r>
          </w:p>
        </w:tc>
      </w:tr>
      <w:tr w:rsidR="003B7C90" w14:paraId="54484008" w14:textId="77777777" w:rsidTr="00272E5C">
        <w:trPr>
          <w:trHeight w:val="710"/>
        </w:trPr>
        <w:tc>
          <w:tcPr>
            <w:tcW w:w="1526" w:type="dxa"/>
            <w:tcBorders>
              <w:top w:val="single" w:sz="4" w:space="0" w:color="000000"/>
              <w:left w:val="single" w:sz="4" w:space="0" w:color="000000"/>
              <w:bottom w:val="single" w:sz="4" w:space="0" w:color="000000"/>
              <w:right w:val="single" w:sz="4" w:space="0" w:color="000000"/>
            </w:tcBorders>
          </w:tcPr>
          <w:p w14:paraId="27B3399A"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21B58A96" w14:textId="77777777" w:rsidR="003B7C90" w:rsidRPr="003B7C90" w:rsidRDefault="003B7C90">
            <w:pPr>
              <w:pStyle w:val="TableParagraph"/>
              <w:kinsoku w:val="0"/>
              <w:overflowPunct w:val="0"/>
              <w:spacing w:before="126" w:line="256" w:lineRule="auto"/>
              <w:ind w:left="63"/>
              <w:rPr>
                <w:lang w:val="en-US"/>
              </w:rPr>
            </w:pPr>
            <w:r w:rsidRPr="003B7C90">
              <w:rPr>
                <w:rFonts w:ascii="Arial" w:hAnsi="Arial" w:cs="Arial"/>
                <w:b/>
                <w:bCs/>
                <w:sz w:val="20"/>
                <w:szCs w:val="20"/>
                <w:lang w:val="en-US"/>
              </w:rPr>
              <w:t>INTRODUCTION</w:t>
            </w:r>
          </w:p>
        </w:tc>
        <w:tc>
          <w:tcPr>
            <w:tcW w:w="7296" w:type="dxa"/>
            <w:tcBorders>
              <w:top w:val="single" w:sz="4" w:space="0" w:color="000000"/>
              <w:left w:val="single" w:sz="4" w:space="0" w:color="000000"/>
              <w:bottom w:val="single" w:sz="4" w:space="0" w:color="000000"/>
              <w:right w:val="single" w:sz="4" w:space="0" w:color="000000"/>
            </w:tcBorders>
            <w:hideMark/>
          </w:tcPr>
          <w:p w14:paraId="4C925477" w14:textId="7A5F6B4A" w:rsidR="003B7C90" w:rsidRPr="003B7C90" w:rsidRDefault="003B7C90">
            <w:pPr>
              <w:pStyle w:val="TableParagraph"/>
              <w:tabs>
                <w:tab w:val="left" w:pos="4183"/>
                <w:tab w:val="left" w:pos="5068"/>
              </w:tabs>
              <w:kinsoku w:val="0"/>
              <w:overflowPunct w:val="0"/>
              <w:spacing w:before="118" w:line="256" w:lineRule="auto"/>
              <w:ind w:left="63"/>
              <w:rPr>
                <w:rFonts w:ascii="Arial" w:hAnsi="Arial" w:cs="Arial"/>
                <w:spacing w:val="-1"/>
                <w:sz w:val="18"/>
                <w:szCs w:val="18"/>
                <w:lang w:val="en-US"/>
              </w:rPr>
            </w:pPr>
            <w:r>
              <w:rPr>
                <w:rFonts w:ascii="Arial" w:hAnsi="Arial" w:cs="Arial"/>
                <w:spacing w:val="-1"/>
                <w:sz w:val="18"/>
                <w:szCs w:val="18"/>
                <w:lang w:val="en-US"/>
              </w:rPr>
              <w:t>Are the p</w:t>
            </w:r>
            <w:r w:rsidRPr="003B7C90">
              <w:rPr>
                <w:rFonts w:ascii="Arial" w:hAnsi="Arial" w:cs="Arial"/>
                <w:spacing w:val="-1"/>
                <w:sz w:val="18"/>
                <w:szCs w:val="18"/>
                <w:lang w:val="en-US"/>
              </w:rPr>
              <w:t xml:space="preserve">roblem </w:t>
            </w:r>
            <w:r>
              <w:rPr>
                <w:rFonts w:ascii="Arial" w:hAnsi="Arial" w:cs="Arial"/>
                <w:spacing w:val="-1"/>
                <w:sz w:val="18"/>
                <w:szCs w:val="18"/>
                <w:lang w:val="en-US"/>
              </w:rPr>
              <w:t>relevant</w:t>
            </w:r>
            <w:r w:rsidRPr="003B7C90">
              <w:rPr>
                <w:rFonts w:ascii="Arial" w:hAnsi="Arial" w:cs="Arial"/>
                <w:spacing w:val="-1"/>
                <w:sz w:val="18"/>
                <w:szCs w:val="18"/>
                <w:lang w:val="en-US"/>
              </w:rPr>
              <w:t xml:space="preserve"> to the research indicated </w:t>
            </w:r>
            <w:r>
              <w:rPr>
                <w:rFonts w:ascii="Arial" w:hAnsi="Arial" w:cs="Arial"/>
                <w:spacing w:val="-1"/>
                <w:sz w:val="18"/>
                <w:szCs w:val="18"/>
                <w:lang w:val="en-US"/>
              </w:rPr>
              <w:t>clearly</w:t>
            </w:r>
            <w:r w:rsidRPr="003B7C90">
              <w:rPr>
                <w:rFonts w:ascii="Arial" w:hAnsi="Arial" w:cs="Arial"/>
                <w:spacing w:val="-1"/>
                <w:sz w:val="18"/>
                <w:szCs w:val="18"/>
                <w:lang w:val="en-US"/>
              </w:rPr>
              <w:t>:</w:t>
            </w:r>
            <w:r w:rsidRPr="003B7C90">
              <w:rPr>
                <w:rFonts w:ascii="Arial" w:hAnsi="Arial" w:cs="Arial"/>
                <w:spacing w:val="-1"/>
                <w:sz w:val="18"/>
                <w:szCs w:val="18"/>
                <w:lang w:val="en-US"/>
              </w:rPr>
              <w:tab/>
            </w:r>
            <w:r w:rsidRPr="003B7C90">
              <w:rPr>
                <w:rFonts w:ascii="Arial" w:hAnsi="Arial" w:cs="Arial"/>
                <w:spacing w:val="-1"/>
                <w:w w:val="95"/>
                <w:sz w:val="18"/>
                <w:szCs w:val="18"/>
                <w:lang w:val="en-US"/>
              </w:rPr>
              <w:t>Yes</w:t>
            </w:r>
            <w:r w:rsidRPr="003B7C90">
              <w:rPr>
                <w:rFonts w:ascii="Arial" w:hAnsi="Arial" w:cs="Arial"/>
                <w:spacing w:val="-1"/>
                <w:w w:val="95"/>
                <w:sz w:val="18"/>
                <w:szCs w:val="18"/>
                <w:lang w:val="en-US"/>
              </w:rPr>
              <w:tab/>
            </w:r>
            <w:r w:rsidRPr="003B7C90">
              <w:rPr>
                <w:rFonts w:ascii="Arial" w:hAnsi="Arial" w:cs="Arial"/>
                <w:spacing w:val="-1"/>
                <w:sz w:val="18"/>
                <w:szCs w:val="18"/>
                <w:lang w:val="en-US"/>
              </w:rPr>
              <w:t>No</w:t>
            </w:r>
          </w:p>
          <w:p w14:paraId="1F960514" w14:textId="77777777" w:rsidR="00272E5C" w:rsidRDefault="003B7C90">
            <w:pPr>
              <w:pStyle w:val="TableParagraph"/>
              <w:tabs>
                <w:tab w:val="left" w:pos="2780"/>
                <w:tab w:val="left" w:pos="3517"/>
              </w:tabs>
              <w:kinsoku w:val="0"/>
              <w:overflowPunct w:val="0"/>
              <w:spacing w:before="119" w:line="256" w:lineRule="auto"/>
              <w:ind w:left="63" w:right="265"/>
              <w:rPr>
                <w:rFonts w:ascii="Arial" w:hAnsi="Arial" w:cs="Arial"/>
                <w:sz w:val="18"/>
                <w:szCs w:val="18"/>
                <w:lang w:val="en-US"/>
              </w:rPr>
            </w:pPr>
            <w:r>
              <w:rPr>
                <w:rFonts w:ascii="Arial" w:hAnsi="Arial" w:cs="Arial"/>
                <w:spacing w:val="-1"/>
                <w:sz w:val="18"/>
                <w:szCs w:val="18"/>
                <w:lang w:val="en-US"/>
              </w:rPr>
              <w:t>Is the h</w:t>
            </w:r>
            <w:r w:rsidRPr="003B7C90">
              <w:rPr>
                <w:rFonts w:ascii="Arial" w:hAnsi="Arial" w:cs="Arial"/>
                <w:spacing w:val="-1"/>
                <w:sz w:val="18"/>
                <w:szCs w:val="18"/>
                <w:lang w:val="en-US"/>
              </w:rPr>
              <w:t xml:space="preserve">ypothesis </w:t>
            </w:r>
            <w:r>
              <w:rPr>
                <w:rFonts w:ascii="Arial" w:hAnsi="Arial" w:cs="Arial"/>
                <w:spacing w:val="-1"/>
                <w:sz w:val="18"/>
                <w:szCs w:val="18"/>
                <w:lang w:val="en-US"/>
              </w:rPr>
              <w:t>related</w:t>
            </w:r>
            <w:r w:rsidRPr="003B7C90">
              <w:rPr>
                <w:rFonts w:ascii="Arial" w:hAnsi="Arial" w:cs="Arial"/>
                <w:spacing w:val="-1"/>
                <w:sz w:val="18"/>
                <w:szCs w:val="18"/>
                <w:lang w:val="en-US"/>
              </w:rPr>
              <w:t xml:space="preserve"> to the research questions stated clearly?</w:t>
            </w:r>
            <w:r w:rsidRPr="003B7C90">
              <w:rPr>
                <w:rFonts w:ascii="Arial" w:hAnsi="Arial" w:cs="Arial"/>
                <w:sz w:val="18"/>
                <w:szCs w:val="18"/>
                <w:lang w:val="en-US"/>
              </w:rPr>
              <w:t>:</w:t>
            </w:r>
            <w:r w:rsidRPr="003B7C90">
              <w:rPr>
                <w:rFonts w:ascii="Arial" w:hAnsi="Arial" w:cs="Arial"/>
                <w:sz w:val="18"/>
                <w:szCs w:val="18"/>
                <w:lang w:val="en-US"/>
              </w:rPr>
              <w:tab/>
            </w:r>
          </w:p>
          <w:p w14:paraId="24BF2702" w14:textId="114A7917" w:rsidR="003B7C90" w:rsidRPr="003B7C90" w:rsidRDefault="00272E5C">
            <w:pPr>
              <w:pStyle w:val="TableParagraph"/>
              <w:tabs>
                <w:tab w:val="left" w:pos="2780"/>
                <w:tab w:val="left" w:pos="3517"/>
              </w:tabs>
              <w:kinsoku w:val="0"/>
              <w:overflowPunct w:val="0"/>
              <w:spacing w:before="119" w:line="256" w:lineRule="auto"/>
              <w:ind w:left="63" w:right="265"/>
              <w:rPr>
                <w:lang w:val="en-US"/>
              </w:rPr>
            </w:pPr>
            <w:r>
              <w:rPr>
                <w:rFonts w:ascii="Arial" w:hAnsi="Arial" w:cs="Arial"/>
                <w:sz w:val="18"/>
                <w:szCs w:val="18"/>
                <w:lang w:val="en-US"/>
              </w:rPr>
              <w:t xml:space="preserve">                                                  </w:t>
            </w:r>
            <w:r w:rsidR="003B7C90" w:rsidRPr="003B7C90">
              <w:rPr>
                <w:rFonts w:ascii="Arial" w:hAnsi="Arial" w:cs="Arial"/>
                <w:spacing w:val="-1"/>
                <w:w w:val="95"/>
                <w:sz w:val="18"/>
                <w:szCs w:val="18"/>
                <w:lang w:val="en-US"/>
              </w:rPr>
              <w:t>Yes</w:t>
            </w:r>
            <w:r w:rsidR="003B7C90" w:rsidRPr="003B7C90">
              <w:rPr>
                <w:rFonts w:ascii="Arial" w:hAnsi="Arial" w:cs="Arial"/>
                <w:spacing w:val="-1"/>
                <w:w w:val="95"/>
                <w:sz w:val="18"/>
                <w:szCs w:val="18"/>
                <w:lang w:val="en-US"/>
              </w:rPr>
              <w:tab/>
            </w:r>
            <w:r w:rsidR="003B7C90" w:rsidRPr="003B7C90">
              <w:rPr>
                <w:rFonts w:ascii="Arial" w:hAnsi="Arial" w:cs="Arial"/>
                <w:spacing w:val="-1"/>
                <w:sz w:val="18"/>
                <w:szCs w:val="18"/>
                <w:lang w:val="en-US"/>
              </w:rPr>
              <w:t>No</w:t>
            </w:r>
          </w:p>
        </w:tc>
      </w:tr>
      <w:tr w:rsidR="003B7C90" w14:paraId="0291362E" w14:textId="77777777" w:rsidTr="003B7C90">
        <w:trPr>
          <w:trHeight w:val="20"/>
        </w:trPr>
        <w:tc>
          <w:tcPr>
            <w:tcW w:w="1526" w:type="dxa"/>
            <w:tcBorders>
              <w:top w:val="single" w:sz="4" w:space="0" w:color="000000"/>
              <w:left w:val="single" w:sz="4" w:space="0" w:color="000000"/>
              <w:bottom w:val="single" w:sz="4" w:space="0" w:color="000000"/>
              <w:right w:val="single" w:sz="4" w:space="0" w:color="000000"/>
            </w:tcBorders>
          </w:tcPr>
          <w:p w14:paraId="72CD579B" w14:textId="77777777" w:rsidR="003B7C90" w:rsidRPr="003B7C90" w:rsidRDefault="003B7C90">
            <w:pPr>
              <w:pStyle w:val="TableParagraph"/>
              <w:kinsoku w:val="0"/>
              <w:overflowPunct w:val="0"/>
              <w:spacing w:line="256" w:lineRule="auto"/>
              <w:rPr>
                <w:rFonts w:ascii="Tahoma" w:hAnsi="Tahoma" w:cs="Tahoma"/>
                <w:b/>
                <w:bCs/>
                <w:sz w:val="20"/>
                <w:szCs w:val="20"/>
                <w:lang w:val="en-US"/>
              </w:rPr>
            </w:pPr>
          </w:p>
          <w:p w14:paraId="4AA6DA4E" w14:textId="77777777" w:rsidR="003B7C90" w:rsidRPr="003B7C90" w:rsidRDefault="003B7C90">
            <w:pPr>
              <w:pStyle w:val="TableParagraph"/>
              <w:kinsoku w:val="0"/>
              <w:overflowPunct w:val="0"/>
              <w:spacing w:line="256" w:lineRule="auto"/>
              <w:ind w:left="63"/>
              <w:rPr>
                <w:lang w:val="en-US"/>
              </w:rPr>
            </w:pPr>
            <w:r w:rsidRPr="003B7C90">
              <w:rPr>
                <w:rFonts w:ascii="Arial" w:hAnsi="Arial" w:cs="Arial"/>
                <w:b/>
                <w:bCs/>
                <w:spacing w:val="-1"/>
                <w:sz w:val="20"/>
                <w:szCs w:val="20"/>
                <w:lang w:val="en-US"/>
              </w:rPr>
              <w:t>LITERATURE SUMMARY</w:t>
            </w:r>
          </w:p>
        </w:tc>
        <w:tc>
          <w:tcPr>
            <w:tcW w:w="7296" w:type="dxa"/>
            <w:tcBorders>
              <w:top w:val="single" w:sz="4" w:space="0" w:color="000000"/>
              <w:left w:val="single" w:sz="4" w:space="0" w:color="000000"/>
              <w:bottom w:val="single" w:sz="4" w:space="0" w:color="000000"/>
              <w:right w:val="single" w:sz="4" w:space="0" w:color="000000"/>
            </w:tcBorders>
            <w:hideMark/>
          </w:tcPr>
          <w:p w14:paraId="1AA634BB" w14:textId="77777777" w:rsidR="00272E5C" w:rsidRDefault="003B7C90" w:rsidP="00272E5C">
            <w:pPr>
              <w:pStyle w:val="TableParagraph"/>
              <w:tabs>
                <w:tab w:val="left" w:pos="4262"/>
                <w:tab w:val="left" w:pos="5147"/>
              </w:tabs>
              <w:kinsoku w:val="0"/>
              <w:overflowPunct w:val="0"/>
              <w:spacing w:before="121" w:line="372" w:lineRule="auto"/>
              <w:ind w:left="63" w:right="1499"/>
              <w:rPr>
                <w:rFonts w:ascii="Arial" w:hAnsi="Arial" w:cs="Arial"/>
                <w:i/>
                <w:spacing w:val="-1"/>
                <w:sz w:val="18"/>
                <w:szCs w:val="18"/>
                <w:lang w:val="en-US"/>
              </w:rPr>
            </w:pPr>
            <w:r w:rsidRPr="003B7C90">
              <w:rPr>
                <w:rFonts w:ascii="Arial" w:hAnsi="Arial" w:cs="Arial"/>
                <w:spacing w:val="-1"/>
                <w:sz w:val="18"/>
                <w:szCs w:val="18"/>
                <w:lang w:val="en-US"/>
              </w:rPr>
              <w:t xml:space="preserve">Did candidate </w:t>
            </w:r>
            <w:r w:rsidR="00272E5C">
              <w:rPr>
                <w:rFonts w:ascii="Arial" w:hAnsi="Arial" w:cs="Arial"/>
                <w:i/>
                <w:spacing w:val="-1"/>
                <w:sz w:val="18"/>
                <w:szCs w:val="18"/>
                <w:lang w:val="en-US"/>
              </w:rPr>
              <w:t>comprehend and learn whilst writing</w:t>
            </w:r>
          </w:p>
          <w:p w14:paraId="7E11CC0E" w14:textId="7541B2C3" w:rsidR="003B7C90" w:rsidRPr="00272E5C" w:rsidRDefault="00272E5C" w:rsidP="00272E5C">
            <w:pPr>
              <w:pStyle w:val="TableParagraph"/>
              <w:tabs>
                <w:tab w:val="left" w:pos="4262"/>
                <w:tab w:val="left" w:pos="5147"/>
              </w:tabs>
              <w:kinsoku w:val="0"/>
              <w:overflowPunct w:val="0"/>
              <w:spacing w:before="121" w:line="372" w:lineRule="auto"/>
              <w:ind w:right="1499"/>
              <w:rPr>
                <w:rFonts w:ascii="Arial" w:hAnsi="Arial" w:cs="Arial"/>
                <w:i/>
                <w:spacing w:val="-1"/>
                <w:sz w:val="18"/>
                <w:szCs w:val="18"/>
                <w:lang w:val="en-US"/>
              </w:rPr>
            </w:pPr>
            <w:r>
              <w:rPr>
                <w:rFonts w:ascii="Arial" w:hAnsi="Arial" w:cs="Arial"/>
                <w:i/>
                <w:spacing w:val="-1"/>
                <w:sz w:val="18"/>
                <w:szCs w:val="18"/>
                <w:lang w:val="en-US"/>
              </w:rPr>
              <w:t xml:space="preserve"> the </w:t>
            </w:r>
            <w:r w:rsidRPr="003B7C90">
              <w:rPr>
                <w:rFonts w:ascii="Arial" w:hAnsi="Arial" w:cs="Arial"/>
                <w:i/>
                <w:spacing w:val="-1"/>
                <w:sz w:val="18"/>
                <w:szCs w:val="18"/>
                <w:lang w:val="en-US"/>
              </w:rPr>
              <w:t>literature</w:t>
            </w:r>
            <w:r w:rsidR="003B7C90" w:rsidRPr="003B7C90">
              <w:rPr>
                <w:rFonts w:ascii="Arial" w:hAnsi="Arial" w:cs="Arial"/>
                <w:spacing w:val="-1"/>
                <w:sz w:val="18"/>
                <w:szCs w:val="18"/>
                <w:lang w:val="en-US"/>
              </w:rPr>
              <w:t xml:space="preserve"> summary?</w:t>
            </w:r>
            <w:r w:rsidR="003B7C90" w:rsidRPr="003B7C90">
              <w:rPr>
                <w:rFonts w:ascii="Arial" w:hAnsi="Arial" w:cs="Arial"/>
                <w:spacing w:val="-1"/>
                <w:sz w:val="18"/>
                <w:szCs w:val="18"/>
                <w:lang w:val="en-US"/>
              </w:rPr>
              <w:tab/>
            </w:r>
            <w:r w:rsidR="003B7C90" w:rsidRPr="003B7C90">
              <w:rPr>
                <w:rFonts w:ascii="Arial" w:hAnsi="Arial" w:cs="Arial"/>
                <w:spacing w:val="-1"/>
                <w:w w:val="95"/>
                <w:sz w:val="18"/>
                <w:szCs w:val="18"/>
                <w:lang w:val="en-US"/>
              </w:rPr>
              <w:t>Yes</w:t>
            </w:r>
            <w:r w:rsidR="003B7C90" w:rsidRPr="003B7C90">
              <w:rPr>
                <w:rFonts w:ascii="Arial" w:hAnsi="Arial" w:cs="Arial"/>
                <w:spacing w:val="-1"/>
                <w:w w:val="95"/>
                <w:sz w:val="18"/>
                <w:szCs w:val="18"/>
                <w:lang w:val="en-US"/>
              </w:rPr>
              <w:tab/>
            </w:r>
            <w:r w:rsidR="003B7C90" w:rsidRPr="003B7C90">
              <w:rPr>
                <w:rFonts w:ascii="Arial" w:hAnsi="Arial" w:cs="Arial"/>
                <w:spacing w:val="-1"/>
                <w:sz w:val="18"/>
                <w:szCs w:val="18"/>
                <w:lang w:val="en-US"/>
              </w:rPr>
              <w:t xml:space="preserve">No </w:t>
            </w:r>
          </w:p>
          <w:p w14:paraId="0BCE409B" w14:textId="5C25C92E" w:rsidR="003B7C90" w:rsidRPr="003B7C90" w:rsidRDefault="003B7C90">
            <w:pPr>
              <w:pStyle w:val="TableParagraph"/>
              <w:tabs>
                <w:tab w:val="left" w:pos="4262"/>
                <w:tab w:val="left" w:pos="5147"/>
              </w:tabs>
              <w:kinsoku w:val="0"/>
              <w:overflowPunct w:val="0"/>
              <w:spacing w:before="121" w:line="372" w:lineRule="auto"/>
              <w:ind w:left="63" w:right="1499"/>
              <w:rPr>
                <w:lang w:val="en-US"/>
              </w:rPr>
            </w:pPr>
            <w:r w:rsidRPr="003B7C90">
              <w:rPr>
                <w:rFonts w:ascii="Arial" w:hAnsi="Arial" w:cs="Arial"/>
                <w:spacing w:val="-1"/>
                <w:sz w:val="18"/>
                <w:szCs w:val="18"/>
                <w:lang w:val="en-US"/>
              </w:rPr>
              <w:t xml:space="preserve">Please write down your opinions in compliance with the </w:t>
            </w:r>
            <w:r w:rsidRPr="003B7C90">
              <w:rPr>
                <w:rFonts w:ascii="Arial" w:hAnsi="Arial" w:cs="Arial"/>
                <w:b/>
                <w:spacing w:val="-1"/>
                <w:sz w:val="18"/>
                <w:szCs w:val="18"/>
                <w:lang w:val="en-US"/>
              </w:rPr>
              <w:t xml:space="preserve">Thesis Evaluation </w:t>
            </w:r>
            <w:r>
              <w:rPr>
                <w:rFonts w:ascii="Arial" w:hAnsi="Arial" w:cs="Arial"/>
                <w:b/>
                <w:spacing w:val="-1"/>
                <w:sz w:val="18"/>
                <w:szCs w:val="18"/>
                <w:lang w:val="en-US"/>
              </w:rPr>
              <w:t>Criteria</w:t>
            </w:r>
            <w:r w:rsidRPr="003B7C90">
              <w:rPr>
                <w:rFonts w:ascii="Arial" w:hAnsi="Arial" w:cs="Arial"/>
                <w:spacing w:val="-1"/>
                <w:sz w:val="18"/>
                <w:szCs w:val="18"/>
                <w:lang w:val="en-US"/>
              </w:rPr>
              <w:t xml:space="preserve">. </w:t>
            </w:r>
          </w:p>
        </w:tc>
      </w:tr>
    </w:tbl>
    <w:p w14:paraId="17D83B36" w14:textId="33C5E2B3" w:rsidR="003B7C90" w:rsidRPr="003B7C90" w:rsidRDefault="003B7C90" w:rsidP="003B7C90">
      <w:pPr>
        <w:pStyle w:val="BodyText"/>
        <w:kinsoku w:val="0"/>
        <w:overflowPunct w:val="0"/>
        <w:spacing w:before="0"/>
        <w:ind w:left="0"/>
        <w:rPr>
          <w:b/>
          <w:bCs/>
          <w:lang w:val="en-US"/>
        </w:rPr>
      </w:pPr>
    </w:p>
    <w:p w14:paraId="5D643872" w14:textId="77777777" w:rsidR="003B7C90" w:rsidRPr="003B7C90" w:rsidRDefault="003B7C90" w:rsidP="003B7C90">
      <w:pPr>
        <w:pStyle w:val="BodyText"/>
        <w:kinsoku w:val="0"/>
        <w:overflowPunct w:val="0"/>
        <w:spacing w:before="2"/>
        <w:ind w:left="0"/>
        <w:rPr>
          <w:b/>
          <w:bCs/>
          <w:lang w:val="en-US"/>
        </w:rPr>
      </w:pPr>
    </w:p>
    <w:p w14:paraId="68D6563D" w14:textId="77777777" w:rsidR="003B7C90" w:rsidRPr="003B7C90" w:rsidRDefault="003B7C90" w:rsidP="003B7C90">
      <w:pPr>
        <w:widowControl/>
        <w:autoSpaceDE/>
        <w:autoSpaceDN/>
        <w:adjustRightInd/>
        <w:rPr>
          <w:lang w:val="en-US"/>
        </w:rPr>
        <w:sectPr w:rsidR="003B7C90" w:rsidRPr="003B7C90">
          <w:pgSz w:w="11910" w:h="16850"/>
          <w:pgMar w:top="1440" w:right="1020" w:bottom="940" w:left="1530" w:header="0" w:footer="739" w:gutter="0"/>
          <w:cols w:space="720"/>
        </w:sectPr>
      </w:pPr>
    </w:p>
    <w:p w14:paraId="01B7406D" w14:textId="03CD1DAB" w:rsidR="003B7C90" w:rsidRPr="003B7C90" w:rsidRDefault="003B7C90" w:rsidP="003B7C90">
      <w:pPr>
        <w:pStyle w:val="BodyText"/>
        <w:kinsoku w:val="0"/>
        <w:overflowPunct w:val="0"/>
        <w:spacing w:before="0"/>
        <w:ind w:left="0"/>
        <w:rPr>
          <w:rFonts w:ascii="Times New Roman" w:hAnsi="Times New Roman" w:cs="Times New Roman"/>
          <w:lang w:val="en-US"/>
        </w:rPr>
      </w:pPr>
      <w:r>
        <w:rPr>
          <w:noProof/>
          <w:lang w:val="en-US" w:eastAsia="ja-JP"/>
        </w:rPr>
        <w:lastRenderedPageBreak/>
        <mc:AlternateContent>
          <mc:Choice Requires="wpg">
            <w:drawing>
              <wp:anchor distT="0" distB="0" distL="114300" distR="114300" simplePos="0" relativeHeight="251664384" behindDoc="1" locked="0" layoutInCell="0" allowOverlap="1" wp14:anchorId="4E106C22" wp14:editId="42E5C541">
                <wp:simplePos x="0" y="0"/>
                <wp:positionH relativeFrom="page">
                  <wp:posOffset>2370455</wp:posOffset>
                </wp:positionH>
                <wp:positionV relativeFrom="page">
                  <wp:posOffset>7245985</wp:posOffset>
                </wp:positionV>
                <wp:extent cx="126365" cy="91440"/>
                <wp:effectExtent l="0" t="0" r="6985" b="22860"/>
                <wp:wrapNone/>
                <wp:docPr id="211" name="Group 211"/>
                <wp:cNvGraphicFramePr/>
                <a:graphic xmlns:a="http://schemas.openxmlformats.org/drawingml/2006/main">
                  <a:graphicData uri="http://schemas.microsoft.com/office/word/2010/wordprocessingGroup">
                    <wpg:wgp>
                      <wpg:cNvGrpSpPr/>
                      <wpg:grpSpPr bwMode="auto">
                        <a:xfrm>
                          <a:off x="0" y="0"/>
                          <a:ext cx="126365" cy="91440"/>
                          <a:chOff x="7" y="7"/>
                          <a:chExt cx="185" cy="130"/>
                        </a:xfrm>
                      </wpg:grpSpPr>
                      <wps:wsp>
                        <wps:cNvPr id="212" name="Freeform 212"/>
                        <wps:cNvSpPr>
                          <a:spLocks/>
                        </wps:cNvSpPr>
                        <wps:spPr bwMode="auto">
                          <a:xfrm>
                            <a:off x="7" y="7"/>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7" y="7"/>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2A92F" id="Group 211" o:spid="_x0000_s1026" style="position:absolute;margin-left:186.65pt;margin-top:570.55pt;width:9.95pt;height:7.2pt;z-index:-251652096;mso-position-horizontal-relative:page;mso-position-vertical-relative:page" coordorigin="7,7" coordsize="18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" o:allowincell="f">
                <v:shape id="Freeform 212" o:spid="_x0000_s1027" style="position:absolute;left:7;top:7;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he8YA&#10;AADcAAAADwAAAGRycy9kb3ducmV2LnhtbESPQWvCQBSE74X+h+UJvRTdJGqR6ColUOjBi4kIvT2y&#10;zySYfRuy2xj767uC4HGYmW+YzW40rRiod41lBfEsAkFcWt1wpeBYfE1XIJxH1thaJgU3crDbvr5s&#10;MNX2ygcacl+JAGGXooLa+y6V0pU1GXQz2xEH72x7gz7IvpK6x2uAm1YmUfQhDTYcFmrsKKupvOS/&#10;RkG+N+/Fsjj9zbP9Il7Mx9uAP5lSb5Pxcw3C0+if4Uf7WytI4gT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6he8YAAADcAAAADwAAAAAAAAAAAAAAAACYAgAAZHJz&#10;L2Rvd25yZXYueG1sUEsFBgAAAAAEAAQA9QAAAIsDAAAAAA==&#10;" path="m,129r184,l184,,,,,129xe" stroked="f">
                  <v:path arrowok="t" o:connecttype="custom" o:connectlocs="0,129;184,129;184,0;0,0;0,129" o:connectangles="0,0,0,0,0"/>
                </v:shape>
                <v:shape id="Freeform 213" o:spid="_x0000_s1028" style="position:absolute;left:7;top:7;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qfMUA&#10;AADcAAAADwAAAGRycy9kb3ducmV2LnhtbESP3WrCQBSE7wu+w3IE7+pGLVWjq4giFgqFRvH6mD0m&#10;wezZkF3z8/bdQqGXw8x8w6y3nSlFQ7UrLCuYjCMQxKnVBWcKLufj6wKE88gaS8ukoCcH283gZY2x&#10;ti1/U5P4TAQIuxgV5N5XsZQuzcmgG9uKOHh3Wxv0QdaZ1DW2AW5KOY2id2mw4LCQY0X7nNJH8jQK&#10;dm+Hproly8+v/Zyj6+nYt37WKzUadrsVCE+d/w//tT+0gulkB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2p8xQAAANwAAAAPAAAAAAAAAAAAAAAAAJgCAABkcnMv&#10;ZG93bnJldi54bWxQSwUGAAAAAAQABAD1AAAAigMAAAAA&#10;" path="m,129r184,l184,,,,,129xe" filled="f" strokeweight=".24197mm">
                  <v:path arrowok="t" o:connecttype="custom" o:connectlocs="0,129;184,129;184,0;0,0;0,129" o:connectangles="0,0,0,0,0"/>
                </v:shape>
                <w10:wrap anchorx="page" anchory="page"/>
              </v:group>
            </w:pict>
          </mc:Fallback>
        </mc:AlternateContent>
      </w:r>
      <w:r>
        <w:rPr>
          <w:noProof/>
          <w:lang w:val="en-US" w:eastAsia="ja-JP"/>
        </w:rPr>
        <mc:AlternateContent>
          <mc:Choice Requires="wpg">
            <w:drawing>
              <wp:anchor distT="0" distB="0" distL="114300" distR="114300" simplePos="0" relativeHeight="251665408" behindDoc="1" locked="0" layoutInCell="0" allowOverlap="1" wp14:anchorId="6711353B" wp14:editId="10ED9F7E">
                <wp:simplePos x="0" y="0"/>
                <wp:positionH relativeFrom="page">
                  <wp:posOffset>2370455</wp:posOffset>
                </wp:positionH>
                <wp:positionV relativeFrom="page">
                  <wp:posOffset>7416165</wp:posOffset>
                </wp:positionV>
                <wp:extent cx="126365" cy="92075"/>
                <wp:effectExtent l="0" t="0" r="6985" b="22225"/>
                <wp:wrapNone/>
                <wp:docPr id="208" name="Group 208"/>
                <wp:cNvGraphicFramePr/>
                <a:graphic xmlns:a="http://schemas.openxmlformats.org/drawingml/2006/main">
                  <a:graphicData uri="http://schemas.microsoft.com/office/word/2010/wordprocessingGroup">
                    <wpg:wgp>
                      <wpg:cNvGrpSpPr/>
                      <wpg:grpSpPr bwMode="auto">
                        <a:xfrm>
                          <a:off x="0" y="0"/>
                          <a:ext cx="126365" cy="92075"/>
                          <a:chOff x="7" y="7"/>
                          <a:chExt cx="185" cy="131"/>
                        </a:xfrm>
                      </wpg:grpSpPr>
                      <wps:wsp>
                        <wps:cNvPr id="209" name="Freeform 209"/>
                        <wps:cNvSpPr>
                          <a:spLocks/>
                        </wps:cNvSpPr>
                        <wps:spPr bwMode="auto">
                          <a:xfrm>
                            <a:off x="7" y="7"/>
                            <a:ext cx="185" cy="131"/>
                          </a:xfrm>
                          <a:custGeom>
                            <a:avLst/>
                            <a:gdLst>
                              <a:gd name="T0" fmla="*/ 0 w 185"/>
                              <a:gd name="T1" fmla="*/ 130 h 131"/>
                              <a:gd name="T2" fmla="*/ 184 w 185"/>
                              <a:gd name="T3" fmla="*/ 130 h 131"/>
                              <a:gd name="T4" fmla="*/ 184 w 185"/>
                              <a:gd name="T5" fmla="*/ 0 h 131"/>
                              <a:gd name="T6" fmla="*/ 0 w 185"/>
                              <a:gd name="T7" fmla="*/ 0 h 131"/>
                              <a:gd name="T8" fmla="*/ 0 w 185"/>
                              <a:gd name="T9" fmla="*/ 130 h 131"/>
                            </a:gdLst>
                            <a:ahLst/>
                            <a:cxnLst>
                              <a:cxn ang="0">
                                <a:pos x="T0" y="T1"/>
                              </a:cxn>
                              <a:cxn ang="0">
                                <a:pos x="T2" y="T3"/>
                              </a:cxn>
                              <a:cxn ang="0">
                                <a:pos x="T4" y="T5"/>
                              </a:cxn>
                              <a:cxn ang="0">
                                <a:pos x="T6" y="T7"/>
                              </a:cxn>
                              <a:cxn ang="0">
                                <a:pos x="T8" y="T9"/>
                              </a:cxn>
                            </a:cxnLst>
                            <a:rect l="0" t="0" r="r" b="b"/>
                            <a:pathLst>
                              <a:path w="185" h="131">
                                <a:moveTo>
                                  <a:pt x="0" y="130"/>
                                </a:moveTo>
                                <a:lnTo>
                                  <a:pt x="184" y="130"/>
                                </a:lnTo>
                                <a:lnTo>
                                  <a:pt x="184" y="0"/>
                                </a:lnTo>
                                <a:lnTo>
                                  <a:pt x="0" y="0"/>
                                </a:lnTo>
                                <a:lnTo>
                                  <a:pt x="0"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7" y="7"/>
                            <a:ext cx="185" cy="131"/>
                          </a:xfrm>
                          <a:custGeom>
                            <a:avLst/>
                            <a:gdLst>
                              <a:gd name="T0" fmla="*/ 0 w 185"/>
                              <a:gd name="T1" fmla="*/ 130 h 131"/>
                              <a:gd name="T2" fmla="*/ 184 w 185"/>
                              <a:gd name="T3" fmla="*/ 130 h 131"/>
                              <a:gd name="T4" fmla="*/ 184 w 185"/>
                              <a:gd name="T5" fmla="*/ 0 h 131"/>
                              <a:gd name="T6" fmla="*/ 0 w 185"/>
                              <a:gd name="T7" fmla="*/ 0 h 131"/>
                              <a:gd name="T8" fmla="*/ 0 w 185"/>
                              <a:gd name="T9" fmla="*/ 130 h 131"/>
                            </a:gdLst>
                            <a:ahLst/>
                            <a:cxnLst>
                              <a:cxn ang="0">
                                <a:pos x="T0" y="T1"/>
                              </a:cxn>
                              <a:cxn ang="0">
                                <a:pos x="T2" y="T3"/>
                              </a:cxn>
                              <a:cxn ang="0">
                                <a:pos x="T4" y="T5"/>
                              </a:cxn>
                              <a:cxn ang="0">
                                <a:pos x="T6" y="T7"/>
                              </a:cxn>
                              <a:cxn ang="0">
                                <a:pos x="T8" y="T9"/>
                              </a:cxn>
                            </a:cxnLst>
                            <a:rect l="0" t="0" r="r" b="b"/>
                            <a:pathLst>
                              <a:path w="185" h="131">
                                <a:moveTo>
                                  <a:pt x="0" y="130"/>
                                </a:moveTo>
                                <a:lnTo>
                                  <a:pt x="184" y="130"/>
                                </a:lnTo>
                                <a:lnTo>
                                  <a:pt x="184" y="0"/>
                                </a:lnTo>
                                <a:lnTo>
                                  <a:pt x="0" y="0"/>
                                </a:lnTo>
                                <a:lnTo>
                                  <a:pt x="0" y="130"/>
                                </a:lnTo>
                                <a:close/>
                              </a:path>
                            </a:pathLst>
                          </a:custGeom>
                          <a:noFill/>
                          <a:ln w="8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46F15" id="Group 208" o:spid="_x0000_s1026" style="position:absolute;margin-left:186.65pt;margin-top:583.95pt;width:9.95pt;height:7.25pt;z-index:-251651072;mso-position-horizontal-relative:page;mso-position-vertical-relative:page" coordorigin="7,7" coordsize="185,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" o:allowincell="f">
                <v:shape id="Freeform 209" o:spid="_x0000_s1027" style="position:absolute;left:7;top:7;width:185;height:131;visibility:visible;mso-wrap-style:square;v-text-anchor:top" coordsize="18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u8UA&#10;AADcAAAADwAAAGRycy9kb3ducmV2LnhtbESPQUvDQBSE74L/YXmCF2l3jdpq2m0RoVK8Gdt6fWZf&#10;k9Ds25B9beO/dwXB4zDzzTDz5eBbdaI+NoEt3I4NKOIyuIYrC5uP1egRVBRkh21gsvBNEZaLy4s5&#10;5i6c+Z1OhVQqlXDM0UIt0uVax7Imj3EcOuLk7UPvUZLsK+16PKdy3+rMmIn22HBaqLGjl5rKQ3H0&#10;FrLXrdx/fk0fzM1dIbFZ794OZWbt9dXwPAMlNMh/+I9eu8SZJ/g9k46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6C7xQAAANwAAAAPAAAAAAAAAAAAAAAAAJgCAABkcnMv&#10;ZG93bnJldi54bWxQSwUGAAAAAAQABAD1AAAAigMAAAAA&#10;" path="m,130r184,l184,,,,,130xe" stroked="f">
                  <v:path arrowok="t" o:connecttype="custom" o:connectlocs="0,130;184,130;184,0;0,0;0,130" o:connectangles="0,0,0,0,0"/>
                </v:shape>
                <v:shape id="Freeform 210" o:spid="_x0000_s1028" style="position:absolute;left:7;top:7;width:185;height:131;visibility:visible;mso-wrap-style:square;v-text-anchor:top" coordsize="18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5isIA&#10;AADcAAAADwAAAGRycy9kb3ducmV2LnhtbERPy4rCMBTdC/5DuII7TRV80DGK+BgEBdGRYZaX5tpU&#10;m5vSZLTz95OF4PJw3rNFY0vxoNoXjhUM+gkI4szpgnMFl69tbwrCB2SNpWNS8EceFvN2a4apdk8+&#10;0eMcchFD2KeowIRQpVL6zJBF33cVceSurrYYIqxzqWt8xnBbymGSjKXFgmODwYpWhrL7+dcq+DaH&#10;y3G/GY02272erI6ft/BzWCvV7TTLDxCBmvAWv9w7rWA4iPPj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rmKwgAAANwAAAAPAAAAAAAAAAAAAAAAAJgCAABkcnMvZG93&#10;bnJldi54bWxQSwUGAAAAAAQABAD1AAAAhwMAAAAA&#10;" path="m,130r184,l184,,,,,130xe" filled="f" strokeweight=".243mm">
                  <v:path arrowok="t" o:connecttype="custom" o:connectlocs="0,130;184,130;184,0;0,0;0,130" o:connectangles="0,0,0,0,0"/>
                </v:shape>
                <w10:wrap anchorx="page" anchory="page"/>
              </v:group>
            </w:pict>
          </mc:Fallback>
        </mc:AlternateContent>
      </w:r>
      <w:r>
        <w:rPr>
          <w:noProof/>
          <w:lang w:val="en-US" w:eastAsia="ja-JP"/>
        </w:rPr>
        <mc:AlternateContent>
          <mc:Choice Requires="wpg">
            <w:drawing>
              <wp:anchor distT="0" distB="0" distL="114300" distR="114300" simplePos="0" relativeHeight="251666432" behindDoc="1" locked="0" layoutInCell="0" allowOverlap="1" wp14:anchorId="1A341352" wp14:editId="6A8A3BE2">
                <wp:simplePos x="0" y="0"/>
                <wp:positionH relativeFrom="page">
                  <wp:posOffset>2370455</wp:posOffset>
                </wp:positionH>
                <wp:positionV relativeFrom="page">
                  <wp:posOffset>7585710</wp:posOffset>
                </wp:positionV>
                <wp:extent cx="126365" cy="91440"/>
                <wp:effectExtent l="0" t="0" r="6985" b="22860"/>
                <wp:wrapNone/>
                <wp:docPr id="193" name="Group 193"/>
                <wp:cNvGraphicFramePr/>
                <a:graphic xmlns:a="http://schemas.openxmlformats.org/drawingml/2006/main">
                  <a:graphicData uri="http://schemas.microsoft.com/office/word/2010/wordprocessingGroup">
                    <wpg:wgp>
                      <wpg:cNvGrpSpPr/>
                      <wpg:grpSpPr bwMode="auto">
                        <a:xfrm>
                          <a:off x="0" y="0"/>
                          <a:ext cx="126365" cy="91440"/>
                          <a:chOff x="7" y="7"/>
                          <a:chExt cx="185" cy="130"/>
                        </a:xfrm>
                      </wpg:grpSpPr>
                      <wps:wsp>
                        <wps:cNvPr id="206" name="Freeform 206"/>
                        <wps:cNvSpPr>
                          <a:spLocks/>
                        </wps:cNvSpPr>
                        <wps:spPr bwMode="auto">
                          <a:xfrm>
                            <a:off x="7" y="7"/>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7" y="7"/>
                            <a:ext cx="185" cy="130"/>
                          </a:xfrm>
                          <a:custGeom>
                            <a:avLst/>
                            <a:gdLst>
                              <a:gd name="T0" fmla="*/ 0 w 185"/>
                              <a:gd name="T1" fmla="*/ 129 h 130"/>
                              <a:gd name="T2" fmla="*/ 184 w 185"/>
                              <a:gd name="T3" fmla="*/ 129 h 130"/>
                              <a:gd name="T4" fmla="*/ 184 w 185"/>
                              <a:gd name="T5" fmla="*/ 0 h 130"/>
                              <a:gd name="T6" fmla="*/ 0 w 185"/>
                              <a:gd name="T7" fmla="*/ 0 h 130"/>
                              <a:gd name="T8" fmla="*/ 0 w 185"/>
                              <a:gd name="T9" fmla="*/ 129 h 130"/>
                            </a:gdLst>
                            <a:ahLst/>
                            <a:cxnLst>
                              <a:cxn ang="0">
                                <a:pos x="T0" y="T1"/>
                              </a:cxn>
                              <a:cxn ang="0">
                                <a:pos x="T2" y="T3"/>
                              </a:cxn>
                              <a:cxn ang="0">
                                <a:pos x="T4" y="T5"/>
                              </a:cxn>
                              <a:cxn ang="0">
                                <a:pos x="T6" y="T7"/>
                              </a:cxn>
                              <a:cxn ang="0">
                                <a:pos x="T8" y="T9"/>
                              </a:cxn>
                            </a:cxnLst>
                            <a:rect l="0" t="0" r="r" b="b"/>
                            <a:pathLst>
                              <a:path w="185" h="130">
                                <a:moveTo>
                                  <a:pt x="0" y="129"/>
                                </a:moveTo>
                                <a:lnTo>
                                  <a:pt x="184" y="129"/>
                                </a:lnTo>
                                <a:lnTo>
                                  <a:pt x="184" y="0"/>
                                </a:lnTo>
                                <a:lnTo>
                                  <a:pt x="0" y="0"/>
                                </a:lnTo>
                                <a:lnTo>
                                  <a:pt x="0" y="129"/>
                                </a:lnTo>
                                <a:close/>
                              </a:path>
                            </a:pathLst>
                          </a:custGeom>
                          <a:noFill/>
                          <a:ln w="87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AEDE5" id="Group 193" o:spid="_x0000_s1026" style="position:absolute;margin-left:186.65pt;margin-top:597.3pt;width:9.95pt;height:7.2pt;z-index:-251650048;mso-position-horizontal-relative:page;mso-position-vertical-relative:page" coordorigin="7,7" coordsize="18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" o:allowincell="f">
                <v:shape id="Freeform 206" o:spid="_x0000_s1027" style="position:absolute;left:7;top:7;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xpcUA&#10;AADcAAAADwAAAGRycy9kb3ducmV2LnhtbESPT4vCMBTE7wt+h/AEL8ua+pelGkUKCx682Irg7dE8&#10;22LzUppsrX56IyzscZiZ3zDrbW9q0VHrKssKJuMIBHFudcWFglP28/UNwnlkjbVlUvAgB9vN4GON&#10;sbZ3PlKX+kIECLsYFZTeN7GULi/JoBvbhjh4V9sa9EG2hdQt3gPc1HIaRUtpsOKwUGJDSUn5Lf01&#10;CtKD+cwW2fk5Sw7zyXzWPzq8JEqNhv1uBcJT7//Df+29VjCNlvA+E46A3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DGlxQAAANwAAAAPAAAAAAAAAAAAAAAAAJgCAABkcnMv&#10;ZG93bnJldi54bWxQSwUGAAAAAAQABAD1AAAAigMAAAAA&#10;" path="m,129r184,l184,,,,,129xe" stroked="f">
                  <v:path arrowok="t" o:connecttype="custom" o:connectlocs="0,129;184,129;184,0;0,0;0,129" o:connectangles="0,0,0,0,0"/>
                </v:shape>
                <v:shape id="Freeform 207" o:spid="_x0000_s1028" style="position:absolute;left:7;top:7;width:185;height:130;visibility:visible;mso-wrap-style:square;v-text-anchor:top" coordsize="18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6osUA&#10;AADcAAAADwAAAGRycy9kb3ducmV2LnhtbESPW2sCMRSE3wv9D+EIvtVELV62RhGLtCAIruLz6eZ0&#10;d+nmZNmke/n3TaHQx2FmvmE2u95WoqXGl441TCcKBHHmTMm5htv1+LQC4QOywcoxaRjIw277+LDB&#10;xLiOL9SmIRcRwj5BDUUIdSKlzwqy6CeuJo7ep2sshiibXJoGuwi3lZwptZAWS44LBdZ0KCj7Sr+t&#10;hv3za1t/pOvT+bBkdX87Dl2YD1qPR/3+BUSgPvyH/9rvRsNMLeH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fqixQAAANwAAAAPAAAAAAAAAAAAAAAAAJgCAABkcnMv&#10;ZG93bnJldi54bWxQSwUGAAAAAAQABAD1AAAAigMAAAAA&#10;" path="m,129r184,l184,,,,,129xe" filled="f" strokeweight=".24197mm">
                  <v:path arrowok="t" o:connecttype="custom" o:connectlocs="0,129;184,129;184,0;0,0;0,129" o:connectangles="0,0,0,0,0"/>
                </v:shape>
                <w10:wrap anchorx="page" anchory="page"/>
              </v:group>
            </w:pict>
          </mc:Fallback>
        </mc:AlternateContent>
      </w:r>
    </w:p>
    <w:p w14:paraId="6E2F360A" w14:textId="77777777" w:rsidR="003B7C90" w:rsidRPr="003B7C90" w:rsidRDefault="003B7C90" w:rsidP="003B7C90">
      <w:pPr>
        <w:pStyle w:val="BodyText"/>
        <w:kinsoku w:val="0"/>
        <w:overflowPunct w:val="0"/>
        <w:spacing w:before="0"/>
        <w:ind w:left="0"/>
        <w:rPr>
          <w:rFonts w:ascii="Times New Roman" w:hAnsi="Times New Roman" w:cs="Times New Roman"/>
          <w:lang w:val="en-US"/>
        </w:rPr>
      </w:pPr>
    </w:p>
    <w:p w14:paraId="2439106D" w14:textId="77777777" w:rsidR="003B7C90" w:rsidRPr="003B7C90" w:rsidRDefault="003B7C90" w:rsidP="003B7C90">
      <w:pPr>
        <w:pStyle w:val="BodyText"/>
        <w:kinsoku w:val="0"/>
        <w:overflowPunct w:val="0"/>
        <w:spacing w:before="3"/>
        <w:ind w:left="0"/>
        <w:rPr>
          <w:rFonts w:ascii="Times New Roman" w:hAnsi="Times New Roman" w:cs="Times New Roman"/>
          <w:sz w:val="27"/>
          <w:szCs w:val="27"/>
          <w:lang w:val="en-US"/>
        </w:rPr>
      </w:pPr>
    </w:p>
    <w:tbl>
      <w:tblPr>
        <w:tblW w:w="0" w:type="auto"/>
        <w:tblInd w:w="119" w:type="dxa"/>
        <w:tblLayout w:type="fixed"/>
        <w:tblCellMar>
          <w:left w:w="0" w:type="dxa"/>
          <w:right w:w="0" w:type="dxa"/>
        </w:tblCellMar>
        <w:tblLook w:val="04A0" w:firstRow="1" w:lastRow="0" w:firstColumn="1" w:lastColumn="0" w:noHBand="0" w:noVBand="1"/>
      </w:tblPr>
      <w:tblGrid>
        <w:gridCol w:w="1952"/>
        <w:gridCol w:w="7048"/>
      </w:tblGrid>
      <w:tr w:rsidR="003B7C90" w14:paraId="3158F5AE" w14:textId="77777777" w:rsidTr="003B7C90">
        <w:trPr>
          <w:trHeight w:hRule="exact" w:val="1510"/>
        </w:trPr>
        <w:tc>
          <w:tcPr>
            <w:tcW w:w="1952" w:type="dxa"/>
            <w:tcBorders>
              <w:top w:val="single" w:sz="6" w:space="0" w:color="000000"/>
              <w:left w:val="single" w:sz="6" w:space="0" w:color="000000"/>
              <w:bottom w:val="single" w:sz="4" w:space="0" w:color="000000"/>
              <w:right w:val="single" w:sz="4" w:space="0" w:color="000000"/>
            </w:tcBorders>
          </w:tcPr>
          <w:p w14:paraId="3C37FAA4" w14:textId="77777777" w:rsidR="003B7C90" w:rsidRPr="003B7C90" w:rsidRDefault="003B7C90">
            <w:pPr>
              <w:pStyle w:val="TableParagraph"/>
              <w:kinsoku w:val="0"/>
              <w:overflowPunct w:val="0"/>
              <w:spacing w:line="256" w:lineRule="auto"/>
              <w:rPr>
                <w:sz w:val="20"/>
                <w:szCs w:val="20"/>
                <w:lang w:val="en-US"/>
              </w:rPr>
            </w:pPr>
          </w:p>
          <w:p w14:paraId="4A9745A3" w14:textId="77777777" w:rsidR="003B7C90" w:rsidRPr="003B7C90" w:rsidRDefault="003B7C90">
            <w:pPr>
              <w:pStyle w:val="TableParagraph"/>
              <w:kinsoku w:val="0"/>
              <w:overflowPunct w:val="0"/>
              <w:spacing w:before="11" w:line="256" w:lineRule="auto"/>
              <w:rPr>
                <w:sz w:val="27"/>
                <w:szCs w:val="27"/>
                <w:lang w:val="en-US"/>
              </w:rPr>
            </w:pPr>
          </w:p>
          <w:p w14:paraId="285752D0" w14:textId="77777777" w:rsidR="003B7C90" w:rsidRPr="003B7C90" w:rsidRDefault="003B7C90">
            <w:pPr>
              <w:pStyle w:val="TableParagraph"/>
              <w:kinsoku w:val="0"/>
              <w:overflowPunct w:val="0"/>
              <w:spacing w:line="256" w:lineRule="auto"/>
              <w:ind w:left="214" w:right="679"/>
              <w:rPr>
                <w:lang w:val="en-US"/>
              </w:rPr>
            </w:pPr>
            <w:r w:rsidRPr="003B7C90">
              <w:rPr>
                <w:rFonts w:ascii="Arial" w:hAnsi="Arial" w:cs="Arial"/>
                <w:b/>
                <w:bCs/>
                <w:spacing w:val="-1"/>
                <w:sz w:val="20"/>
                <w:szCs w:val="20"/>
                <w:lang w:val="en-US"/>
              </w:rPr>
              <w:t>MATERIALS and METHODS</w:t>
            </w:r>
          </w:p>
        </w:tc>
        <w:tc>
          <w:tcPr>
            <w:tcW w:w="7048" w:type="dxa"/>
            <w:tcBorders>
              <w:top w:val="single" w:sz="6" w:space="0" w:color="000000"/>
              <w:left w:val="single" w:sz="4" w:space="0" w:color="000000"/>
              <w:bottom w:val="single" w:sz="4" w:space="0" w:color="000000"/>
              <w:right w:val="single" w:sz="6" w:space="0" w:color="000000"/>
            </w:tcBorders>
          </w:tcPr>
          <w:p w14:paraId="3910ABD0" w14:textId="77777777" w:rsidR="003B7C90" w:rsidRPr="003B7C90" w:rsidRDefault="003B7C90">
            <w:pPr>
              <w:pStyle w:val="TableParagraph"/>
              <w:kinsoku w:val="0"/>
              <w:overflowPunct w:val="0"/>
              <w:spacing w:before="5" w:line="256" w:lineRule="auto"/>
              <w:rPr>
                <w:sz w:val="16"/>
                <w:szCs w:val="16"/>
                <w:lang w:val="en-US"/>
              </w:rPr>
            </w:pPr>
          </w:p>
          <w:p w14:paraId="4F9C1185" w14:textId="30A3C62C" w:rsidR="003B7C90" w:rsidRPr="003B7C90" w:rsidRDefault="003B7C90">
            <w:pPr>
              <w:pStyle w:val="TableParagraph"/>
              <w:kinsoku w:val="0"/>
              <w:overflowPunct w:val="0"/>
              <w:spacing w:line="256" w:lineRule="auto"/>
              <w:ind w:left="63"/>
              <w:rPr>
                <w:lang w:val="en-US"/>
              </w:rPr>
            </w:pPr>
            <w:r w:rsidRPr="003B7C90">
              <w:rPr>
                <w:rFonts w:ascii="Arial" w:hAnsi="Arial" w:cs="Arial"/>
                <w:spacing w:val="-1"/>
                <w:sz w:val="18"/>
                <w:szCs w:val="18"/>
                <w:lang w:val="en-US"/>
              </w:rPr>
              <w:t xml:space="preserve">Please write down your opinions in compliance with the Thesis Evaluation </w:t>
            </w:r>
            <w:proofErr w:type="spellStart"/>
            <w:r w:rsidRPr="003B7C90">
              <w:rPr>
                <w:rFonts w:ascii="Arial" w:hAnsi="Arial" w:cs="Arial"/>
                <w:spacing w:val="-1"/>
                <w:sz w:val="18"/>
                <w:szCs w:val="18"/>
                <w:lang w:val="en-US"/>
              </w:rPr>
              <w:t>Critera</w:t>
            </w:r>
            <w:proofErr w:type="spellEnd"/>
            <w:r w:rsidRPr="003B7C90">
              <w:rPr>
                <w:rFonts w:ascii="Arial" w:hAnsi="Arial" w:cs="Arial"/>
                <w:spacing w:val="-1"/>
                <w:sz w:val="18"/>
                <w:szCs w:val="18"/>
                <w:lang w:val="en-US"/>
              </w:rPr>
              <w:t>:</w:t>
            </w:r>
          </w:p>
        </w:tc>
      </w:tr>
      <w:tr w:rsidR="003B7C90" w14:paraId="24BEFF41" w14:textId="77777777" w:rsidTr="003B7C90">
        <w:trPr>
          <w:trHeight w:hRule="exact" w:val="1280"/>
        </w:trPr>
        <w:tc>
          <w:tcPr>
            <w:tcW w:w="1952" w:type="dxa"/>
            <w:tcBorders>
              <w:top w:val="single" w:sz="4" w:space="0" w:color="000000"/>
              <w:left w:val="single" w:sz="6" w:space="0" w:color="000000"/>
              <w:bottom w:val="single" w:sz="4" w:space="0" w:color="000000"/>
              <w:right w:val="single" w:sz="4" w:space="0" w:color="000000"/>
            </w:tcBorders>
          </w:tcPr>
          <w:p w14:paraId="3CD5F04C" w14:textId="77777777" w:rsidR="003B7C90" w:rsidRPr="003B7C90" w:rsidRDefault="003B7C90">
            <w:pPr>
              <w:pStyle w:val="TableParagraph"/>
              <w:kinsoku w:val="0"/>
              <w:overflowPunct w:val="0"/>
              <w:spacing w:line="256" w:lineRule="auto"/>
              <w:rPr>
                <w:sz w:val="20"/>
                <w:szCs w:val="20"/>
                <w:lang w:val="en-US"/>
              </w:rPr>
            </w:pPr>
          </w:p>
          <w:p w14:paraId="76707683" w14:textId="77777777" w:rsidR="003B7C90" w:rsidRPr="003B7C90" w:rsidRDefault="003B7C90">
            <w:pPr>
              <w:pStyle w:val="TableParagraph"/>
              <w:kinsoku w:val="0"/>
              <w:overflowPunct w:val="0"/>
              <w:spacing w:before="7" w:line="256" w:lineRule="auto"/>
              <w:rPr>
                <w:lang w:val="en-US"/>
              </w:rPr>
            </w:pPr>
          </w:p>
          <w:p w14:paraId="537F76CD" w14:textId="77777777" w:rsidR="003B7C90" w:rsidRPr="003B7C90" w:rsidRDefault="003B7C90">
            <w:pPr>
              <w:pStyle w:val="TableParagraph"/>
              <w:kinsoku w:val="0"/>
              <w:overflowPunct w:val="0"/>
              <w:spacing w:line="256" w:lineRule="auto"/>
              <w:ind w:left="214"/>
              <w:rPr>
                <w:lang w:val="en-US"/>
              </w:rPr>
            </w:pPr>
            <w:r w:rsidRPr="003B7C90">
              <w:rPr>
                <w:rFonts w:ascii="Arial" w:hAnsi="Arial" w:cs="Arial"/>
                <w:b/>
                <w:bCs/>
                <w:spacing w:val="-1"/>
                <w:sz w:val="20"/>
                <w:szCs w:val="20"/>
                <w:lang w:val="en-US"/>
              </w:rPr>
              <w:t>RESULTS</w:t>
            </w:r>
          </w:p>
        </w:tc>
        <w:tc>
          <w:tcPr>
            <w:tcW w:w="7048" w:type="dxa"/>
            <w:tcBorders>
              <w:top w:val="single" w:sz="4" w:space="0" w:color="000000"/>
              <w:left w:val="single" w:sz="4" w:space="0" w:color="000000"/>
              <w:bottom w:val="single" w:sz="4" w:space="0" w:color="000000"/>
              <w:right w:val="single" w:sz="6" w:space="0" w:color="000000"/>
            </w:tcBorders>
            <w:hideMark/>
          </w:tcPr>
          <w:p w14:paraId="5BFD7003" w14:textId="15F6655F" w:rsidR="003B7C90" w:rsidRPr="003B7C90" w:rsidRDefault="003B7C90">
            <w:pPr>
              <w:pStyle w:val="TableParagraph"/>
              <w:kinsoku w:val="0"/>
              <w:overflowPunct w:val="0"/>
              <w:spacing w:before="116" w:line="256" w:lineRule="auto"/>
              <w:ind w:left="63"/>
              <w:rPr>
                <w:lang w:val="en-US"/>
              </w:rPr>
            </w:pPr>
            <w:r w:rsidRPr="003B7C90">
              <w:rPr>
                <w:rFonts w:ascii="Arial" w:hAnsi="Arial" w:cs="Arial"/>
                <w:spacing w:val="-1"/>
                <w:sz w:val="18"/>
                <w:szCs w:val="18"/>
                <w:lang w:val="en-US"/>
              </w:rPr>
              <w:t xml:space="preserve">Please write down your opinions in compliance with the Thesis Evaluation </w:t>
            </w:r>
            <w:proofErr w:type="spellStart"/>
            <w:r w:rsidRPr="003B7C90">
              <w:rPr>
                <w:rFonts w:ascii="Arial" w:hAnsi="Arial" w:cs="Arial"/>
                <w:spacing w:val="-1"/>
                <w:sz w:val="18"/>
                <w:szCs w:val="18"/>
                <w:lang w:val="en-US"/>
              </w:rPr>
              <w:t>Critera</w:t>
            </w:r>
            <w:proofErr w:type="spellEnd"/>
            <w:r w:rsidRPr="003B7C90">
              <w:rPr>
                <w:rFonts w:ascii="Arial" w:hAnsi="Arial" w:cs="Arial"/>
                <w:spacing w:val="-1"/>
                <w:sz w:val="18"/>
                <w:szCs w:val="18"/>
                <w:lang w:val="en-US"/>
              </w:rPr>
              <w:t>:</w:t>
            </w:r>
          </w:p>
        </w:tc>
      </w:tr>
      <w:tr w:rsidR="003B7C90" w14:paraId="4010FF71" w14:textId="77777777" w:rsidTr="003B7C90">
        <w:trPr>
          <w:trHeight w:hRule="exact" w:val="1279"/>
        </w:trPr>
        <w:tc>
          <w:tcPr>
            <w:tcW w:w="1952" w:type="dxa"/>
            <w:tcBorders>
              <w:top w:val="single" w:sz="4" w:space="0" w:color="000000"/>
              <w:left w:val="single" w:sz="6" w:space="0" w:color="000000"/>
              <w:bottom w:val="single" w:sz="4" w:space="0" w:color="000000"/>
              <w:right w:val="single" w:sz="4" w:space="0" w:color="000000"/>
            </w:tcBorders>
          </w:tcPr>
          <w:p w14:paraId="4E532420" w14:textId="77777777" w:rsidR="003B7C90" w:rsidRPr="003B7C90" w:rsidRDefault="003B7C90">
            <w:pPr>
              <w:pStyle w:val="TableParagraph"/>
              <w:kinsoku w:val="0"/>
              <w:overflowPunct w:val="0"/>
              <w:spacing w:line="256" w:lineRule="auto"/>
              <w:rPr>
                <w:sz w:val="20"/>
                <w:szCs w:val="20"/>
                <w:lang w:val="en-US"/>
              </w:rPr>
            </w:pPr>
          </w:p>
          <w:p w14:paraId="669DAC59" w14:textId="77777777" w:rsidR="003B7C90" w:rsidRPr="003B7C90" w:rsidRDefault="003B7C90">
            <w:pPr>
              <w:pStyle w:val="TableParagraph"/>
              <w:kinsoku w:val="0"/>
              <w:overflowPunct w:val="0"/>
              <w:spacing w:before="9" w:line="256" w:lineRule="auto"/>
              <w:rPr>
                <w:lang w:val="en-US"/>
              </w:rPr>
            </w:pPr>
          </w:p>
          <w:p w14:paraId="49E9D289" w14:textId="77777777" w:rsidR="003B7C90" w:rsidRPr="003B7C90" w:rsidRDefault="003B7C90">
            <w:pPr>
              <w:pStyle w:val="TableParagraph"/>
              <w:kinsoku w:val="0"/>
              <w:overflowPunct w:val="0"/>
              <w:spacing w:line="256" w:lineRule="auto"/>
              <w:ind w:left="214"/>
              <w:rPr>
                <w:lang w:val="en-US"/>
              </w:rPr>
            </w:pPr>
            <w:r w:rsidRPr="003B7C90">
              <w:rPr>
                <w:rFonts w:ascii="Arial" w:hAnsi="Arial" w:cs="Arial"/>
                <w:b/>
                <w:bCs/>
                <w:sz w:val="20"/>
                <w:szCs w:val="20"/>
                <w:lang w:val="en-US"/>
              </w:rPr>
              <w:t>DISCUSSION</w:t>
            </w:r>
          </w:p>
        </w:tc>
        <w:tc>
          <w:tcPr>
            <w:tcW w:w="7048" w:type="dxa"/>
            <w:tcBorders>
              <w:top w:val="single" w:sz="4" w:space="0" w:color="000000"/>
              <w:left w:val="single" w:sz="4" w:space="0" w:color="000000"/>
              <w:bottom w:val="single" w:sz="4" w:space="0" w:color="000000"/>
              <w:right w:val="single" w:sz="6" w:space="0" w:color="000000"/>
            </w:tcBorders>
            <w:hideMark/>
          </w:tcPr>
          <w:p w14:paraId="2A3EA371" w14:textId="289BA9C1" w:rsidR="003B7C90" w:rsidRPr="003B7C90" w:rsidRDefault="003B7C90">
            <w:pPr>
              <w:pStyle w:val="TableParagraph"/>
              <w:kinsoku w:val="0"/>
              <w:overflowPunct w:val="0"/>
              <w:spacing w:before="116" w:line="256" w:lineRule="auto"/>
              <w:ind w:left="63"/>
              <w:rPr>
                <w:lang w:val="en-US"/>
              </w:rPr>
            </w:pPr>
            <w:r w:rsidRPr="003B7C90">
              <w:rPr>
                <w:rFonts w:ascii="Arial" w:hAnsi="Arial" w:cs="Arial"/>
                <w:spacing w:val="-1"/>
                <w:sz w:val="18"/>
                <w:szCs w:val="18"/>
                <w:lang w:val="en-US"/>
              </w:rPr>
              <w:t xml:space="preserve">Please write down your opinions in compliance with the Thesis Evaluation </w:t>
            </w:r>
            <w:proofErr w:type="spellStart"/>
            <w:r w:rsidRPr="003B7C90">
              <w:rPr>
                <w:rFonts w:ascii="Arial" w:hAnsi="Arial" w:cs="Arial"/>
                <w:spacing w:val="-1"/>
                <w:sz w:val="18"/>
                <w:szCs w:val="18"/>
                <w:lang w:val="en-US"/>
              </w:rPr>
              <w:t>Critera</w:t>
            </w:r>
            <w:proofErr w:type="spellEnd"/>
            <w:r w:rsidRPr="003B7C90">
              <w:rPr>
                <w:rFonts w:ascii="Arial" w:hAnsi="Arial" w:cs="Arial"/>
                <w:spacing w:val="-1"/>
                <w:sz w:val="18"/>
                <w:szCs w:val="18"/>
                <w:lang w:val="en-US"/>
              </w:rPr>
              <w:t>:</w:t>
            </w:r>
          </w:p>
        </w:tc>
      </w:tr>
      <w:tr w:rsidR="003B7C90" w14:paraId="479C7963" w14:textId="77777777" w:rsidTr="003B7C90">
        <w:trPr>
          <w:trHeight w:hRule="exact" w:val="1558"/>
        </w:trPr>
        <w:tc>
          <w:tcPr>
            <w:tcW w:w="1952" w:type="dxa"/>
            <w:tcBorders>
              <w:top w:val="single" w:sz="4" w:space="0" w:color="000000"/>
              <w:left w:val="single" w:sz="6" w:space="0" w:color="000000"/>
              <w:bottom w:val="single" w:sz="4" w:space="0" w:color="000000"/>
              <w:right w:val="single" w:sz="4" w:space="0" w:color="000000"/>
            </w:tcBorders>
          </w:tcPr>
          <w:p w14:paraId="67246046" w14:textId="77777777" w:rsidR="003B7C90" w:rsidRPr="003B7C90" w:rsidRDefault="003B7C90">
            <w:pPr>
              <w:pStyle w:val="TableParagraph"/>
              <w:kinsoku w:val="0"/>
              <w:overflowPunct w:val="0"/>
              <w:spacing w:before="11" w:line="256" w:lineRule="auto"/>
              <w:rPr>
                <w:sz w:val="19"/>
                <w:szCs w:val="19"/>
                <w:lang w:val="en-US"/>
              </w:rPr>
            </w:pPr>
          </w:p>
          <w:p w14:paraId="798E4F8B" w14:textId="77777777" w:rsidR="003B7C90" w:rsidRPr="003B7C90" w:rsidRDefault="003B7C90">
            <w:pPr>
              <w:pStyle w:val="TableParagraph"/>
              <w:kinsoku w:val="0"/>
              <w:overflowPunct w:val="0"/>
              <w:spacing w:line="256" w:lineRule="auto"/>
              <w:ind w:left="214" w:right="680"/>
              <w:rPr>
                <w:lang w:val="en-US"/>
              </w:rPr>
            </w:pPr>
            <w:r w:rsidRPr="003B7C90">
              <w:rPr>
                <w:rFonts w:ascii="Arial" w:hAnsi="Arial" w:cs="Arial"/>
                <w:b/>
                <w:bCs/>
                <w:spacing w:val="-1"/>
                <w:sz w:val="20"/>
                <w:szCs w:val="20"/>
                <w:lang w:val="en-US"/>
              </w:rPr>
              <w:t>CONCLUSION and FUTURE DIRECTIONS</w:t>
            </w:r>
          </w:p>
        </w:tc>
        <w:tc>
          <w:tcPr>
            <w:tcW w:w="7048" w:type="dxa"/>
            <w:tcBorders>
              <w:top w:val="single" w:sz="4" w:space="0" w:color="000000"/>
              <w:left w:val="single" w:sz="4" w:space="0" w:color="000000"/>
              <w:bottom w:val="single" w:sz="4" w:space="0" w:color="000000"/>
              <w:right w:val="single" w:sz="6" w:space="0" w:color="000000"/>
            </w:tcBorders>
          </w:tcPr>
          <w:p w14:paraId="638E79D6" w14:textId="5BE93310" w:rsidR="003B7C90" w:rsidRPr="003B7C90" w:rsidRDefault="003B7C90">
            <w:pPr>
              <w:pStyle w:val="TableParagraph"/>
              <w:kinsoku w:val="0"/>
              <w:overflowPunct w:val="0"/>
              <w:spacing w:before="116" w:line="256" w:lineRule="auto"/>
              <w:ind w:left="63" w:right="164"/>
              <w:rPr>
                <w:rFonts w:ascii="Arial" w:hAnsi="Arial" w:cs="Arial"/>
                <w:sz w:val="20"/>
                <w:szCs w:val="20"/>
                <w:lang w:val="en-US"/>
              </w:rPr>
            </w:pPr>
            <w:r>
              <w:rPr>
                <w:rFonts w:ascii="Arial" w:hAnsi="Arial" w:cs="Arial"/>
                <w:sz w:val="20"/>
                <w:szCs w:val="20"/>
                <w:lang w:val="en-US"/>
              </w:rPr>
              <w:t>Are the</w:t>
            </w:r>
            <w:r w:rsidRPr="003B7C90">
              <w:rPr>
                <w:rFonts w:ascii="Arial" w:hAnsi="Arial" w:cs="Arial"/>
                <w:sz w:val="20"/>
                <w:szCs w:val="20"/>
                <w:lang w:val="en-US"/>
              </w:rPr>
              <w:t xml:space="preserve"> results clearly defined and correlated with the hypothesis and</w:t>
            </w:r>
            <w:r>
              <w:rPr>
                <w:rFonts w:ascii="Arial" w:hAnsi="Arial" w:cs="Arial"/>
                <w:sz w:val="20"/>
                <w:szCs w:val="20"/>
                <w:lang w:val="en-US"/>
              </w:rPr>
              <w:t xml:space="preserve"> the</w:t>
            </w:r>
            <w:r w:rsidRPr="003B7C90">
              <w:rPr>
                <w:rFonts w:ascii="Arial" w:hAnsi="Arial" w:cs="Arial"/>
                <w:sz w:val="20"/>
                <w:szCs w:val="20"/>
                <w:lang w:val="en-US"/>
              </w:rPr>
              <w:t xml:space="preserve"> research questions?</w:t>
            </w:r>
          </w:p>
          <w:p w14:paraId="6BE4E7C6" w14:textId="77777777" w:rsidR="003B7C90" w:rsidRPr="003B7C90" w:rsidRDefault="003B7C90">
            <w:pPr>
              <w:pStyle w:val="TableParagraph"/>
              <w:kinsoku w:val="0"/>
              <w:overflowPunct w:val="0"/>
              <w:spacing w:before="116" w:line="256" w:lineRule="auto"/>
              <w:ind w:left="63" w:right="164"/>
              <w:rPr>
                <w:lang w:val="en-US"/>
              </w:rPr>
            </w:pPr>
          </w:p>
        </w:tc>
      </w:tr>
      <w:tr w:rsidR="003B7C90" w14:paraId="7C65025E" w14:textId="77777777" w:rsidTr="003B7C90">
        <w:trPr>
          <w:trHeight w:hRule="exact" w:val="711"/>
        </w:trPr>
        <w:tc>
          <w:tcPr>
            <w:tcW w:w="1952" w:type="dxa"/>
            <w:tcBorders>
              <w:top w:val="single" w:sz="4" w:space="0" w:color="000000"/>
              <w:left w:val="single" w:sz="6" w:space="0" w:color="000000"/>
              <w:bottom w:val="single" w:sz="4" w:space="0" w:color="000000"/>
              <w:right w:val="single" w:sz="4" w:space="0" w:color="000000"/>
            </w:tcBorders>
          </w:tcPr>
          <w:p w14:paraId="58E99884" w14:textId="77777777" w:rsidR="003B7C90" w:rsidRPr="003B7C90" w:rsidRDefault="003B7C90">
            <w:pPr>
              <w:pStyle w:val="TableParagraph"/>
              <w:kinsoku w:val="0"/>
              <w:overflowPunct w:val="0"/>
              <w:spacing w:before="11" w:line="256" w:lineRule="auto"/>
              <w:rPr>
                <w:sz w:val="19"/>
                <w:szCs w:val="19"/>
                <w:lang w:val="en-US"/>
              </w:rPr>
            </w:pPr>
          </w:p>
          <w:p w14:paraId="148CD9B8" w14:textId="77777777" w:rsidR="003B7C90" w:rsidRPr="003B7C90" w:rsidRDefault="003B7C90">
            <w:pPr>
              <w:pStyle w:val="TableParagraph"/>
              <w:kinsoku w:val="0"/>
              <w:overflowPunct w:val="0"/>
              <w:spacing w:line="256" w:lineRule="auto"/>
              <w:ind w:left="214"/>
              <w:rPr>
                <w:lang w:val="en-US"/>
              </w:rPr>
            </w:pPr>
            <w:r w:rsidRPr="003B7C90">
              <w:rPr>
                <w:rFonts w:ascii="Arial" w:hAnsi="Arial" w:cs="Arial"/>
                <w:b/>
                <w:bCs/>
                <w:spacing w:val="-1"/>
                <w:sz w:val="20"/>
                <w:szCs w:val="20"/>
                <w:lang w:val="en-US"/>
              </w:rPr>
              <w:t>REFERENCES</w:t>
            </w:r>
          </w:p>
        </w:tc>
        <w:tc>
          <w:tcPr>
            <w:tcW w:w="7048" w:type="dxa"/>
            <w:tcBorders>
              <w:top w:val="single" w:sz="4" w:space="0" w:color="000000"/>
              <w:left w:val="single" w:sz="4" w:space="0" w:color="000000"/>
              <w:bottom w:val="single" w:sz="4" w:space="0" w:color="000000"/>
              <w:right w:val="single" w:sz="6" w:space="0" w:color="000000"/>
            </w:tcBorders>
            <w:hideMark/>
          </w:tcPr>
          <w:p w14:paraId="7A89328B" w14:textId="40EF1C25" w:rsidR="003B7C90" w:rsidRPr="003B7C90" w:rsidRDefault="003B7C90">
            <w:pPr>
              <w:pStyle w:val="TableParagraph"/>
              <w:kinsoku w:val="0"/>
              <w:overflowPunct w:val="0"/>
              <w:spacing w:before="116" w:line="256" w:lineRule="auto"/>
              <w:ind w:left="63"/>
              <w:rPr>
                <w:lang w:val="en-US"/>
              </w:rPr>
            </w:pPr>
            <w:r>
              <w:rPr>
                <w:rFonts w:ascii="Arial" w:hAnsi="Arial" w:cs="Arial"/>
                <w:sz w:val="20"/>
                <w:szCs w:val="20"/>
                <w:lang w:val="en-US"/>
              </w:rPr>
              <w:t>Are</w:t>
            </w:r>
            <w:r w:rsidRPr="003B7C90">
              <w:rPr>
                <w:rFonts w:ascii="Arial" w:hAnsi="Arial" w:cs="Arial"/>
                <w:sz w:val="20"/>
                <w:szCs w:val="20"/>
                <w:lang w:val="en-US"/>
              </w:rPr>
              <w:t xml:space="preserve"> the references cited correctly</w:t>
            </w:r>
            <w:r>
              <w:rPr>
                <w:rFonts w:ascii="Arial" w:hAnsi="Arial" w:cs="Arial"/>
                <w:sz w:val="20"/>
                <w:szCs w:val="20"/>
                <w:lang w:val="en-US"/>
              </w:rPr>
              <w:t xml:space="preserve"> and adequately</w:t>
            </w:r>
            <w:r w:rsidRPr="003B7C90">
              <w:rPr>
                <w:rFonts w:ascii="Arial" w:hAnsi="Arial" w:cs="Arial"/>
                <w:sz w:val="20"/>
                <w:szCs w:val="20"/>
                <w:lang w:val="en-US"/>
              </w:rPr>
              <w:t>? Are the latest references included?</w:t>
            </w:r>
          </w:p>
        </w:tc>
      </w:tr>
      <w:tr w:rsidR="003B7C90" w14:paraId="7C31E6CD" w14:textId="77777777" w:rsidTr="003B7C90">
        <w:trPr>
          <w:trHeight w:hRule="exact" w:val="938"/>
        </w:trPr>
        <w:tc>
          <w:tcPr>
            <w:tcW w:w="1952" w:type="dxa"/>
            <w:tcBorders>
              <w:top w:val="single" w:sz="4" w:space="0" w:color="000000"/>
              <w:left w:val="single" w:sz="6" w:space="0" w:color="000000"/>
              <w:bottom w:val="single" w:sz="4" w:space="0" w:color="000000"/>
              <w:right w:val="single" w:sz="4" w:space="0" w:color="000000"/>
            </w:tcBorders>
          </w:tcPr>
          <w:p w14:paraId="4A18C45D" w14:textId="77777777" w:rsidR="003B7C90" w:rsidRPr="003B7C90" w:rsidRDefault="003B7C90">
            <w:pPr>
              <w:pStyle w:val="TableParagraph"/>
              <w:kinsoku w:val="0"/>
              <w:overflowPunct w:val="0"/>
              <w:spacing w:before="11" w:line="256" w:lineRule="auto"/>
              <w:rPr>
                <w:sz w:val="29"/>
                <w:szCs w:val="29"/>
                <w:lang w:val="en-US"/>
              </w:rPr>
            </w:pPr>
          </w:p>
          <w:p w14:paraId="3331F323" w14:textId="77777777" w:rsidR="003B7C90" w:rsidRPr="003B7C90" w:rsidRDefault="003B7C90">
            <w:pPr>
              <w:pStyle w:val="TableParagraph"/>
              <w:kinsoku w:val="0"/>
              <w:overflowPunct w:val="0"/>
              <w:spacing w:line="256" w:lineRule="auto"/>
              <w:ind w:left="214"/>
              <w:rPr>
                <w:lang w:val="en-US"/>
              </w:rPr>
            </w:pPr>
            <w:r w:rsidRPr="003B7C90">
              <w:rPr>
                <w:rFonts w:ascii="Arial" w:hAnsi="Arial" w:cs="Arial"/>
                <w:b/>
                <w:bCs/>
                <w:spacing w:val="-1"/>
                <w:sz w:val="20"/>
                <w:szCs w:val="20"/>
                <w:lang w:val="en-US"/>
              </w:rPr>
              <w:t>ADDENDA</w:t>
            </w:r>
          </w:p>
        </w:tc>
        <w:tc>
          <w:tcPr>
            <w:tcW w:w="7048" w:type="dxa"/>
            <w:tcBorders>
              <w:top w:val="single" w:sz="4" w:space="0" w:color="000000"/>
              <w:left w:val="single" w:sz="4" w:space="0" w:color="000000"/>
              <w:bottom w:val="single" w:sz="4" w:space="0" w:color="000000"/>
              <w:right w:val="single" w:sz="6" w:space="0" w:color="000000"/>
            </w:tcBorders>
            <w:hideMark/>
          </w:tcPr>
          <w:p w14:paraId="1E4946E8" w14:textId="6AEC23C6" w:rsidR="003B7C90" w:rsidRPr="003B7C90" w:rsidRDefault="003B7C90">
            <w:pPr>
              <w:pStyle w:val="TableParagraph"/>
              <w:kinsoku w:val="0"/>
              <w:overflowPunct w:val="0"/>
              <w:spacing w:before="116" w:line="256" w:lineRule="auto"/>
              <w:ind w:left="63" w:right="173"/>
              <w:rPr>
                <w:lang w:val="en-US"/>
              </w:rPr>
            </w:pPr>
            <w:r w:rsidRPr="003B7C90">
              <w:rPr>
                <w:rFonts w:ascii="Arial" w:hAnsi="Arial" w:cs="Arial"/>
                <w:spacing w:val="-1"/>
                <w:sz w:val="20"/>
                <w:szCs w:val="20"/>
                <w:lang w:val="en-US"/>
              </w:rPr>
              <w:t>A</w:t>
            </w:r>
            <w:r>
              <w:rPr>
                <w:rFonts w:ascii="Arial" w:hAnsi="Arial" w:cs="Arial"/>
                <w:spacing w:val="-1"/>
                <w:sz w:val="20"/>
                <w:szCs w:val="20"/>
                <w:lang w:val="en-US"/>
              </w:rPr>
              <w:t>re a</w:t>
            </w:r>
            <w:r w:rsidRPr="003B7C90">
              <w:rPr>
                <w:rFonts w:ascii="Arial" w:hAnsi="Arial" w:cs="Arial"/>
                <w:spacing w:val="-1"/>
                <w:sz w:val="20"/>
                <w:szCs w:val="20"/>
                <w:lang w:val="en-US"/>
              </w:rPr>
              <w:t xml:space="preserve">ny of them missing? </w:t>
            </w:r>
            <w:r>
              <w:rPr>
                <w:rFonts w:ascii="Arial" w:hAnsi="Arial" w:cs="Arial"/>
                <w:sz w:val="20"/>
                <w:szCs w:val="20"/>
                <w:lang w:val="en-US"/>
              </w:rPr>
              <w:t>F</w:t>
            </w:r>
            <w:r w:rsidRPr="003B7C90">
              <w:rPr>
                <w:rFonts w:ascii="Arial" w:hAnsi="Arial" w:cs="Arial"/>
                <w:sz w:val="20"/>
                <w:szCs w:val="20"/>
                <w:lang w:val="en-US"/>
              </w:rPr>
              <w:t>or PhD thesis an acceptance letter and manuscript</w:t>
            </w:r>
            <w:r>
              <w:rPr>
                <w:rFonts w:ascii="Arial" w:hAnsi="Arial" w:cs="Arial"/>
                <w:sz w:val="20"/>
                <w:szCs w:val="20"/>
                <w:lang w:val="en-US"/>
              </w:rPr>
              <w:t>; an</w:t>
            </w:r>
            <w:r w:rsidRPr="003B7C90">
              <w:rPr>
                <w:rFonts w:ascii="Arial" w:hAnsi="Arial" w:cs="Arial"/>
                <w:sz w:val="20"/>
                <w:szCs w:val="20"/>
                <w:lang w:val="en-US"/>
              </w:rPr>
              <w:t xml:space="preserve"> ethic approval for all of the thesis</w:t>
            </w:r>
            <w:r>
              <w:rPr>
                <w:rFonts w:ascii="Arial" w:hAnsi="Arial" w:cs="Arial"/>
                <w:sz w:val="20"/>
                <w:szCs w:val="20"/>
                <w:lang w:val="en-US"/>
              </w:rPr>
              <w:t>;</w:t>
            </w:r>
            <w:r w:rsidRPr="003B7C90">
              <w:rPr>
                <w:rFonts w:ascii="Arial" w:hAnsi="Arial" w:cs="Arial"/>
                <w:sz w:val="20"/>
                <w:szCs w:val="20"/>
                <w:lang w:val="en-US"/>
              </w:rPr>
              <w:t xml:space="preserve"> CV in </w:t>
            </w:r>
            <w:proofErr w:type="spellStart"/>
            <w:r w:rsidRPr="003B7C90">
              <w:rPr>
                <w:rFonts w:ascii="Arial" w:hAnsi="Arial" w:cs="Arial"/>
                <w:spacing w:val="-1"/>
                <w:sz w:val="20"/>
                <w:szCs w:val="20"/>
                <w:lang w:val="en-US"/>
              </w:rPr>
              <w:t>Arbis</w:t>
            </w:r>
            <w:proofErr w:type="spellEnd"/>
            <w:r w:rsidRPr="003B7C90">
              <w:rPr>
                <w:rFonts w:ascii="Arial" w:hAnsi="Arial" w:cs="Arial"/>
                <w:spacing w:val="-6"/>
                <w:sz w:val="20"/>
                <w:szCs w:val="20"/>
                <w:lang w:val="en-US"/>
              </w:rPr>
              <w:t xml:space="preserve"> </w:t>
            </w:r>
            <w:r w:rsidRPr="003B7C90">
              <w:rPr>
                <w:rFonts w:ascii="Arial" w:hAnsi="Arial" w:cs="Arial"/>
                <w:sz w:val="20"/>
                <w:szCs w:val="20"/>
                <w:lang w:val="en-US"/>
              </w:rPr>
              <w:t xml:space="preserve">format and </w:t>
            </w:r>
            <w:r>
              <w:rPr>
                <w:rFonts w:ascii="Arial" w:hAnsi="Arial" w:cs="Arial"/>
                <w:sz w:val="20"/>
                <w:szCs w:val="20"/>
                <w:lang w:val="en-US"/>
              </w:rPr>
              <w:t xml:space="preserve">a </w:t>
            </w:r>
            <w:r w:rsidRPr="003B7C90">
              <w:rPr>
                <w:rFonts w:ascii="Arial" w:hAnsi="Arial" w:cs="Arial"/>
                <w:sz w:val="20"/>
                <w:szCs w:val="20"/>
                <w:lang w:val="en-US"/>
              </w:rPr>
              <w:t>list of publications</w:t>
            </w:r>
          </w:p>
        </w:tc>
      </w:tr>
      <w:tr w:rsidR="003B7C90" w14:paraId="5DC18A09" w14:textId="77777777" w:rsidTr="003B7C90">
        <w:trPr>
          <w:trHeight w:hRule="exact" w:val="1135"/>
        </w:trPr>
        <w:tc>
          <w:tcPr>
            <w:tcW w:w="1952" w:type="dxa"/>
            <w:tcBorders>
              <w:top w:val="single" w:sz="4" w:space="0" w:color="000000"/>
              <w:left w:val="single" w:sz="6" w:space="0" w:color="000000"/>
              <w:bottom w:val="single" w:sz="4" w:space="0" w:color="000000"/>
              <w:right w:val="single" w:sz="4" w:space="0" w:color="000000"/>
            </w:tcBorders>
          </w:tcPr>
          <w:p w14:paraId="21705357" w14:textId="77777777" w:rsidR="003B7C90" w:rsidRPr="003B7C90" w:rsidRDefault="003B7C90">
            <w:pPr>
              <w:pStyle w:val="TableParagraph"/>
              <w:kinsoku w:val="0"/>
              <w:overflowPunct w:val="0"/>
              <w:spacing w:line="256" w:lineRule="auto"/>
              <w:rPr>
                <w:sz w:val="20"/>
                <w:szCs w:val="20"/>
                <w:lang w:val="en-US"/>
              </w:rPr>
            </w:pPr>
          </w:p>
          <w:p w14:paraId="6D39F6A9" w14:textId="77777777" w:rsidR="003B7C90" w:rsidRPr="003B7C90" w:rsidRDefault="003B7C90">
            <w:pPr>
              <w:pStyle w:val="TableParagraph"/>
              <w:kinsoku w:val="0"/>
              <w:overflowPunct w:val="0"/>
              <w:spacing w:line="256" w:lineRule="auto"/>
              <w:rPr>
                <w:sz w:val="20"/>
                <w:szCs w:val="20"/>
                <w:lang w:val="en-US"/>
              </w:rPr>
            </w:pPr>
          </w:p>
          <w:p w14:paraId="63B8AB3A" w14:textId="77777777" w:rsidR="003B7C90" w:rsidRPr="003B7C90" w:rsidRDefault="003B7C90">
            <w:pPr>
              <w:pStyle w:val="TableParagraph"/>
              <w:kinsoku w:val="0"/>
              <w:overflowPunct w:val="0"/>
              <w:spacing w:before="170" w:line="256" w:lineRule="auto"/>
              <w:ind w:left="214"/>
              <w:rPr>
                <w:lang w:val="en-US"/>
              </w:rPr>
            </w:pPr>
            <w:r w:rsidRPr="003B7C90">
              <w:rPr>
                <w:rFonts w:ascii="Arial" w:hAnsi="Arial" w:cs="Arial"/>
                <w:b/>
                <w:bCs/>
                <w:spacing w:val="-1"/>
                <w:sz w:val="20"/>
                <w:szCs w:val="20"/>
                <w:lang w:val="en-US"/>
              </w:rPr>
              <w:t>OTHER</w:t>
            </w:r>
          </w:p>
        </w:tc>
        <w:tc>
          <w:tcPr>
            <w:tcW w:w="7048" w:type="dxa"/>
            <w:tcBorders>
              <w:top w:val="single" w:sz="4" w:space="0" w:color="000000"/>
              <w:left w:val="single" w:sz="4" w:space="0" w:color="000000"/>
              <w:bottom w:val="single" w:sz="4" w:space="0" w:color="000000"/>
              <w:right w:val="single" w:sz="6" w:space="0" w:color="000000"/>
            </w:tcBorders>
            <w:hideMark/>
          </w:tcPr>
          <w:p w14:paraId="3E8DB766" w14:textId="77777777" w:rsidR="003B7C90" w:rsidRPr="003B7C90" w:rsidRDefault="003B7C90">
            <w:pPr>
              <w:pStyle w:val="TableParagraph"/>
              <w:kinsoku w:val="0"/>
              <w:overflowPunct w:val="0"/>
              <w:spacing w:before="118" w:line="256" w:lineRule="auto"/>
              <w:ind w:left="63"/>
              <w:rPr>
                <w:lang w:val="en-US"/>
              </w:rPr>
            </w:pPr>
            <w:r w:rsidRPr="003B7C90">
              <w:rPr>
                <w:rFonts w:ascii="Arial" w:hAnsi="Arial" w:cs="Arial"/>
                <w:spacing w:val="1"/>
                <w:sz w:val="20"/>
                <w:szCs w:val="20"/>
                <w:lang w:val="en-US"/>
              </w:rPr>
              <w:t xml:space="preserve">Please include any important points regarding to the thesis: </w:t>
            </w:r>
          </w:p>
        </w:tc>
      </w:tr>
      <w:tr w:rsidR="003B7C90" w14:paraId="297B6905" w14:textId="77777777" w:rsidTr="003B7C90">
        <w:trPr>
          <w:trHeight w:hRule="exact" w:val="2069"/>
        </w:trPr>
        <w:tc>
          <w:tcPr>
            <w:tcW w:w="1952" w:type="dxa"/>
            <w:tcBorders>
              <w:top w:val="single" w:sz="4" w:space="0" w:color="000000"/>
              <w:left w:val="single" w:sz="6" w:space="0" w:color="000000"/>
              <w:bottom w:val="single" w:sz="4" w:space="0" w:color="000000"/>
              <w:right w:val="single" w:sz="4" w:space="0" w:color="000000"/>
            </w:tcBorders>
          </w:tcPr>
          <w:p w14:paraId="64D96E22" w14:textId="77777777" w:rsidR="003B7C90" w:rsidRPr="003B7C90" w:rsidRDefault="003B7C90">
            <w:pPr>
              <w:pStyle w:val="TableParagraph"/>
              <w:kinsoku w:val="0"/>
              <w:overflowPunct w:val="0"/>
              <w:spacing w:line="256" w:lineRule="auto"/>
              <w:rPr>
                <w:sz w:val="20"/>
                <w:szCs w:val="20"/>
                <w:lang w:val="en-US"/>
              </w:rPr>
            </w:pPr>
          </w:p>
          <w:p w14:paraId="0462F9A7" w14:textId="77777777" w:rsidR="003B7C90" w:rsidRPr="003B7C90" w:rsidRDefault="003B7C90">
            <w:pPr>
              <w:pStyle w:val="TableParagraph"/>
              <w:kinsoku w:val="0"/>
              <w:overflowPunct w:val="0"/>
              <w:spacing w:line="256" w:lineRule="auto"/>
              <w:rPr>
                <w:sz w:val="20"/>
                <w:szCs w:val="20"/>
                <w:lang w:val="en-US"/>
              </w:rPr>
            </w:pPr>
          </w:p>
          <w:p w14:paraId="64103356" w14:textId="77777777" w:rsidR="003B7C90" w:rsidRPr="003B7C90" w:rsidRDefault="003B7C90">
            <w:pPr>
              <w:pStyle w:val="TableParagraph"/>
              <w:kinsoku w:val="0"/>
              <w:overflowPunct w:val="0"/>
              <w:spacing w:before="11" w:line="256" w:lineRule="auto"/>
              <w:rPr>
                <w:sz w:val="18"/>
                <w:szCs w:val="18"/>
                <w:lang w:val="en-US"/>
              </w:rPr>
            </w:pPr>
          </w:p>
          <w:p w14:paraId="5C8E68DF" w14:textId="77777777" w:rsidR="003B7C90" w:rsidRPr="003B7C90" w:rsidRDefault="003B7C90">
            <w:pPr>
              <w:pStyle w:val="TableParagraph"/>
              <w:kinsoku w:val="0"/>
              <w:overflowPunct w:val="0"/>
              <w:spacing w:line="256" w:lineRule="auto"/>
              <w:ind w:left="214" w:right="62"/>
              <w:rPr>
                <w:lang w:val="en-US"/>
              </w:rPr>
            </w:pPr>
            <w:r w:rsidRPr="003B7C90">
              <w:rPr>
                <w:rFonts w:ascii="Arial" w:hAnsi="Arial" w:cs="Arial"/>
                <w:b/>
                <w:bCs/>
                <w:sz w:val="20"/>
                <w:szCs w:val="20"/>
                <w:lang w:val="en-US"/>
              </w:rPr>
              <w:t>JURY EVALUTION RESULT</w:t>
            </w:r>
          </w:p>
        </w:tc>
        <w:tc>
          <w:tcPr>
            <w:tcW w:w="7048" w:type="dxa"/>
            <w:tcBorders>
              <w:top w:val="single" w:sz="4" w:space="0" w:color="000000"/>
              <w:left w:val="single" w:sz="4" w:space="0" w:color="000000"/>
              <w:bottom w:val="single" w:sz="4" w:space="0" w:color="000000"/>
              <w:right w:val="single" w:sz="6" w:space="0" w:color="000000"/>
            </w:tcBorders>
            <w:hideMark/>
          </w:tcPr>
          <w:p w14:paraId="5E5A0BCD" w14:textId="00255713" w:rsidR="003B7C90" w:rsidRPr="003B7C90" w:rsidRDefault="003B7C90">
            <w:pPr>
              <w:pStyle w:val="TableParagraph"/>
              <w:kinsoku w:val="0"/>
              <w:overflowPunct w:val="0"/>
              <w:spacing w:before="1" w:line="256" w:lineRule="auto"/>
              <w:ind w:left="63" w:right="688"/>
              <w:rPr>
                <w:rFonts w:ascii="Arial" w:hAnsi="Arial" w:cs="Arial"/>
                <w:sz w:val="20"/>
                <w:szCs w:val="20"/>
                <w:lang w:val="en-US"/>
              </w:rPr>
            </w:pPr>
            <w:r w:rsidRPr="003B7C90">
              <w:rPr>
                <w:rFonts w:ascii="Arial" w:hAnsi="Arial" w:cs="Arial"/>
                <w:b/>
                <w:bCs/>
                <w:sz w:val="20"/>
                <w:szCs w:val="20"/>
                <w:lang w:val="en-US"/>
              </w:rPr>
              <w:t xml:space="preserve">In compliance with the </w:t>
            </w:r>
            <w:proofErr w:type="spellStart"/>
            <w:r w:rsidRPr="003B7C90">
              <w:rPr>
                <w:rFonts w:ascii="Arial" w:hAnsi="Arial" w:cs="Arial"/>
                <w:b/>
                <w:bCs/>
                <w:sz w:val="20"/>
                <w:szCs w:val="20"/>
                <w:lang w:val="en-US"/>
              </w:rPr>
              <w:t>Dokuz</w:t>
            </w:r>
            <w:proofErr w:type="spellEnd"/>
            <w:r w:rsidRPr="003B7C90">
              <w:rPr>
                <w:rFonts w:ascii="Arial" w:hAnsi="Arial" w:cs="Arial"/>
                <w:b/>
                <w:bCs/>
                <w:spacing w:val="-7"/>
                <w:sz w:val="20"/>
                <w:szCs w:val="20"/>
                <w:lang w:val="en-US"/>
              </w:rPr>
              <w:t xml:space="preserve"> </w:t>
            </w:r>
            <w:proofErr w:type="spellStart"/>
            <w:r w:rsidRPr="003B7C90">
              <w:rPr>
                <w:rFonts w:ascii="Arial" w:hAnsi="Arial" w:cs="Arial"/>
                <w:b/>
                <w:bCs/>
                <w:sz w:val="20"/>
                <w:szCs w:val="20"/>
                <w:lang w:val="en-US"/>
              </w:rPr>
              <w:t>Eylül</w:t>
            </w:r>
            <w:proofErr w:type="spellEnd"/>
            <w:r w:rsidRPr="003B7C90">
              <w:rPr>
                <w:rFonts w:ascii="Arial" w:hAnsi="Arial" w:cs="Arial"/>
                <w:b/>
                <w:bCs/>
                <w:spacing w:val="-8"/>
                <w:sz w:val="20"/>
                <w:szCs w:val="20"/>
                <w:lang w:val="en-US"/>
              </w:rPr>
              <w:t xml:space="preserve"> </w:t>
            </w:r>
            <w:r w:rsidRPr="003B7C90">
              <w:rPr>
                <w:rFonts w:ascii="Arial" w:hAnsi="Arial" w:cs="Arial"/>
                <w:b/>
                <w:bCs/>
                <w:sz w:val="20"/>
                <w:szCs w:val="20"/>
                <w:lang w:val="en-US"/>
              </w:rPr>
              <w:t>University</w:t>
            </w:r>
            <w:r w:rsidRPr="003B7C90">
              <w:rPr>
                <w:rFonts w:ascii="Arial" w:hAnsi="Arial" w:cs="Arial"/>
                <w:b/>
                <w:bCs/>
                <w:spacing w:val="-9"/>
                <w:sz w:val="20"/>
                <w:szCs w:val="20"/>
                <w:lang w:val="en-US"/>
              </w:rPr>
              <w:t xml:space="preserve"> </w:t>
            </w:r>
            <w:r w:rsidRPr="003B7C90">
              <w:rPr>
                <w:rFonts w:ascii="Arial" w:hAnsi="Arial" w:cs="Arial"/>
                <w:b/>
                <w:bCs/>
                <w:sz w:val="20"/>
                <w:szCs w:val="20"/>
                <w:lang w:val="en-US"/>
              </w:rPr>
              <w:t xml:space="preserve">Graduate </w:t>
            </w:r>
            <w:r w:rsidRPr="003B7C90">
              <w:rPr>
                <w:rFonts w:ascii="Arial" w:hAnsi="Arial" w:cs="Arial"/>
                <w:b/>
                <w:bCs/>
                <w:spacing w:val="-1"/>
                <w:sz w:val="20"/>
                <w:szCs w:val="20"/>
                <w:lang w:val="en-US"/>
              </w:rPr>
              <w:t>Education</w:t>
            </w:r>
            <w:r w:rsidRPr="003B7C90">
              <w:rPr>
                <w:rFonts w:ascii="Arial" w:hAnsi="Arial" w:cs="Arial"/>
                <w:b/>
                <w:bCs/>
                <w:spacing w:val="13"/>
                <w:sz w:val="20"/>
                <w:szCs w:val="20"/>
                <w:lang w:val="en-US"/>
              </w:rPr>
              <w:t xml:space="preserve"> </w:t>
            </w:r>
            <w:r w:rsidRPr="003B7C90">
              <w:rPr>
                <w:b/>
                <w:bCs/>
                <w:sz w:val="32"/>
                <w:szCs w:val="32"/>
                <w:lang w:val="en-US"/>
              </w:rPr>
              <w:t>and</w:t>
            </w:r>
            <w:r w:rsidRPr="003B7C90">
              <w:rPr>
                <w:b/>
                <w:bCs/>
                <w:spacing w:val="-8"/>
                <w:sz w:val="32"/>
                <w:szCs w:val="32"/>
                <w:lang w:val="en-US"/>
              </w:rPr>
              <w:t xml:space="preserve"> </w:t>
            </w:r>
            <w:r w:rsidRPr="003B7C90">
              <w:rPr>
                <w:rFonts w:ascii="Arial" w:hAnsi="Arial" w:cs="Arial"/>
                <w:b/>
                <w:bCs/>
                <w:spacing w:val="-1"/>
                <w:sz w:val="20"/>
                <w:szCs w:val="20"/>
                <w:lang w:val="en-US"/>
              </w:rPr>
              <w:t>Examination</w:t>
            </w:r>
            <w:r w:rsidRPr="003B7C90">
              <w:rPr>
                <w:rFonts w:ascii="Arial" w:hAnsi="Arial" w:cs="Arial"/>
                <w:b/>
                <w:bCs/>
                <w:spacing w:val="-3"/>
                <w:sz w:val="20"/>
                <w:szCs w:val="20"/>
                <w:lang w:val="en-US"/>
              </w:rPr>
              <w:t xml:space="preserve"> </w:t>
            </w:r>
            <w:r w:rsidRPr="003B7C90">
              <w:rPr>
                <w:rFonts w:ascii="Arial" w:hAnsi="Arial" w:cs="Arial"/>
                <w:b/>
                <w:bCs/>
                <w:sz w:val="20"/>
                <w:szCs w:val="20"/>
                <w:lang w:val="en-US"/>
              </w:rPr>
              <w:t>regulations</w:t>
            </w:r>
            <w:r w:rsidRPr="003B7C90">
              <w:rPr>
                <w:rFonts w:ascii="Arial" w:hAnsi="Arial" w:cs="Arial"/>
                <w:b/>
                <w:bCs/>
                <w:spacing w:val="-8"/>
                <w:sz w:val="20"/>
                <w:szCs w:val="20"/>
                <w:lang w:val="en-US"/>
              </w:rPr>
              <w:t xml:space="preserve">, </w:t>
            </w:r>
            <w:r>
              <w:rPr>
                <w:rFonts w:ascii="Arial" w:hAnsi="Arial" w:cs="Arial"/>
                <w:b/>
                <w:bCs/>
                <w:sz w:val="20"/>
                <w:szCs w:val="20"/>
                <w:lang w:val="en-US"/>
              </w:rPr>
              <w:t>t</w:t>
            </w:r>
            <w:r w:rsidRPr="003B7C90">
              <w:rPr>
                <w:rFonts w:ascii="Arial" w:hAnsi="Arial" w:cs="Arial"/>
                <w:b/>
                <w:bCs/>
                <w:sz w:val="20"/>
                <w:szCs w:val="20"/>
                <w:lang w:val="en-US"/>
              </w:rPr>
              <w:t xml:space="preserve">his thesis </w:t>
            </w:r>
            <w:r>
              <w:rPr>
                <w:rFonts w:ascii="Arial" w:hAnsi="Arial" w:cs="Arial"/>
                <w:b/>
                <w:bCs/>
                <w:sz w:val="20"/>
                <w:szCs w:val="20"/>
                <w:lang w:val="en-US"/>
              </w:rPr>
              <w:t>(</w:t>
            </w:r>
            <w:r w:rsidRPr="003B7C90">
              <w:rPr>
                <w:rFonts w:ascii="Arial" w:hAnsi="Arial" w:cs="Arial"/>
                <w:b/>
                <w:bCs/>
                <w:sz w:val="20"/>
                <w:szCs w:val="20"/>
                <w:lang w:val="en-US"/>
              </w:rPr>
              <w:t>evaluated by myself</w:t>
            </w:r>
            <w:r>
              <w:rPr>
                <w:rFonts w:ascii="Arial" w:hAnsi="Arial" w:cs="Arial"/>
                <w:b/>
                <w:bCs/>
                <w:sz w:val="20"/>
                <w:szCs w:val="20"/>
                <w:lang w:val="en-US"/>
              </w:rPr>
              <w:t>)</w:t>
            </w:r>
            <w:r w:rsidRPr="003B7C90">
              <w:rPr>
                <w:rFonts w:ascii="Arial" w:hAnsi="Arial" w:cs="Arial"/>
                <w:b/>
                <w:bCs/>
                <w:sz w:val="20"/>
                <w:szCs w:val="20"/>
                <w:lang w:val="en-US"/>
              </w:rPr>
              <w:t xml:space="preserve"> is:</w:t>
            </w:r>
          </w:p>
          <w:p w14:paraId="3F839AAE" w14:textId="77777777" w:rsidR="003B7C90" w:rsidRPr="003B7C90" w:rsidRDefault="003B7C90">
            <w:pPr>
              <w:pStyle w:val="TableParagraph"/>
              <w:kinsoku w:val="0"/>
              <w:overflowPunct w:val="0"/>
              <w:spacing w:before="119" w:line="256" w:lineRule="auto"/>
              <w:rPr>
                <w:rFonts w:ascii="Arial" w:hAnsi="Arial" w:cs="Arial"/>
                <w:spacing w:val="-1"/>
                <w:sz w:val="18"/>
                <w:szCs w:val="18"/>
                <w:lang w:val="en-US"/>
              </w:rPr>
            </w:pPr>
            <w:r w:rsidRPr="003B7C90">
              <w:rPr>
                <w:rFonts w:ascii="Arial" w:hAnsi="Arial" w:cs="Arial"/>
                <w:spacing w:val="-1"/>
                <w:sz w:val="18"/>
                <w:szCs w:val="18"/>
                <w:lang w:val="en-US"/>
              </w:rPr>
              <w:t xml:space="preserve">              Accepted.</w:t>
            </w:r>
          </w:p>
          <w:p w14:paraId="36D1CB92" w14:textId="77777777" w:rsidR="003B7C90" w:rsidRPr="003B7C90" w:rsidRDefault="003B7C90">
            <w:pPr>
              <w:pStyle w:val="TableParagraph"/>
              <w:kinsoku w:val="0"/>
              <w:overflowPunct w:val="0"/>
              <w:spacing w:before="62" w:line="307" w:lineRule="auto"/>
              <w:ind w:left="685" w:right="2737"/>
              <w:rPr>
                <w:lang w:val="en-US"/>
              </w:rPr>
            </w:pPr>
            <w:r w:rsidRPr="003B7C90">
              <w:rPr>
                <w:rFonts w:ascii="Arial" w:hAnsi="Arial" w:cs="Arial"/>
                <w:sz w:val="18"/>
                <w:szCs w:val="18"/>
                <w:lang w:val="en-US"/>
              </w:rPr>
              <w:t>It shou</w:t>
            </w:r>
            <w:r>
              <w:rPr>
                <w:rFonts w:ascii="Arial" w:hAnsi="Arial" w:cs="Arial"/>
                <w:sz w:val="18"/>
                <w:szCs w:val="18"/>
                <w:lang w:val="en-US"/>
              </w:rPr>
              <w:t>l</w:t>
            </w:r>
            <w:r w:rsidRPr="003B7C90">
              <w:rPr>
                <w:rFonts w:ascii="Arial" w:hAnsi="Arial" w:cs="Arial"/>
                <w:sz w:val="18"/>
                <w:szCs w:val="18"/>
                <w:lang w:val="en-US"/>
              </w:rPr>
              <w:t>d be given extra time for corrections</w:t>
            </w:r>
            <w:r w:rsidRPr="003B7C90">
              <w:rPr>
                <w:rFonts w:ascii="Arial" w:hAnsi="Arial" w:cs="Arial"/>
                <w:spacing w:val="-1"/>
                <w:sz w:val="18"/>
                <w:szCs w:val="18"/>
                <w:lang w:val="en-US"/>
              </w:rPr>
              <w:t>.</w:t>
            </w:r>
            <w:r w:rsidRPr="003B7C90">
              <w:rPr>
                <w:rFonts w:ascii="Arial" w:hAnsi="Arial" w:cs="Arial"/>
                <w:spacing w:val="29"/>
                <w:sz w:val="18"/>
                <w:szCs w:val="18"/>
                <w:lang w:val="en-US"/>
              </w:rPr>
              <w:t xml:space="preserve"> </w:t>
            </w:r>
            <w:r w:rsidRPr="003B7C90">
              <w:rPr>
                <w:rFonts w:ascii="Arial" w:hAnsi="Arial" w:cs="Arial"/>
                <w:sz w:val="18"/>
                <w:szCs w:val="18"/>
                <w:lang w:val="en-US"/>
              </w:rPr>
              <w:t>Rejected</w:t>
            </w:r>
            <w:r w:rsidRPr="003B7C90">
              <w:rPr>
                <w:rFonts w:ascii="Arial" w:hAnsi="Arial" w:cs="Arial"/>
                <w:spacing w:val="-1"/>
                <w:sz w:val="18"/>
                <w:szCs w:val="18"/>
                <w:lang w:val="en-US"/>
              </w:rPr>
              <w:t>.</w:t>
            </w:r>
          </w:p>
        </w:tc>
      </w:tr>
      <w:tr w:rsidR="003B7C90" w14:paraId="1D6F0C71" w14:textId="77777777" w:rsidTr="003B7C90">
        <w:trPr>
          <w:trHeight w:val="2626"/>
        </w:trPr>
        <w:tc>
          <w:tcPr>
            <w:tcW w:w="9000" w:type="dxa"/>
            <w:gridSpan w:val="2"/>
            <w:tcBorders>
              <w:top w:val="single" w:sz="4" w:space="0" w:color="000000"/>
              <w:left w:val="single" w:sz="6" w:space="0" w:color="000000"/>
              <w:bottom w:val="single" w:sz="6" w:space="0" w:color="000000"/>
              <w:right w:val="single" w:sz="6" w:space="0" w:color="000000"/>
            </w:tcBorders>
          </w:tcPr>
          <w:p w14:paraId="7E78BB81" w14:textId="77777777" w:rsidR="003B7C90" w:rsidRPr="003B7C90" w:rsidRDefault="003B7C90">
            <w:pPr>
              <w:pStyle w:val="TableParagraph"/>
              <w:kinsoku w:val="0"/>
              <w:overflowPunct w:val="0"/>
              <w:spacing w:before="114" w:line="256" w:lineRule="auto"/>
              <w:ind w:left="214"/>
              <w:jc w:val="both"/>
              <w:rPr>
                <w:rFonts w:ascii="Arial" w:hAnsi="Arial" w:cs="Arial"/>
                <w:sz w:val="20"/>
                <w:szCs w:val="20"/>
                <w:lang w:val="en-US"/>
              </w:rPr>
            </w:pPr>
            <w:r w:rsidRPr="003B7C90">
              <w:rPr>
                <w:rFonts w:ascii="Arial" w:hAnsi="Arial" w:cs="Arial"/>
                <w:b/>
                <w:bCs/>
                <w:sz w:val="20"/>
                <w:szCs w:val="20"/>
                <w:lang w:val="en-US"/>
              </w:rPr>
              <w:t>JURY MEMBER’S</w:t>
            </w:r>
          </w:p>
          <w:p w14:paraId="78BE4A22" w14:textId="77777777" w:rsidR="003B7C90" w:rsidRPr="003B7C90" w:rsidRDefault="003B7C90">
            <w:pPr>
              <w:pStyle w:val="TableParagraph"/>
              <w:kinsoku w:val="0"/>
              <w:overflowPunct w:val="0"/>
              <w:spacing w:before="10" w:line="256" w:lineRule="auto"/>
              <w:rPr>
                <w:sz w:val="19"/>
                <w:szCs w:val="19"/>
                <w:lang w:val="en-US"/>
              </w:rPr>
            </w:pPr>
          </w:p>
          <w:p w14:paraId="372EE760" w14:textId="77777777" w:rsidR="003B7C90" w:rsidRPr="003B7C90" w:rsidRDefault="003B7C90">
            <w:pPr>
              <w:pStyle w:val="TableParagraph"/>
              <w:tabs>
                <w:tab w:val="left" w:pos="2485"/>
                <w:tab w:val="left" w:pos="3768"/>
                <w:tab w:val="left" w:pos="8656"/>
              </w:tabs>
              <w:kinsoku w:val="0"/>
              <w:overflowPunct w:val="0"/>
              <w:spacing w:line="480" w:lineRule="auto"/>
              <w:ind w:left="214" w:right="271"/>
              <w:jc w:val="both"/>
              <w:rPr>
                <w:lang w:val="en-US"/>
              </w:rPr>
            </w:pPr>
            <w:r w:rsidRPr="003B7C90">
              <w:rPr>
                <w:rFonts w:ascii="Arial" w:hAnsi="Arial" w:cs="Arial"/>
                <w:b/>
                <w:bCs/>
                <w:spacing w:val="-1"/>
                <w:sz w:val="20"/>
                <w:szCs w:val="20"/>
                <w:lang w:val="en-US"/>
              </w:rPr>
              <w:t>Name-Surname</w:t>
            </w:r>
            <w:r w:rsidRPr="003B7C90">
              <w:rPr>
                <w:rFonts w:ascii="Arial" w:hAnsi="Arial" w:cs="Arial"/>
                <w:b/>
                <w:bCs/>
                <w:sz w:val="20"/>
                <w:szCs w:val="20"/>
                <w:lang w:val="en-US"/>
              </w:rPr>
              <w:tab/>
              <w:t xml:space="preserve">: </w:t>
            </w:r>
            <w:r w:rsidRPr="003B7C90">
              <w:rPr>
                <w:rFonts w:ascii="Arial" w:hAnsi="Arial" w:cs="Arial"/>
                <w:b/>
                <w:bCs/>
                <w:w w:val="99"/>
                <w:sz w:val="20"/>
                <w:szCs w:val="20"/>
                <w:u w:val="single"/>
                <w:lang w:val="en-US"/>
              </w:rPr>
              <w:t xml:space="preserve"> </w:t>
            </w:r>
            <w:r w:rsidRPr="003B7C90">
              <w:rPr>
                <w:rFonts w:ascii="Arial" w:hAnsi="Arial" w:cs="Arial"/>
                <w:b/>
                <w:bCs/>
                <w:sz w:val="20"/>
                <w:szCs w:val="20"/>
                <w:u w:val="single"/>
                <w:lang w:val="en-US"/>
              </w:rPr>
              <w:tab/>
            </w:r>
            <w:r w:rsidRPr="003B7C90">
              <w:rPr>
                <w:rFonts w:ascii="Arial" w:hAnsi="Arial" w:cs="Arial"/>
                <w:b/>
                <w:bCs/>
                <w:sz w:val="20"/>
                <w:szCs w:val="20"/>
                <w:u w:val="single"/>
                <w:lang w:val="en-US"/>
              </w:rPr>
              <w:tab/>
            </w:r>
            <w:r w:rsidRPr="003B7C90">
              <w:rPr>
                <w:rFonts w:ascii="Arial" w:hAnsi="Arial" w:cs="Arial"/>
                <w:b/>
                <w:bCs/>
                <w:spacing w:val="22"/>
                <w:sz w:val="20"/>
                <w:szCs w:val="20"/>
                <w:lang w:val="en-US"/>
              </w:rPr>
              <w:t xml:space="preserve"> </w:t>
            </w:r>
            <w:r w:rsidRPr="003B7C90">
              <w:rPr>
                <w:rFonts w:ascii="Arial" w:hAnsi="Arial" w:cs="Arial"/>
                <w:b/>
                <w:bCs/>
                <w:w w:val="95"/>
                <w:sz w:val="20"/>
                <w:szCs w:val="20"/>
                <w:lang w:val="en-US"/>
              </w:rPr>
              <w:t>Department</w:t>
            </w:r>
            <w:r w:rsidRPr="003B7C90">
              <w:rPr>
                <w:rFonts w:ascii="Arial" w:hAnsi="Arial" w:cs="Arial"/>
                <w:b/>
                <w:bCs/>
                <w:sz w:val="20"/>
                <w:szCs w:val="20"/>
                <w:lang w:val="en-US"/>
              </w:rPr>
              <w:t xml:space="preserve">                    </w:t>
            </w:r>
            <w:r w:rsidRPr="003B7C90">
              <w:rPr>
                <w:rFonts w:ascii="Arial" w:hAnsi="Arial" w:cs="Arial"/>
                <w:b/>
                <w:bCs/>
                <w:spacing w:val="46"/>
                <w:sz w:val="20"/>
                <w:szCs w:val="20"/>
                <w:lang w:val="en-US"/>
              </w:rPr>
              <w:t xml:space="preserve"> </w:t>
            </w:r>
            <w:r w:rsidRPr="003B7C90">
              <w:rPr>
                <w:rFonts w:ascii="Arial" w:hAnsi="Arial" w:cs="Arial"/>
                <w:b/>
                <w:bCs/>
                <w:sz w:val="20"/>
                <w:szCs w:val="20"/>
                <w:lang w:val="en-US"/>
              </w:rPr>
              <w:t xml:space="preserve">: </w:t>
            </w:r>
            <w:r w:rsidRPr="003B7C90">
              <w:rPr>
                <w:rFonts w:ascii="Arial" w:hAnsi="Arial" w:cs="Arial"/>
                <w:b/>
                <w:bCs/>
                <w:w w:val="99"/>
                <w:sz w:val="20"/>
                <w:szCs w:val="20"/>
                <w:u w:val="single"/>
                <w:lang w:val="en-US"/>
              </w:rPr>
              <w:t xml:space="preserve"> </w:t>
            </w:r>
            <w:r w:rsidRPr="003B7C90">
              <w:rPr>
                <w:rFonts w:ascii="Arial" w:hAnsi="Arial" w:cs="Arial"/>
                <w:b/>
                <w:bCs/>
                <w:sz w:val="20"/>
                <w:szCs w:val="20"/>
                <w:u w:val="single"/>
                <w:lang w:val="en-US"/>
              </w:rPr>
              <w:tab/>
            </w:r>
            <w:r w:rsidRPr="003B7C90">
              <w:rPr>
                <w:rFonts w:ascii="Arial" w:hAnsi="Arial" w:cs="Arial"/>
                <w:b/>
                <w:bCs/>
                <w:sz w:val="20"/>
                <w:szCs w:val="20"/>
                <w:u w:val="single"/>
                <w:lang w:val="en-US"/>
              </w:rPr>
              <w:tab/>
            </w:r>
            <w:r w:rsidRPr="003B7C90">
              <w:rPr>
                <w:rFonts w:ascii="Arial" w:hAnsi="Arial" w:cs="Arial"/>
                <w:b/>
                <w:bCs/>
                <w:spacing w:val="24"/>
                <w:sz w:val="20"/>
                <w:szCs w:val="20"/>
                <w:lang w:val="en-US"/>
              </w:rPr>
              <w:t xml:space="preserve"> </w:t>
            </w:r>
            <w:r w:rsidRPr="003B7C90">
              <w:rPr>
                <w:rFonts w:ascii="Arial" w:hAnsi="Arial" w:cs="Arial"/>
                <w:b/>
                <w:bCs/>
                <w:w w:val="95"/>
                <w:sz w:val="20"/>
                <w:szCs w:val="20"/>
                <w:lang w:val="en-US"/>
              </w:rPr>
              <w:t xml:space="preserve">University/Institute         </w:t>
            </w:r>
            <w:r w:rsidRPr="003B7C90">
              <w:rPr>
                <w:rFonts w:ascii="Arial" w:hAnsi="Arial" w:cs="Arial"/>
                <w:b/>
                <w:bCs/>
                <w:spacing w:val="47"/>
                <w:w w:val="95"/>
                <w:sz w:val="20"/>
                <w:szCs w:val="20"/>
                <w:lang w:val="en-US"/>
              </w:rPr>
              <w:t xml:space="preserve"> </w:t>
            </w:r>
            <w:r w:rsidRPr="003B7C90">
              <w:rPr>
                <w:rFonts w:ascii="Arial" w:hAnsi="Arial" w:cs="Arial"/>
                <w:b/>
                <w:bCs/>
                <w:sz w:val="20"/>
                <w:szCs w:val="20"/>
                <w:lang w:val="en-US"/>
              </w:rPr>
              <w:t>:</w:t>
            </w:r>
            <w:r w:rsidRPr="003B7C90">
              <w:rPr>
                <w:rFonts w:ascii="Arial" w:hAnsi="Arial" w:cs="Arial"/>
                <w:b/>
                <w:bCs/>
                <w:w w:val="99"/>
                <w:sz w:val="20"/>
                <w:szCs w:val="20"/>
                <w:u w:val="single"/>
                <w:lang w:val="en-US"/>
              </w:rPr>
              <w:t xml:space="preserve"> </w:t>
            </w:r>
            <w:r w:rsidRPr="003B7C90">
              <w:rPr>
                <w:rFonts w:ascii="Arial" w:hAnsi="Arial" w:cs="Arial"/>
                <w:b/>
                <w:bCs/>
                <w:sz w:val="20"/>
                <w:szCs w:val="20"/>
                <w:u w:val="single"/>
                <w:lang w:val="en-US"/>
              </w:rPr>
              <w:tab/>
            </w:r>
            <w:r w:rsidRPr="003B7C90">
              <w:rPr>
                <w:rFonts w:ascii="Arial" w:hAnsi="Arial" w:cs="Arial"/>
                <w:b/>
                <w:bCs/>
                <w:sz w:val="20"/>
                <w:szCs w:val="20"/>
                <w:u w:val="single"/>
                <w:lang w:val="en-US"/>
              </w:rPr>
              <w:tab/>
            </w:r>
            <w:r w:rsidRPr="003B7C90">
              <w:rPr>
                <w:rFonts w:ascii="Arial" w:hAnsi="Arial" w:cs="Arial"/>
                <w:b/>
                <w:bCs/>
                <w:w w:val="98"/>
                <w:sz w:val="20"/>
                <w:szCs w:val="20"/>
                <w:u w:val="single"/>
                <w:lang w:val="en-US"/>
              </w:rPr>
              <w:t xml:space="preserve"> </w:t>
            </w:r>
            <w:r w:rsidRPr="003B7C90">
              <w:rPr>
                <w:rFonts w:ascii="Arial" w:hAnsi="Arial" w:cs="Arial"/>
                <w:b/>
                <w:bCs/>
                <w:spacing w:val="21"/>
                <w:sz w:val="20"/>
                <w:szCs w:val="20"/>
                <w:lang w:val="en-US"/>
              </w:rPr>
              <w:t xml:space="preserve"> </w:t>
            </w:r>
            <w:r w:rsidRPr="003B7C90">
              <w:rPr>
                <w:rFonts w:ascii="Arial" w:hAnsi="Arial" w:cs="Arial"/>
                <w:b/>
                <w:bCs/>
                <w:w w:val="95"/>
                <w:sz w:val="20"/>
                <w:szCs w:val="20"/>
                <w:lang w:val="en-US"/>
              </w:rPr>
              <w:t xml:space="preserve">Date: </w:t>
            </w:r>
            <w:r w:rsidRPr="003B7C90">
              <w:rPr>
                <w:rFonts w:ascii="Arial" w:hAnsi="Arial" w:cs="Arial"/>
                <w:b/>
                <w:bCs/>
                <w:w w:val="95"/>
                <w:sz w:val="20"/>
                <w:szCs w:val="20"/>
                <w:lang w:val="en-US"/>
              </w:rPr>
              <w:tab/>
            </w:r>
            <w:r w:rsidRPr="003B7C90">
              <w:rPr>
                <w:rFonts w:ascii="Arial" w:hAnsi="Arial" w:cs="Arial"/>
                <w:b/>
                <w:bCs/>
                <w:w w:val="95"/>
                <w:sz w:val="20"/>
                <w:szCs w:val="20"/>
                <w:lang w:val="en-US"/>
              </w:rPr>
              <w:tab/>
            </w:r>
            <w:r w:rsidRPr="003B7C90">
              <w:rPr>
                <w:rFonts w:ascii="Arial" w:hAnsi="Arial" w:cs="Arial"/>
                <w:b/>
                <w:bCs/>
                <w:sz w:val="20"/>
                <w:szCs w:val="20"/>
                <w:lang w:val="en-US"/>
              </w:rPr>
              <w:t>Signature:</w:t>
            </w:r>
          </w:p>
        </w:tc>
      </w:tr>
    </w:tbl>
    <w:p w14:paraId="483D183A" w14:textId="77777777" w:rsidR="003B7C90" w:rsidRPr="003B7C90" w:rsidRDefault="003B7C90" w:rsidP="003B7C90">
      <w:pPr>
        <w:rPr>
          <w:lang w:val="en-US"/>
        </w:rPr>
      </w:pPr>
    </w:p>
    <w:p w14:paraId="6AD7465B" w14:textId="77777777" w:rsidR="003B7C90" w:rsidRDefault="003B7C90" w:rsidP="003B7C90">
      <w:pPr>
        <w:pStyle w:val="BodyText"/>
        <w:kinsoku w:val="0"/>
        <w:overflowPunct w:val="0"/>
        <w:spacing w:before="118"/>
        <w:ind w:right="148"/>
        <w:jc w:val="both"/>
        <w:rPr>
          <w:spacing w:val="-1"/>
          <w:lang w:val="en-US"/>
        </w:rPr>
      </w:pPr>
    </w:p>
    <w:p w14:paraId="5FB2F05E" w14:textId="77777777" w:rsidR="003B7C90" w:rsidRDefault="003B7C90" w:rsidP="003B7C90">
      <w:pPr>
        <w:pStyle w:val="BodyText"/>
        <w:kinsoku w:val="0"/>
        <w:overflowPunct w:val="0"/>
        <w:spacing w:before="118"/>
        <w:ind w:right="148"/>
        <w:jc w:val="both"/>
        <w:rPr>
          <w:spacing w:val="-1"/>
          <w:lang w:val="en-US"/>
        </w:rPr>
      </w:pPr>
    </w:p>
    <w:p w14:paraId="6EBC21C9" w14:textId="77777777" w:rsidR="003B7C90" w:rsidRDefault="003B7C90" w:rsidP="003B7C90">
      <w:pPr>
        <w:pStyle w:val="BodyText"/>
        <w:kinsoku w:val="0"/>
        <w:overflowPunct w:val="0"/>
        <w:spacing w:before="118"/>
        <w:ind w:right="148"/>
        <w:jc w:val="both"/>
        <w:rPr>
          <w:spacing w:val="-1"/>
          <w:lang w:val="en-US"/>
        </w:rPr>
      </w:pPr>
    </w:p>
    <w:p w14:paraId="4018D854" w14:textId="77777777" w:rsidR="00560D1B" w:rsidRPr="00416942" w:rsidRDefault="00560D1B" w:rsidP="003B7C90">
      <w:pPr>
        <w:pStyle w:val="BodyText"/>
        <w:tabs>
          <w:tab w:val="left" w:pos="5125"/>
        </w:tabs>
        <w:kinsoku w:val="0"/>
        <w:overflowPunct w:val="0"/>
        <w:spacing w:before="51"/>
        <w:ind w:left="2293"/>
        <w:rPr>
          <w:spacing w:val="-1"/>
          <w:lang w:val="en-US"/>
        </w:rPr>
      </w:pPr>
    </w:p>
    <w:sectPr w:rsidR="00560D1B" w:rsidRPr="00416942" w:rsidSect="003B7C90">
      <w:pgSz w:w="11910" w:h="16850"/>
      <w:pgMar w:top="1080" w:right="1380" w:bottom="940" w:left="1680" w:header="0" w:footer="739" w:gutter="0"/>
      <w:cols w:space="708" w:equalWidth="0">
        <w:col w:w="88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746E" w14:textId="77777777" w:rsidR="00706949" w:rsidRDefault="00706949">
      <w:r>
        <w:separator/>
      </w:r>
    </w:p>
  </w:endnote>
  <w:endnote w:type="continuationSeparator" w:id="0">
    <w:p w14:paraId="7C8FDCB0" w14:textId="77777777" w:rsidR="00706949" w:rsidRDefault="0070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BF9E" w14:textId="77777777" w:rsidR="00487187" w:rsidRDefault="00487187">
    <w:pPr>
      <w:pStyle w:val="BodyText"/>
      <w:kinsoku w:val="0"/>
      <w:overflowPunct w:val="0"/>
      <w:spacing w:before="0" w:line="14" w:lineRule="auto"/>
      <w:ind w:left="0"/>
      <w:rPr>
        <w:rFonts w:ascii="Times New Roman" w:hAnsi="Times New Roman" w:cs="Times New Roman"/>
      </w:rPr>
    </w:pPr>
    <w:r>
      <w:rPr>
        <w:noProof/>
        <w:lang w:val="en-US" w:eastAsia="ja-JP"/>
      </w:rPr>
      <mc:AlternateContent>
        <mc:Choice Requires="wps">
          <w:drawing>
            <wp:anchor distT="0" distB="0" distL="114300" distR="114300" simplePos="0" relativeHeight="251659264" behindDoc="1" locked="0" layoutInCell="0" allowOverlap="1" wp14:anchorId="2DC9820F" wp14:editId="268F5191">
              <wp:simplePos x="0" y="0"/>
              <wp:positionH relativeFrom="page">
                <wp:posOffset>3769995</wp:posOffset>
              </wp:positionH>
              <wp:positionV relativeFrom="page">
                <wp:posOffset>10072370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4FEEC" w14:textId="77777777" w:rsidR="00487187" w:rsidRDefault="00487187">
                          <w:pPr>
                            <w:pStyle w:val="BodyText"/>
                            <w:kinsoku w:val="0"/>
                            <w:overflowPunct w:val="0"/>
                            <w:spacing w:before="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272E5C">
                            <w:rPr>
                              <w:rFonts w:ascii="Times New Roman" w:hAnsi="Times New Roman" w:cs="Times New Roman"/>
                              <w:noProof/>
                              <w:sz w:val="24"/>
                              <w:szCs w:val="24"/>
                            </w:rPr>
                            <w:t>41</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9820F" id="_x0000_t202" coordsize="21600,21600" o:spt="202" path="m,l,21600r21600,l21600,xe">
              <v:stroke joinstyle="miter"/>
              <v:path gradientshapeok="t" o:connecttype="rect"/>
            </v:shapetype>
            <v:shape id="Text Box 1" o:spid="_x0000_s1212" type="#_x0000_t202" style="position:absolute;margin-left:296.85pt;margin-top:793.1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" o:allowincell="f" filled="f" stroked="f">
              <v:textbox inset="0,0,0,0">
                <w:txbxContent>
                  <w:p w14:paraId="0C24FEEC" w14:textId="77777777" w:rsidR="00487187" w:rsidRDefault="00487187">
                    <w:pPr>
                      <w:pStyle w:val="BodyText"/>
                      <w:kinsoku w:val="0"/>
                      <w:overflowPunct w:val="0"/>
                      <w:spacing w:before="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272E5C">
                      <w:rPr>
                        <w:rFonts w:ascii="Times New Roman" w:hAnsi="Times New Roman" w:cs="Times New Roman"/>
                        <w:noProof/>
                        <w:sz w:val="24"/>
                        <w:szCs w:val="24"/>
                      </w:rPr>
                      <w:t>41</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5ECCC" w14:textId="77777777" w:rsidR="00706949" w:rsidRDefault="00706949">
      <w:r>
        <w:separator/>
      </w:r>
    </w:p>
  </w:footnote>
  <w:footnote w:type="continuationSeparator" w:id="0">
    <w:p w14:paraId="6FD6958F" w14:textId="77777777" w:rsidR="00706949" w:rsidRDefault="0070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1" w:hanging="363"/>
      </w:pPr>
      <w:rPr>
        <w:rFonts w:ascii="Symbol" w:hAnsi="Symbol"/>
        <w:b w:val="0"/>
        <w:w w:val="99"/>
        <w:sz w:val="20"/>
      </w:rPr>
    </w:lvl>
    <w:lvl w:ilvl="1">
      <w:numFmt w:val="bullet"/>
      <w:lvlText w:val="•"/>
      <w:lvlJc w:val="left"/>
      <w:pPr>
        <w:ind w:left="1707" w:hanging="363"/>
      </w:pPr>
    </w:lvl>
    <w:lvl w:ilvl="2">
      <w:numFmt w:val="bullet"/>
      <w:lvlText w:val="•"/>
      <w:lvlJc w:val="left"/>
      <w:pPr>
        <w:ind w:left="2582" w:hanging="363"/>
      </w:pPr>
    </w:lvl>
    <w:lvl w:ilvl="3">
      <w:numFmt w:val="bullet"/>
      <w:lvlText w:val="•"/>
      <w:lvlJc w:val="left"/>
      <w:pPr>
        <w:ind w:left="3458" w:hanging="363"/>
      </w:pPr>
    </w:lvl>
    <w:lvl w:ilvl="4">
      <w:numFmt w:val="bullet"/>
      <w:lvlText w:val="•"/>
      <w:lvlJc w:val="left"/>
      <w:pPr>
        <w:ind w:left="4333" w:hanging="363"/>
      </w:pPr>
    </w:lvl>
    <w:lvl w:ilvl="5">
      <w:numFmt w:val="bullet"/>
      <w:lvlText w:val="•"/>
      <w:lvlJc w:val="left"/>
      <w:pPr>
        <w:ind w:left="5209" w:hanging="363"/>
      </w:pPr>
    </w:lvl>
    <w:lvl w:ilvl="6">
      <w:numFmt w:val="bullet"/>
      <w:lvlText w:val="•"/>
      <w:lvlJc w:val="left"/>
      <w:pPr>
        <w:ind w:left="6084" w:hanging="363"/>
      </w:pPr>
    </w:lvl>
    <w:lvl w:ilvl="7">
      <w:numFmt w:val="bullet"/>
      <w:lvlText w:val="•"/>
      <w:lvlJc w:val="left"/>
      <w:pPr>
        <w:ind w:left="6959" w:hanging="363"/>
      </w:pPr>
    </w:lvl>
    <w:lvl w:ilvl="8">
      <w:numFmt w:val="bullet"/>
      <w:lvlText w:val="•"/>
      <w:lvlJc w:val="left"/>
      <w:pPr>
        <w:ind w:left="7835" w:hanging="363"/>
      </w:pPr>
    </w:lvl>
  </w:abstractNum>
  <w:abstractNum w:abstractNumId="1" w15:restartNumberingAfterBreak="0">
    <w:nsid w:val="00000403"/>
    <w:multiLevelType w:val="multilevel"/>
    <w:tmpl w:val="00000886"/>
    <w:lvl w:ilvl="0">
      <w:start w:val="1"/>
      <w:numFmt w:val="decimal"/>
      <w:lvlText w:val="%1."/>
      <w:lvlJc w:val="left"/>
      <w:pPr>
        <w:ind w:left="338" w:hanging="248"/>
      </w:pPr>
      <w:rPr>
        <w:rFonts w:ascii="Tahoma" w:hAnsi="Tahoma" w:cs="Tahoma"/>
        <w:b/>
        <w:bCs/>
        <w:color w:val="333333"/>
        <w:w w:val="99"/>
        <w:sz w:val="20"/>
        <w:szCs w:val="20"/>
      </w:rPr>
    </w:lvl>
    <w:lvl w:ilvl="1">
      <w:start w:val="1"/>
      <w:numFmt w:val="decimal"/>
      <w:lvlText w:val="%1.%2."/>
      <w:lvlJc w:val="left"/>
      <w:pPr>
        <w:ind w:left="1035" w:hanging="495"/>
      </w:pPr>
      <w:rPr>
        <w:rFonts w:ascii="Tahoma" w:hAnsi="Tahoma" w:cs="Tahoma"/>
        <w:b/>
        <w:bCs/>
        <w:w w:val="99"/>
        <w:sz w:val="20"/>
        <w:szCs w:val="20"/>
      </w:rPr>
    </w:lvl>
    <w:lvl w:ilvl="2">
      <w:numFmt w:val="bullet"/>
      <w:lvlText w:val="•"/>
      <w:lvlJc w:val="left"/>
      <w:pPr>
        <w:ind w:left="1930" w:hanging="495"/>
      </w:pPr>
    </w:lvl>
    <w:lvl w:ilvl="3">
      <w:numFmt w:val="bullet"/>
      <w:lvlText w:val="•"/>
      <w:lvlJc w:val="left"/>
      <w:pPr>
        <w:ind w:left="2887" w:hanging="495"/>
      </w:pPr>
    </w:lvl>
    <w:lvl w:ilvl="4">
      <w:numFmt w:val="bullet"/>
      <w:lvlText w:val="•"/>
      <w:lvlJc w:val="left"/>
      <w:pPr>
        <w:ind w:left="3844" w:hanging="495"/>
      </w:pPr>
    </w:lvl>
    <w:lvl w:ilvl="5">
      <w:numFmt w:val="bullet"/>
      <w:lvlText w:val="•"/>
      <w:lvlJc w:val="left"/>
      <w:pPr>
        <w:ind w:left="4801" w:hanging="495"/>
      </w:pPr>
    </w:lvl>
    <w:lvl w:ilvl="6">
      <w:numFmt w:val="bullet"/>
      <w:lvlText w:val="•"/>
      <w:lvlJc w:val="left"/>
      <w:pPr>
        <w:ind w:left="5758" w:hanging="495"/>
      </w:pPr>
    </w:lvl>
    <w:lvl w:ilvl="7">
      <w:numFmt w:val="bullet"/>
      <w:lvlText w:val="•"/>
      <w:lvlJc w:val="left"/>
      <w:pPr>
        <w:ind w:left="6715" w:hanging="495"/>
      </w:pPr>
    </w:lvl>
    <w:lvl w:ilvl="8">
      <w:numFmt w:val="bullet"/>
      <w:lvlText w:val="•"/>
      <w:lvlJc w:val="left"/>
      <w:pPr>
        <w:ind w:left="7672" w:hanging="495"/>
      </w:pPr>
    </w:lvl>
  </w:abstractNum>
  <w:abstractNum w:abstractNumId="2" w15:restartNumberingAfterBreak="0">
    <w:nsid w:val="00000404"/>
    <w:multiLevelType w:val="multilevel"/>
    <w:tmpl w:val="00000887"/>
    <w:lvl w:ilvl="0">
      <w:numFmt w:val="bullet"/>
      <w:lvlText w:val=""/>
      <w:lvlJc w:val="left"/>
      <w:pPr>
        <w:ind w:left="298" w:hanging="180"/>
      </w:pPr>
      <w:rPr>
        <w:rFonts w:ascii="Symbol" w:hAnsi="Symbol"/>
        <w:b w:val="0"/>
        <w:color w:val="333333"/>
        <w:w w:val="99"/>
        <w:sz w:val="20"/>
      </w:rPr>
    </w:lvl>
    <w:lvl w:ilvl="1">
      <w:numFmt w:val="bullet"/>
      <w:lvlText w:val=""/>
      <w:lvlJc w:val="left"/>
      <w:pPr>
        <w:ind w:left="838" w:hanging="363"/>
      </w:pPr>
      <w:rPr>
        <w:rFonts w:ascii="Symbol" w:hAnsi="Symbol"/>
        <w:b w:val="0"/>
        <w:w w:val="99"/>
        <w:sz w:val="20"/>
      </w:rPr>
    </w:lvl>
    <w:lvl w:ilvl="2">
      <w:numFmt w:val="bullet"/>
      <w:lvlText w:val="•"/>
      <w:lvlJc w:val="left"/>
      <w:pPr>
        <w:ind w:left="1810" w:hanging="363"/>
      </w:pPr>
    </w:lvl>
    <w:lvl w:ilvl="3">
      <w:numFmt w:val="bullet"/>
      <w:lvlText w:val="•"/>
      <w:lvlJc w:val="left"/>
      <w:pPr>
        <w:ind w:left="2782" w:hanging="363"/>
      </w:pPr>
    </w:lvl>
    <w:lvl w:ilvl="4">
      <w:numFmt w:val="bullet"/>
      <w:lvlText w:val="•"/>
      <w:lvlJc w:val="left"/>
      <w:pPr>
        <w:ind w:left="3754" w:hanging="363"/>
      </w:pPr>
    </w:lvl>
    <w:lvl w:ilvl="5">
      <w:numFmt w:val="bullet"/>
      <w:lvlText w:val="•"/>
      <w:lvlJc w:val="left"/>
      <w:pPr>
        <w:ind w:left="4726" w:hanging="363"/>
      </w:pPr>
    </w:lvl>
    <w:lvl w:ilvl="6">
      <w:numFmt w:val="bullet"/>
      <w:lvlText w:val="•"/>
      <w:lvlJc w:val="left"/>
      <w:pPr>
        <w:ind w:left="5698" w:hanging="363"/>
      </w:pPr>
    </w:lvl>
    <w:lvl w:ilvl="7">
      <w:numFmt w:val="bullet"/>
      <w:lvlText w:val="•"/>
      <w:lvlJc w:val="left"/>
      <w:pPr>
        <w:ind w:left="6670" w:hanging="363"/>
      </w:pPr>
    </w:lvl>
    <w:lvl w:ilvl="8">
      <w:numFmt w:val="bullet"/>
      <w:lvlText w:val="•"/>
      <w:lvlJc w:val="left"/>
      <w:pPr>
        <w:ind w:left="7642" w:hanging="363"/>
      </w:pPr>
    </w:lvl>
  </w:abstractNum>
  <w:abstractNum w:abstractNumId="3" w15:restartNumberingAfterBreak="0">
    <w:nsid w:val="00000405"/>
    <w:multiLevelType w:val="multilevel"/>
    <w:tmpl w:val="00000888"/>
    <w:lvl w:ilvl="0">
      <w:start w:val="6"/>
      <w:numFmt w:val="decimal"/>
      <w:lvlText w:val="%1."/>
      <w:lvlJc w:val="left"/>
      <w:pPr>
        <w:ind w:left="118" w:hanging="248"/>
      </w:pPr>
      <w:rPr>
        <w:rFonts w:ascii="Tahoma" w:hAnsi="Tahoma" w:cs="Tahoma"/>
        <w:b/>
        <w:bCs/>
        <w:color w:val="333333"/>
        <w:w w:val="99"/>
        <w:sz w:val="20"/>
        <w:szCs w:val="20"/>
      </w:rPr>
    </w:lvl>
    <w:lvl w:ilvl="1">
      <w:numFmt w:val="bullet"/>
      <w:lvlText w:val="•"/>
      <w:lvlJc w:val="left"/>
      <w:pPr>
        <w:ind w:left="1065" w:hanging="248"/>
      </w:pPr>
    </w:lvl>
    <w:lvl w:ilvl="2">
      <w:numFmt w:val="bullet"/>
      <w:lvlText w:val="•"/>
      <w:lvlJc w:val="left"/>
      <w:pPr>
        <w:ind w:left="2012" w:hanging="248"/>
      </w:pPr>
    </w:lvl>
    <w:lvl w:ilvl="3">
      <w:numFmt w:val="bullet"/>
      <w:lvlText w:val="•"/>
      <w:lvlJc w:val="left"/>
      <w:pPr>
        <w:ind w:left="2959" w:hanging="248"/>
      </w:pPr>
    </w:lvl>
    <w:lvl w:ilvl="4">
      <w:numFmt w:val="bullet"/>
      <w:lvlText w:val="•"/>
      <w:lvlJc w:val="left"/>
      <w:pPr>
        <w:ind w:left="3905" w:hanging="248"/>
      </w:pPr>
    </w:lvl>
    <w:lvl w:ilvl="5">
      <w:numFmt w:val="bullet"/>
      <w:lvlText w:val="•"/>
      <w:lvlJc w:val="left"/>
      <w:pPr>
        <w:ind w:left="4852" w:hanging="248"/>
      </w:pPr>
    </w:lvl>
    <w:lvl w:ilvl="6">
      <w:numFmt w:val="bullet"/>
      <w:lvlText w:val="•"/>
      <w:lvlJc w:val="left"/>
      <w:pPr>
        <w:ind w:left="5799" w:hanging="248"/>
      </w:pPr>
    </w:lvl>
    <w:lvl w:ilvl="7">
      <w:numFmt w:val="bullet"/>
      <w:lvlText w:val="•"/>
      <w:lvlJc w:val="left"/>
      <w:pPr>
        <w:ind w:left="6746" w:hanging="248"/>
      </w:pPr>
    </w:lvl>
    <w:lvl w:ilvl="8">
      <w:numFmt w:val="bullet"/>
      <w:lvlText w:val="•"/>
      <w:lvlJc w:val="left"/>
      <w:pPr>
        <w:ind w:left="7692" w:hanging="248"/>
      </w:pPr>
    </w:lvl>
  </w:abstractNum>
  <w:abstractNum w:abstractNumId="4" w15:restartNumberingAfterBreak="0">
    <w:nsid w:val="00000406"/>
    <w:multiLevelType w:val="multilevel"/>
    <w:tmpl w:val="00000889"/>
    <w:lvl w:ilvl="0">
      <w:numFmt w:val="bullet"/>
      <w:lvlText w:val=""/>
      <w:lvlJc w:val="left"/>
      <w:pPr>
        <w:ind w:left="476" w:hanging="360"/>
      </w:pPr>
      <w:rPr>
        <w:rFonts w:ascii="Wingdings" w:hAnsi="Wingdings"/>
        <w:b w:val="0"/>
        <w:w w:val="99"/>
        <w:sz w:val="20"/>
      </w:rPr>
    </w:lvl>
    <w:lvl w:ilvl="1">
      <w:numFmt w:val="bullet"/>
      <w:lvlText w:val="•"/>
      <w:lvlJc w:val="left"/>
      <w:pPr>
        <w:ind w:left="1387" w:hanging="360"/>
      </w:pPr>
    </w:lvl>
    <w:lvl w:ilvl="2">
      <w:numFmt w:val="bullet"/>
      <w:lvlText w:val="•"/>
      <w:lvlJc w:val="left"/>
      <w:pPr>
        <w:ind w:left="2298" w:hanging="360"/>
      </w:pPr>
    </w:lvl>
    <w:lvl w:ilvl="3">
      <w:numFmt w:val="bullet"/>
      <w:lvlText w:val="•"/>
      <w:lvlJc w:val="left"/>
      <w:pPr>
        <w:ind w:left="3209" w:hanging="360"/>
      </w:pPr>
    </w:lvl>
    <w:lvl w:ilvl="4">
      <w:numFmt w:val="bullet"/>
      <w:lvlText w:val="•"/>
      <w:lvlJc w:val="left"/>
      <w:pPr>
        <w:ind w:left="4120" w:hanging="360"/>
      </w:pPr>
    </w:lvl>
    <w:lvl w:ilvl="5">
      <w:numFmt w:val="bullet"/>
      <w:lvlText w:val="•"/>
      <w:lvlJc w:val="left"/>
      <w:pPr>
        <w:ind w:left="5031" w:hanging="360"/>
      </w:pPr>
    </w:lvl>
    <w:lvl w:ilvl="6">
      <w:numFmt w:val="bullet"/>
      <w:lvlText w:val="•"/>
      <w:lvlJc w:val="left"/>
      <w:pPr>
        <w:ind w:left="5942" w:hanging="360"/>
      </w:pPr>
    </w:lvl>
    <w:lvl w:ilvl="7">
      <w:numFmt w:val="bullet"/>
      <w:lvlText w:val="•"/>
      <w:lvlJc w:val="left"/>
      <w:pPr>
        <w:ind w:left="6853" w:hanging="360"/>
      </w:pPr>
    </w:lvl>
    <w:lvl w:ilvl="8">
      <w:numFmt w:val="bullet"/>
      <w:lvlText w:val="•"/>
      <w:lvlJc w:val="left"/>
      <w:pPr>
        <w:ind w:left="7764" w:hanging="360"/>
      </w:pPr>
    </w:lvl>
  </w:abstractNum>
  <w:abstractNum w:abstractNumId="5" w15:restartNumberingAfterBreak="0">
    <w:nsid w:val="00000407"/>
    <w:multiLevelType w:val="multilevel"/>
    <w:tmpl w:val="0000088A"/>
    <w:lvl w:ilvl="0">
      <w:start w:val="3"/>
      <w:numFmt w:val="decimal"/>
      <w:lvlText w:val="%1."/>
      <w:lvlJc w:val="left"/>
      <w:pPr>
        <w:ind w:left="366" w:hanging="248"/>
      </w:pPr>
      <w:rPr>
        <w:rFonts w:ascii="Tahoma" w:hAnsi="Tahoma" w:cs="Tahoma"/>
        <w:b/>
        <w:bCs/>
        <w:w w:val="99"/>
        <w:sz w:val="20"/>
        <w:szCs w:val="20"/>
      </w:rPr>
    </w:lvl>
    <w:lvl w:ilvl="1">
      <w:start w:val="1"/>
      <w:numFmt w:val="decimal"/>
      <w:lvlText w:val="%1.%2."/>
      <w:lvlJc w:val="left"/>
      <w:pPr>
        <w:ind w:left="118" w:hanging="437"/>
      </w:pPr>
      <w:rPr>
        <w:rFonts w:ascii="Tahoma" w:hAnsi="Tahoma" w:cs="Tahoma"/>
        <w:b/>
        <w:bCs/>
        <w:w w:val="99"/>
        <w:sz w:val="20"/>
        <w:szCs w:val="20"/>
      </w:rPr>
    </w:lvl>
    <w:lvl w:ilvl="2">
      <w:numFmt w:val="bullet"/>
      <w:lvlText w:val="•"/>
      <w:lvlJc w:val="left"/>
      <w:pPr>
        <w:ind w:left="1390" w:hanging="437"/>
      </w:pPr>
    </w:lvl>
    <w:lvl w:ilvl="3">
      <w:numFmt w:val="bullet"/>
      <w:lvlText w:val="•"/>
      <w:lvlJc w:val="left"/>
      <w:pPr>
        <w:ind w:left="2415" w:hanging="437"/>
      </w:pPr>
    </w:lvl>
    <w:lvl w:ilvl="4">
      <w:numFmt w:val="bullet"/>
      <w:lvlText w:val="•"/>
      <w:lvlJc w:val="left"/>
      <w:pPr>
        <w:ind w:left="3439" w:hanging="437"/>
      </w:pPr>
    </w:lvl>
    <w:lvl w:ilvl="5">
      <w:numFmt w:val="bullet"/>
      <w:lvlText w:val="•"/>
      <w:lvlJc w:val="left"/>
      <w:pPr>
        <w:ind w:left="4464" w:hanging="437"/>
      </w:pPr>
    </w:lvl>
    <w:lvl w:ilvl="6">
      <w:numFmt w:val="bullet"/>
      <w:lvlText w:val="•"/>
      <w:lvlJc w:val="left"/>
      <w:pPr>
        <w:ind w:left="5488" w:hanging="437"/>
      </w:pPr>
    </w:lvl>
    <w:lvl w:ilvl="7">
      <w:numFmt w:val="bullet"/>
      <w:lvlText w:val="•"/>
      <w:lvlJc w:val="left"/>
      <w:pPr>
        <w:ind w:left="6512" w:hanging="437"/>
      </w:pPr>
    </w:lvl>
    <w:lvl w:ilvl="8">
      <w:numFmt w:val="bullet"/>
      <w:lvlText w:val="•"/>
      <w:lvlJc w:val="left"/>
      <w:pPr>
        <w:ind w:left="7537" w:hanging="437"/>
      </w:pPr>
    </w:lvl>
  </w:abstractNum>
  <w:abstractNum w:abstractNumId="6" w15:restartNumberingAfterBreak="0">
    <w:nsid w:val="00000408"/>
    <w:multiLevelType w:val="multilevel"/>
    <w:tmpl w:val="0000088B"/>
    <w:lvl w:ilvl="0">
      <w:start w:val="3"/>
      <w:numFmt w:val="decimal"/>
      <w:lvlText w:val="%1"/>
      <w:lvlJc w:val="left"/>
      <w:pPr>
        <w:ind w:left="118" w:hanging="464"/>
      </w:pPr>
      <w:rPr>
        <w:rFonts w:cs="Times New Roman"/>
      </w:rPr>
    </w:lvl>
    <w:lvl w:ilvl="1">
      <w:start w:val="8"/>
      <w:numFmt w:val="decimal"/>
      <w:lvlText w:val="%1.%2."/>
      <w:lvlJc w:val="left"/>
      <w:pPr>
        <w:ind w:left="118" w:hanging="464"/>
      </w:pPr>
      <w:rPr>
        <w:rFonts w:ascii="Tahoma" w:hAnsi="Tahoma" w:cs="Tahoma"/>
        <w:b w:val="0"/>
        <w:bCs w:val="0"/>
        <w:spacing w:val="-1"/>
        <w:w w:val="99"/>
        <w:sz w:val="20"/>
        <w:szCs w:val="20"/>
      </w:rPr>
    </w:lvl>
    <w:lvl w:ilvl="2">
      <w:numFmt w:val="bullet"/>
      <w:lvlText w:val="•"/>
      <w:lvlJc w:val="left"/>
      <w:pPr>
        <w:ind w:left="1928" w:hanging="464"/>
      </w:pPr>
    </w:lvl>
    <w:lvl w:ilvl="3">
      <w:numFmt w:val="bullet"/>
      <w:lvlText w:val="•"/>
      <w:lvlJc w:val="left"/>
      <w:pPr>
        <w:ind w:left="2833" w:hanging="464"/>
      </w:pPr>
    </w:lvl>
    <w:lvl w:ilvl="4">
      <w:numFmt w:val="bullet"/>
      <w:lvlText w:val="•"/>
      <w:lvlJc w:val="left"/>
      <w:pPr>
        <w:ind w:left="3737" w:hanging="464"/>
      </w:pPr>
    </w:lvl>
    <w:lvl w:ilvl="5">
      <w:numFmt w:val="bullet"/>
      <w:lvlText w:val="•"/>
      <w:lvlJc w:val="left"/>
      <w:pPr>
        <w:ind w:left="4642" w:hanging="464"/>
      </w:pPr>
    </w:lvl>
    <w:lvl w:ilvl="6">
      <w:numFmt w:val="bullet"/>
      <w:lvlText w:val="•"/>
      <w:lvlJc w:val="left"/>
      <w:pPr>
        <w:ind w:left="5547" w:hanging="464"/>
      </w:pPr>
    </w:lvl>
    <w:lvl w:ilvl="7">
      <w:numFmt w:val="bullet"/>
      <w:lvlText w:val="•"/>
      <w:lvlJc w:val="left"/>
      <w:pPr>
        <w:ind w:left="6452" w:hanging="464"/>
      </w:pPr>
    </w:lvl>
    <w:lvl w:ilvl="8">
      <w:numFmt w:val="bullet"/>
      <w:lvlText w:val="•"/>
      <w:lvlJc w:val="left"/>
      <w:pPr>
        <w:ind w:left="7356" w:hanging="464"/>
      </w:pPr>
    </w:lvl>
  </w:abstractNum>
  <w:abstractNum w:abstractNumId="7" w15:restartNumberingAfterBreak="0">
    <w:nsid w:val="00000409"/>
    <w:multiLevelType w:val="multilevel"/>
    <w:tmpl w:val="0000088C"/>
    <w:lvl w:ilvl="0">
      <w:start w:val="1"/>
      <w:numFmt w:val="decimal"/>
      <w:lvlText w:val="%1."/>
      <w:lvlJc w:val="left"/>
      <w:pPr>
        <w:ind w:left="366" w:hanging="248"/>
      </w:pPr>
      <w:rPr>
        <w:rFonts w:ascii="Tahoma" w:hAnsi="Tahoma" w:cs="Tahoma"/>
        <w:b/>
        <w:bCs/>
        <w:color w:val="333333"/>
        <w:w w:val="99"/>
        <w:sz w:val="20"/>
        <w:szCs w:val="20"/>
      </w:rPr>
    </w:lvl>
    <w:lvl w:ilvl="1">
      <w:start w:val="1"/>
      <w:numFmt w:val="decimal"/>
      <w:lvlText w:val="%1.%2."/>
      <w:lvlJc w:val="left"/>
      <w:pPr>
        <w:ind w:left="973" w:hanging="495"/>
      </w:pPr>
      <w:rPr>
        <w:rFonts w:ascii="Tahoma" w:hAnsi="Tahoma" w:cs="Tahoma"/>
        <w:b/>
        <w:bCs/>
        <w:w w:val="99"/>
        <w:sz w:val="20"/>
        <w:szCs w:val="20"/>
      </w:rPr>
    </w:lvl>
    <w:lvl w:ilvl="2">
      <w:numFmt w:val="bullet"/>
      <w:lvlText w:val="•"/>
      <w:lvlJc w:val="left"/>
      <w:pPr>
        <w:ind w:left="1856" w:hanging="495"/>
      </w:pPr>
    </w:lvl>
    <w:lvl w:ilvl="3">
      <w:numFmt w:val="bullet"/>
      <w:lvlText w:val="•"/>
      <w:lvlJc w:val="left"/>
      <w:pPr>
        <w:ind w:left="2740" w:hanging="495"/>
      </w:pPr>
    </w:lvl>
    <w:lvl w:ilvl="4">
      <w:numFmt w:val="bullet"/>
      <w:lvlText w:val="•"/>
      <w:lvlJc w:val="left"/>
      <w:pPr>
        <w:ind w:left="3624" w:hanging="495"/>
      </w:pPr>
    </w:lvl>
    <w:lvl w:ilvl="5">
      <w:numFmt w:val="bullet"/>
      <w:lvlText w:val="•"/>
      <w:lvlJc w:val="left"/>
      <w:pPr>
        <w:ind w:left="4507" w:hanging="495"/>
      </w:pPr>
    </w:lvl>
    <w:lvl w:ilvl="6">
      <w:numFmt w:val="bullet"/>
      <w:lvlText w:val="•"/>
      <w:lvlJc w:val="left"/>
      <w:pPr>
        <w:ind w:left="5391" w:hanging="495"/>
      </w:pPr>
    </w:lvl>
    <w:lvl w:ilvl="7">
      <w:numFmt w:val="bullet"/>
      <w:lvlText w:val="•"/>
      <w:lvlJc w:val="left"/>
      <w:pPr>
        <w:ind w:left="6275" w:hanging="495"/>
      </w:pPr>
    </w:lvl>
    <w:lvl w:ilvl="8">
      <w:numFmt w:val="bullet"/>
      <w:lvlText w:val="•"/>
      <w:lvlJc w:val="left"/>
      <w:pPr>
        <w:ind w:left="7159" w:hanging="495"/>
      </w:pPr>
    </w:lvl>
  </w:abstractNum>
  <w:abstractNum w:abstractNumId="8" w15:restartNumberingAfterBreak="0">
    <w:nsid w:val="0000040A"/>
    <w:multiLevelType w:val="multilevel"/>
    <w:tmpl w:val="0000088D"/>
    <w:lvl w:ilvl="0">
      <w:start w:val="1"/>
      <w:numFmt w:val="decimal"/>
      <w:lvlText w:val="%1."/>
      <w:lvlJc w:val="left"/>
      <w:pPr>
        <w:ind w:left="118" w:hanging="231"/>
      </w:pPr>
      <w:rPr>
        <w:rFonts w:ascii="Tahoma" w:hAnsi="Tahoma" w:cs="Tahoma"/>
        <w:b w:val="0"/>
        <w:bCs w:val="0"/>
        <w:spacing w:val="-1"/>
        <w:w w:val="99"/>
        <w:sz w:val="20"/>
        <w:szCs w:val="20"/>
      </w:rPr>
    </w:lvl>
    <w:lvl w:ilvl="1">
      <w:numFmt w:val="bullet"/>
      <w:lvlText w:val="•"/>
      <w:lvlJc w:val="left"/>
      <w:pPr>
        <w:ind w:left="1057" w:hanging="231"/>
      </w:pPr>
    </w:lvl>
    <w:lvl w:ilvl="2">
      <w:numFmt w:val="bullet"/>
      <w:lvlText w:val="•"/>
      <w:lvlJc w:val="left"/>
      <w:pPr>
        <w:ind w:left="1996" w:hanging="231"/>
      </w:pPr>
    </w:lvl>
    <w:lvl w:ilvl="3">
      <w:numFmt w:val="bullet"/>
      <w:lvlText w:val="•"/>
      <w:lvlJc w:val="left"/>
      <w:pPr>
        <w:ind w:left="2935" w:hanging="231"/>
      </w:pPr>
    </w:lvl>
    <w:lvl w:ilvl="4">
      <w:numFmt w:val="bullet"/>
      <w:lvlText w:val="•"/>
      <w:lvlJc w:val="left"/>
      <w:pPr>
        <w:ind w:left="3873" w:hanging="231"/>
      </w:pPr>
    </w:lvl>
    <w:lvl w:ilvl="5">
      <w:numFmt w:val="bullet"/>
      <w:lvlText w:val="•"/>
      <w:lvlJc w:val="left"/>
      <w:pPr>
        <w:ind w:left="4812" w:hanging="231"/>
      </w:pPr>
    </w:lvl>
    <w:lvl w:ilvl="6">
      <w:numFmt w:val="bullet"/>
      <w:lvlText w:val="•"/>
      <w:lvlJc w:val="left"/>
      <w:pPr>
        <w:ind w:left="5751" w:hanging="231"/>
      </w:pPr>
    </w:lvl>
    <w:lvl w:ilvl="7">
      <w:numFmt w:val="bullet"/>
      <w:lvlText w:val="•"/>
      <w:lvlJc w:val="left"/>
      <w:pPr>
        <w:ind w:left="6690" w:hanging="231"/>
      </w:pPr>
    </w:lvl>
    <w:lvl w:ilvl="8">
      <w:numFmt w:val="bullet"/>
      <w:lvlText w:val="•"/>
      <w:lvlJc w:val="left"/>
      <w:pPr>
        <w:ind w:left="7628" w:hanging="231"/>
      </w:pPr>
    </w:lvl>
  </w:abstractNum>
  <w:abstractNum w:abstractNumId="9" w15:restartNumberingAfterBreak="0">
    <w:nsid w:val="04EB5B4B"/>
    <w:multiLevelType w:val="multilevel"/>
    <w:tmpl w:val="1ACED5FC"/>
    <w:lvl w:ilvl="0">
      <w:start w:val="3"/>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676" w:hanging="720"/>
      </w:pPr>
      <w:rPr>
        <w:rFonts w:hint="default"/>
        <w:b/>
      </w:rPr>
    </w:lvl>
    <w:lvl w:ilvl="3">
      <w:start w:val="1"/>
      <w:numFmt w:val="decimal"/>
      <w:lvlText w:val="%1.%2.%3.%4."/>
      <w:lvlJc w:val="left"/>
      <w:pPr>
        <w:ind w:left="2514" w:hanging="1080"/>
      </w:pPr>
      <w:rPr>
        <w:rFonts w:hint="default"/>
        <w:b/>
      </w:rPr>
    </w:lvl>
    <w:lvl w:ilvl="4">
      <w:start w:val="1"/>
      <w:numFmt w:val="decimal"/>
      <w:lvlText w:val="%1.%2.%3.%4.%5."/>
      <w:lvlJc w:val="left"/>
      <w:pPr>
        <w:ind w:left="2992" w:hanging="1080"/>
      </w:pPr>
      <w:rPr>
        <w:rFonts w:hint="default"/>
        <w:b/>
      </w:rPr>
    </w:lvl>
    <w:lvl w:ilvl="5">
      <w:start w:val="1"/>
      <w:numFmt w:val="decimal"/>
      <w:lvlText w:val="%1.%2.%3.%4.%5.%6."/>
      <w:lvlJc w:val="left"/>
      <w:pPr>
        <w:ind w:left="3830" w:hanging="1440"/>
      </w:pPr>
      <w:rPr>
        <w:rFonts w:hint="default"/>
        <w:b/>
      </w:rPr>
    </w:lvl>
    <w:lvl w:ilvl="6">
      <w:start w:val="1"/>
      <w:numFmt w:val="decimal"/>
      <w:lvlText w:val="%1.%2.%3.%4.%5.%6.%7."/>
      <w:lvlJc w:val="left"/>
      <w:pPr>
        <w:ind w:left="4668" w:hanging="1800"/>
      </w:pPr>
      <w:rPr>
        <w:rFonts w:hint="default"/>
        <w:b/>
      </w:rPr>
    </w:lvl>
    <w:lvl w:ilvl="7">
      <w:start w:val="1"/>
      <w:numFmt w:val="decimal"/>
      <w:lvlText w:val="%1.%2.%3.%4.%5.%6.%7.%8."/>
      <w:lvlJc w:val="left"/>
      <w:pPr>
        <w:ind w:left="5146" w:hanging="1800"/>
      </w:pPr>
      <w:rPr>
        <w:rFonts w:hint="default"/>
        <w:b/>
      </w:rPr>
    </w:lvl>
    <w:lvl w:ilvl="8">
      <w:start w:val="1"/>
      <w:numFmt w:val="decimal"/>
      <w:lvlText w:val="%1.%2.%3.%4.%5.%6.%7.%8.%9."/>
      <w:lvlJc w:val="left"/>
      <w:pPr>
        <w:ind w:left="5984" w:hanging="2160"/>
      </w:pPr>
      <w:rPr>
        <w:rFonts w:hint="default"/>
        <w:b/>
      </w:rPr>
    </w:lvl>
  </w:abstractNum>
  <w:abstractNum w:abstractNumId="10" w15:restartNumberingAfterBreak="0">
    <w:nsid w:val="24685034"/>
    <w:multiLevelType w:val="multilevel"/>
    <w:tmpl w:val="1ACED5FC"/>
    <w:lvl w:ilvl="0">
      <w:start w:val="3"/>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676" w:hanging="720"/>
      </w:pPr>
      <w:rPr>
        <w:rFonts w:hint="default"/>
        <w:b/>
      </w:rPr>
    </w:lvl>
    <w:lvl w:ilvl="3">
      <w:start w:val="1"/>
      <w:numFmt w:val="decimal"/>
      <w:lvlText w:val="%1.%2.%3.%4."/>
      <w:lvlJc w:val="left"/>
      <w:pPr>
        <w:ind w:left="2514" w:hanging="1080"/>
      </w:pPr>
      <w:rPr>
        <w:rFonts w:hint="default"/>
        <w:b/>
      </w:rPr>
    </w:lvl>
    <w:lvl w:ilvl="4">
      <w:start w:val="1"/>
      <w:numFmt w:val="decimal"/>
      <w:lvlText w:val="%1.%2.%3.%4.%5."/>
      <w:lvlJc w:val="left"/>
      <w:pPr>
        <w:ind w:left="2992" w:hanging="1080"/>
      </w:pPr>
      <w:rPr>
        <w:rFonts w:hint="default"/>
        <w:b/>
      </w:rPr>
    </w:lvl>
    <w:lvl w:ilvl="5">
      <w:start w:val="1"/>
      <w:numFmt w:val="decimal"/>
      <w:lvlText w:val="%1.%2.%3.%4.%5.%6."/>
      <w:lvlJc w:val="left"/>
      <w:pPr>
        <w:ind w:left="3830" w:hanging="1440"/>
      </w:pPr>
      <w:rPr>
        <w:rFonts w:hint="default"/>
        <w:b/>
      </w:rPr>
    </w:lvl>
    <w:lvl w:ilvl="6">
      <w:start w:val="1"/>
      <w:numFmt w:val="decimal"/>
      <w:lvlText w:val="%1.%2.%3.%4.%5.%6.%7."/>
      <w:lvlJc w:val="left"/>
      <w:pPr>
        <w:ind w:left="4668" w:hanging="1800"/>
      </w:pPr>
      <w:rPr>
        <w:rFonts w:hint="default"/>
        <w:b/>
      </w:rPr>
    </w:lvl>
    <w:lvl w:ilvl="7">
      <w:start w:val="1"/>
      <w:numFmt w:val="decimal"/>
      <w:lvlText w:val="%1.%2.%3.%4.%5.%6.%7.%8."/>
      <w:lvlJc w:val="left"/>
      <w:pPr>
        <w:ind w:left="5146" w:hanging="1800"/>
      </w:pPr>
      <w:rPr>
        <w:rFonts w:hint="default"/>
        <w:b/>
      </w:rPr>
    </w:lvl>
    <w:lvl w:ilvl="8">
      <w:start w:val="1"/>
      <w:numFmt w:val="decimal"/>
      <w:lvlText w:val="%1.%2.%3.%4.%5.%6.%7.%8.%9."/>
      <w:lvlJc w:val="left"/>
      <w:pPr>
        <w:ind w:left="5984" w:hanging="2160"/>
      </w:pPr>
      <w:rPr>
        <w:rFonts w:hint="default"/>
        <w:b/>
      </w:rPr>
    </w:lvl>
  </w:abstractNum>
  <w:abstractNum w:abstractNumId="11" w15:restartNumberingAfterBreak="0">
    <w:nsid w:val="3EE225A1"/>
    <w:multiLevelType w:val="multilevel"/>
    <w:tmpl w:val="9FD08BAC"/>
    <w:lvl w:ilvl="0">
      <w:start w:val="1"/>
      <w:numFmt w:val="bullet"/>
      <w:lvlText w:val=""/>
      <w:lvlJc w:val="left"/>
      <w:pPr>
        <w:ind w:left="360" w:hanging="360"/>
      </w:pPr>
      <w:rPr>
        <w:rFonts w:ascii="Symbol" w:hAnsi="Symbol" w:hint="default"/>
        <w:b/>
      </w:rPr>
    </w:lvl>
    <w:lvl w:ilvl="1">
      <w:start w:val="3"/>
      <w:numFmt w:val="decimal"/>
      <w:lvlText w:val="%1.%2."/>
      <w:lvlJc w:val="left"/>
      <w:pPr>
        <w:ind w:left="720" w:hanging="720"/>
      </w:pPr>
      <w:rPr>
        <w:rFonts w:hint="default"/>
        <w:b/>
      </w:rPr>
    </w:lvl>
    <w:lvl w:ilvl="2">
      <w:start w:val="1"/>
      <w:numFmt w:val="decimal"/>
      <w:lvlText w:val="%1.%2.%3."/>
      <w:lvlJc w:val="left"/>
      <w:pPr>
        <w:ind w:left="1676" w:hanging="720"/>
      </w:pPr>
      <w:rPr>
        <w:rFonts w:hint="default"/>
        <w:b/>
      </w:rPr>
    </w:lvl>
    <w:lvl w:ilvl="3">
      <w:start w:val="1"/>
      <w:numFmt w:val="decimal"/>
      <w:lvlText w:val="%1.%2.%3.%4."/>
      <w:lvlJc w:val="left"/>
      <w:pPr>
        <w:ind w:left="2514" w:hanging="1080"/>
      </w:pPr>
      <w:rPr>
        <w:rFonts w:hint="default"/>
        <w:b/>
      </w:rPr>
    </w:lvl>
    <w:lvl w:ilvl="4">
      <w:start w:val="1"/>
      <w:numFmt w:val="decimal"/>
      <w:lvlText w:val="%1.%2.%3.%4.%5."/>
      <w:lvlJc w:val="left"/>
      <w:pPr>
        <w:ind w:left="2992" w:hanging="1080"/>
      </w:pPr>
      <w:rPr>
        <w:rFonts w:hint="default"/>
        <w:b/>
      </w:rPr>
    </w:lvl>
    <w:lvl w:ilvl="5">
      <w:start w:val="1"/>
      <w:numFmt w:val="decimal"/>
      <w:lvlText w:val="%1.%2.%3.%4.%5.%6."/>
      <w:lvlJc w:val="left"/>
      <w:pPr>
        <w:ind w:left="3830" w:hanging="1440"/>
      </w:pPr>
      <w:rPr>
        <w:rFonts w:hint="default"/>
        <w:b/>
      </w:rPr>
    </w:lvl>
    <w:lvl w:ilvl="6">
      <w:start w:val="1"/>
      <w:numFmt w:val="decimal"/>
      <w:lvlText w:val="%1.%2.%3.%4.%5.%6.%7."/>
      <w:lvlJc w:val="left"/>
      <w:pPr>
        <w:ind w:left="4668" w:hanging="1800"/>
      </w:pPr>
      <w:rPr>
        <w:rFonts w:hint="default"/>
        <w:b/>
      </w:rPr>
    </w:lvl>
    <w:lvl w:ilvl="7">
      <w:start w:val="1"/>
      <w:numFmt w:val="decimal"/>
      <w:lvlText w:val="%1.%2.%3.%4.%5.%6.%7.%8."/>
      <w:lvlJc w:val="left"/>
      <w:pPr>
        <w:ind w:left="5146" w:hanging="1800"/>
      </w:pPr>
      <w:rPr>
        <w:rFonts w:hint="default"/>
        <w:b/>
      </w:rPr>
    </w:lvl>
    <w:lvl w:ilvl="8">
      <w:start w:val="1"/>
      <w:numFmt w:val="decimal"/>
      <w:lvlText w:val="%1.%2.%3.%4.%5.%6.%7.%8.%9."/>
      <w:lvlJc w:val="left"/>
      <w:pPr>
        <w:ind w:left="5984" w:hanging="2160"/>
      </w:pPr>
      <w:rPr>
        <w:rFonts w:hint="default"/>
        <w:b/>
      </w:rPr>
    </w:lvl>
  </w:abstractNum>
  <w:abstractNum w:abstractNumId="12" w15:restartNumberingAfterBreak="0">
    <w:nsid w:val="40F5308C"/>
    <w:multiLevelType w:val="hybridMultilevel"/>
    <w:tmpl w:val="38C8BEE8"/>
    <w:lvl w:ilvl="0" w:tplc="04090001">
      <w:start w:val="1"/>
      <w:numFmt w:val="bullet"/>
      <w:lvlText w:val=""/>
      <w:lvlJc w:val="left"/>
      <w:pPr>
        <w:ind w:left="-602" w:hanging="360"/>
      </w:pPr>
      <w:rPr>
        <w:rFonts w:ascii="Symbol" w:hAnsi="Symbol" w:hint="default"/>
      </w:rPr>
    </w:lvl>
    <w:lvl w:ilvl="1" w:tplc="04090003" w:tentative="1">
      <w:start w:val="1"/>
      <w:numFmt w:val="bullet"/>
      <w:lvlText w:val="o"/>
      <w:lvlJc w:val="left"/>
      <w:pPr>
        <w:ind w:left="118" w:hanging="360"/>
      </w:pPr>
      <w:rPr>
        <w:rFonts w:ascii="Courier New" w:hAnsi="Courier New" w:cs="Courier New" w:hint="default"/>
      </w:rPr>
    </w:lvl>
    <w:lvl w:ilvl="2" w:tplc="04090005" w:tentative="1">
      <w:start w:val="1"/>
      <w:numFmt w:val="bullet"/>
      <w:lvlText w:val=""/>
      <w:lvlJc w:val="left"/>
      <w:pPr>
        <w:ind w:left="838" w:hanging="360"/>
      </w:pPr>
      <w:rPr>
        <w:rFonts w:ascii="Wingdings" w:hAnsi="Wingdings" w:hint="default"/>
      </w:rPr>
    </w:lvl>
    <w:lvl w:ilvl="3" w:tplc="04090001" w:tentative="1">
      <w:start w:val="1"/>
      <w:numFmt w:val="bullet"/>
      <w:lvlText w:val=""/>
      <w:lvlJc w:val="left"/>
      <w:pPr>
        <w:ind w:left="1558" w:hanging="360"/>
      </w:pPr>
      <w:rPr>
        <w:rFonts w:ascii="Symbol" w:hAnsi="Symbol" w:hint="default"/>
      </w:rPr>
    </w:lvl>
    <w:lvl w:ilvl="4" w:tplc="04090003" w:tentative="1">
      <w:start w:val="1"/>
      <w:numFmt w:val="bullet"/>
      <w:lvlText w:val="o"/>
      <w:lvlJc w:val="left"/>
      <w:pPr>
        <w:ind w:left="2278" w:hanging="360"/>
      </w:pPr>
      <w:rPr>
        <w:rFonts w:ascii="Courier New" w:hAnsi="Courier New" w:cs="Courier New" w:hint="default"/>
      </w:rPr>
    </w:lvl>
    <w:lvl w:ilvl="5" w:tplc="04090005" w:tentative="1">
      <w:start w:val="1"/>
      <w:numFmt w:val="bullet"/>
      <w:lvlText w:val=""/>
      <w:lvlJc w:val="left"/>
      <w:pPr>
        <w:ind w:left="2998" w:hanging="360"/>
      </w:pPr>
      <w:rPr>
        <w:rFonts w:ascii="Wingdings" w:hAnsi="Wingdings" w:hint="default"/>
      </w:rPr>
    </w:lvl>
    <w:lvl w:ilvl="6" w:tplc="04090001" w:tentative="1">
      <w:start w:val="1"/>
      <w:numFmt w:val="bullet"/>
      <w:lvlText w:val=""/>
      <w:lvlJc w:val="left"/>
      <w:pPr>
        <w:ind w:left="3718" w:hanging="360"/>
      </w:pPr>
      <w:rPr>
        <w:rFonts w:ascii="Symbol" w:hAnsi="Symbol" w:hint="default"/>
      </w:rPr>
    </w:lvl>
    <w:lvl w:ilvl="7" w:tplc="04090003" w:tentative="1">
      <w:start w:val="1"/>
      <w:numFmt w:val="bullet"/>
      <w:lvlText w:val="o"/>
      <w:lvlJc w:val="left"/>
      <w:pPr>
        <w:ind w:left="4438" w:hanging="360"/>
      </w:pPr>
      <w:rPr>
        <w:rFonts w:ascii="Courier New" w:hAnsi="Courier New" w:cs="Courier New" w:hint="default"/>
      </w:rPr>
    </w:lvl>
    <w:lvl w:ilvl="8" w:tplc="04090005" w:tentative="1">
      <w:start w:val="1"/>
      <w:numFmt w:val="bullet"/>
      <w:lvlText w:val=""/>
      <w:lvlJc w:val="left"/>
      <w:pPr>
        <w:ind w:left="5158" w:hanging="360"/>
      </w:pPr>
      <w:rPr>
        <w:rFonts w:ascii="Wingdings" w:hAnsi="Wingdings" w:hint="default"/>
      </w:rPr>
    </w:lvl>
  </w:abstractNum>
  <w:abstractNum w:abstractNumId="13" w15:restartNumberingAfterBreak="0">
    <w:nsid w:val="79D66603"/>
    <w:multiLevelType w:val="multilevel"/>
    <w:tmpl w:val="C0086E3C"/>
    <w:lvl w:ilvl="0">
      <w:start w:val="3"/>
      <w:numFmt w:val="decimal"/>
      <w:lvlText w:val="%1."/>
      <w:lvlJc w:val="left"/>
      <w:pPr>
        <w:ind w:left="360" w:hanging="360"/>
      </w:pPr>
      <w:rPr>
        <w:rFonts w:hint="default"/>
        <w:b/>
      </w:rPr>
    </w:lvl>
    <w:lvl w:ilvl="1">
      <w:start w:val="3"/>
      <w:numFmt w:val="decimal"/>
      <w:lvlText w:val="%1.%2."/>
      <w:lvlJc w:val="left"/>
      <w:pPr>
        <w:ind w:left="1198" w:hanging="720"/>
      </w:pPr>
      <w:rPr>
        <w:rFonts w:hint="default"/>
        <w:b/>
      </w:rPr>
    </w:lvl>
    <w:lvl w:ilvl="2">
      <w:start w:val="1"/>
      <w:numFmt w:val="decimal"/>
      <w:lvlText w:val="%1.%2.%3."/>
      <w:lvlJc w:val="left"/>
      <w:pPr>
        <w:ind w:left="1676" w:hanging="720"/>
      </w:pPr>
      <w:rPr>
        <w:rFonts w:hint="default"/>
        <w:b/>
      </w:rPr>
    </w:lvl>
    <w:lvl w:ilvl="3">
      <w:start w:val="1"/>
      <w:numFmt w:val="decimal"/>
      <w:lvlText w:val="%1.%2.%3.%4."/>
      <w:lvlJc w:val="left"/>
      <w:pPr>
        <w:ind w:left="2514" w:hanging="1080"/>
      </w:pPr>
      <w:rPr>
        <w:rFonts w:hint="default"/>
        <w:b/>
      </w:rPr>
    </w:lvl>
    <w:lvl w:ilvl="4">
      <w:start w:val="1"/>
      <w:numFmt w:val="decimal"/>
      <w:lvlText w:val="%1.%2.%3.%4.%5."/>
      <w:lvlJc w:val="left"/>
      <w:pPr>
        <w:ind w:left="2992" w:hanging="1080"/>
      </w:pPr>
      <w:rPr>
        <w:rFonts w:hint="default"/>
        <w:b/>
      </w:rPr>
    </w:lvl>
    <w:lvl w:ilvl="5">
      <w:start w:val="1"/>
      <w:numFmt w:val="decimal"/>
      <w:lvlText w:val="%1.%2.%3.%4.%5.%6."/>
      <w:lvlJc w:val="left"/>
      <w:pPr>
        <w:ind w:left="3830" w:hanging="1440"/>
      </w:pPr>
      <w:rPr>
        <w:rFonts w:hint="default"/>
        <w:b/>
      </w:rPr>
    </w:lvl>
    <w:lvl w:ilvl="6">
      <w:start w:val="1"/>
      <w:numFmt w:val="decimal"/>
      <w:lvlText w:val="%1.%2.%3.%4.%5.%6.%7."/>
      <w:lvlJc w:val="left"/>
      <w:pPr>
        <w:ind w:left="4668" w:hanging="1800"/>
      </w:pPr>
      <w:rPr>
        <w:rFonts w:hint="default"/>
        <w:b/>
      </w:rPr>
    </w:lvl>
    <w:lvl w:ilvl="7">
      <w:start w:val="1"/>
      <w:numFmt w:val="decimal"/>
      <w:lvlText w:val="%1.%2.%3.%4.%5.%6.%7.%8."/>
      <w:lvlJc w:val="left"/>
      <w:pPr>
        <w:ind w:left="5146" w:hanging="1800"/>
      </w:pPr>
      <w:rPr>
        <w:rFonts w:hint="default"/>
        <w:b/>
      </w:rPr>
    </w:lvl>
    <w:lvl w:ilvl="8">
      <w:start w:val="1"/>
      <w:numFmt w:val="decimal"/>
      <w:lvlText w:val="%1.%2.%3.%4.%5.%6.%7.%8.%9."/>
      <w:lvlJc w:val="left"/>
      <w:pPr>
        <w:ind w:left="5984" w:hanging="2160"/>
      </w:pPr>
      <w:rPr>
        <w:rFonts w:hint="default"/>
        <w:b/>
      </w:rPr>
    </w:lvl>
  </w:abstractNum>
  <w:abstractNum w:abstractNumId="14" w15:restartNumberingAfterBreak="0">
    <w:nsid w:val="7B15162F"/>
    <w:multiLevelType w:val="multilevel"/>
    <w:tmpl w:val="71E61DA6"/>
    <w:lvl w:ilvl="0">
      <w:start w:val="3"/>
      <w:numFmt w:val="decimal"/>
      <w:lvlText w:val="%1"/>
      <w:lvlJc w:val="left"/>
      <w:pPr>
        <w:ind w:left="360" w:hanging="360"/>
      </w:pPr>
      <w:rPr>
        <w:rFonts w:hint="default"/>
        <w:b/>
        <w:color w:val="333333"/>
      </w:rPr>
    </w:lvl>
    <w:lvl w:ilvl="1">
      <w:start w:val="2"/>
      <w:numFmt w:val="decimal"/>
      <w:lvlText w:val="%1.%2"/>
      <w:lvlJc w:val="left"/>
      <w:pPr>
        <w:ind w:left="838" w:hanging="360"/>
      </w:pPr>
      <w:rPr>
        <w:rFonts w:hint="default"/>
        <w:b/>
        <w:color w:val="333333"/>
      </w:rPr>
    </w:lvl>
    <w:lvl w:ilvl="2">
      <w:start w:val="1"/>
      <w:numFmt w:val="decimal"/>
      <w:lvlText w:val="%1.%2.%3"/>
      <w:lvlJc w:val="left"/>
      <w:pPr>
        <w:ind w:left="1676" w:hanging="720"/>
      </w:pPr>
      <w:rPr>
        <w:rFonts w:hint="default"/>
        <w:b/>
        <w:color w:val="333333"/>
      </w:rPr>
    </w:lvl>
    <w:lvl w:ilvl="3">
      <w:start w:val="1"/>
      <w:numFmt w:val="decimal"/>
      <w:lvlText w:val="%1.%2.%3.%4"/>
      <w:lvlJc w:val="left"/>
      <w:pPr>
        <w:ind w:left="2514" w:hanging="1080"/>
      </w:pPr>
      <w:rPr>
        <w:rFonts w:hint="default"/>
        <w:b/>
        <w:color w:val="333333"/>
      </w:rPr>
    </w:lvl>
    <w:lvl w:ilvl="4">
      <w:start w:val="1"/>
      <w:numFmt w:val="decimal"/>
      <w:lvlText w:val="%1.%2.%3.%4.%5"/>
      <w:lvlJc w:val="left"/>
      <w:pPr>
        <w:ind w:left="2992" w:hanging="1080"/>
      </w:pPr>
      <w:rPr>
        <w:rFonts w:hint="default"/>
        <w:b/>
        <w:color w:val="333333"/>
      </w:rPr>
    </w:lvl>
    <w:lvl w:ilvl="5">
      <w:start w:val="1"/>
      <w:numFmt w:val="decimal"/>
      <w:lvlText w:val="%1.%2.%3.%4.%5.%6"/>
      <w:lvlJc w:val="left"/>
      <w:pPr>
        <w:ind w:left="3830" w:hanging="1440"/>
      </w:pPr>
      <w:rPr>
        <w:rFonts w:hint="default"/>
        <w:b/>
        <w:color w:val="333333"/>
      </w:rPr>
    </w:lvl>
    <w:lvl w:ilvl="6">
      <w:start w:val="1"/>
      <w:numFmt w:val="decimal"/>
      <w:lvlText w:val="%1.%2.%3.%4.%5.%6.%7"/>
      <w:lvlJc w:val="left"/>
      <w:pPr>
        <w:ind w:left="4308" w:hanging="1440"/>
      </w:pPr>
      <w:rPr>
        <w:rFonts w:hint="default"/>
        <w:b/>
        <w:color w:val="333333"/>
      </w:rPr>
    </w:lvl>
    <w:lvl w:ilvl="7">
      <w:start w:val="1"/>
      <w:numFmt w:val="decimal"/>
      <w:lvlText w:val="%1.%2.%3.%4.%5.%6.%7.%8"/>
      <w:lvlJc w:val="left"/>
      <w:pPr>
        <w:ind w:left="5146" w:hanging="1800"/>
      </w:pPr>
      <w:rPr>
        <w:rFonts w:hint="default"/>
        <w:b/>
        <w:color w:val="333333"/>
      </w:rPr>
    </w:lvl>
    <w:lvl w:ilvl="8">
      <w:start w:val="1"/>
      <w:numFmt w:val="decimal"/>
      <w:lvlText w:val="%1.%2.%3.%4.%5.%6.%7.%8.%9"/>
      <w:lvlJc w:val="left"/>
      <w:pPr>
        <w:ind w:left="5624" w:hanging="1800"/>
      </w:pPr>
      <w:rPr>
        <w:rFonts w:hint="default"/>
        <w:b/>
        <w:color w:val="333333"/>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2"/>
  </w:num>
  <w:num w:numId="11">
    <w:abstractNumId w:val="14"/>
  </w:num>
  <w:num w:numId="12">
    <w:abstractNumId w:val="13"/>
  </w:num>
  <w:num w:numId="13">
    <w:abstractNumId w:val="9"/>
  </w:num>
  <w:num w:numId="14">
    <w:abstractNumId w:val="10"/>
  </w:num>
  <w:num w:numId="15">
    <w:abstractNumId w:val="6"/>
    <w:lvlOverride w:ilvl="0">
      <w:startOverride w:val="3"/>
    </w:lvlOverride>
    <w:lvlOverride w:ilvl="1">
      <w:startOverride w:val="8"/>
    </w:lvlOverride>
    <w:lvlOverride w:ilvl="2"/>
    <w:lvlOverride w:ilvl="3"/>
    <w:lvlOverride w:ilvl="4"/>
    <w:lvlOverride w:ilvl="5"/>
    <w:lvlOverride w:ilvl="6"/>
    <w:lvlOverride w:ilvl="7"/>
    <w:lvlOverride w:ilvl="8"/>
  </w:num>
  <w:num w:numId="1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3"/>
    <w:lvlOverride w:ilvl="0">
      <w:startOverride w:val="6"/>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54"/>
    <w:rsid w:val="000064FD"/>
    <w:rsid w:val="000458F1"/>
    <w:rsid w:val="000A0CEF"/>
    <w:rsid w:val="000E67B7"/>
    <w:rsid w:val="00102484"/>
    <w:rsid w:val="0010650C"/>
    <w:rsid w:val="0011738B"/>
    <w:rsid w:val="001218DA"/>
    <w:rsid w:val="0015334F"/>
    <w:rsid w:val="001F4242"/>
    <w:rsid w:val="00210AB1"/>
    <w:rsid w:val="002325B3"/>
    <w:rsid w:val="00272E5C"/>
    <w:rsid w:val="00294EA0"/>
    <w:rsid w:val="002B75D0"/>
    <w:rsid w:val="0031606B"/>
    <w:rsid w:val="0032741E"/>
    <w:rsid w:val="003B588B"/>
    <w:rsid w:val="003B7C90"/>
    <w:rsid w:val="003E7597"/>
    <w:rsid w:val="00416942"/>
    <w:rsid w:val="0042575D"/>
    <w:rsid w:val="00487187"/>
    <w:rsid w:val="004A5FA8"/>
    <w:rsid w:val="004C503A"/>
    <w:rsid w:val="00532DE9"/>
    <w:rsid w:val="00560B8F"/>
    <w:rsid w:val="00560D1B"/>
    <w:rsid w:val="00561133"/>
    <w:rsid w:val="00583B55"/>
    <w:rsid w:val="00584EF7"/>
    <w:rsid w:val="0059318E"/>
    <w:rsid w:val="00625F57"/>
    <w:rsid w:val="00647D8C"/>
    <w:rsid w:val="006549BA"/>
    <w:rsid w:val="0066418E"/>
    <w:rsid w:val="006F46F5"/>
    <w:rsid w:val="00706949"/>
    <w:rsid w:val="00706EEC"/>
    <w:rsid w:val="00727E74"/>
    <w:rsid w:val="00740F3B"/>
    <w:rsid w:val="00751D0D"/>
    <w:rsid w:val="00754399"/>
    <w:rsid w:val="007A2E04"/>
    <w:rsid w:val="007C72B3"/>
    <w:rsid w:val="007D14D3"/>
    <w:rsid w:val="00832889"/>
    <w:rsid w:val="008564EC"/>
    <w:rsid w:val="00881B29"/>
    <w:rsid w:val="008B0AFD"/>
    <w:rsid w:val="008E2770"/>
    <w:rsid w:val="00946342"/>
    <w:rsid w:val="0097323D"/>
    <w:rsid w:val="00981662"/>
    <w:rsid w:val="00A003EF"/>
    <w:rsid w:val="00A10BAE"/>
    <w:rsid w:val="00A4442A"/>
    <w:rsid w:val="00A66681"/>
    <w:rsid w:val="00A673D8"/>
    <w:rsid w:val="00AA254C"/>
    <w:rsid w:val="00AA4A0C"/>
    <w:rsid w:val="00AE5C50"/>
    <w:rsid w:val="00B22B76"/>
    <w:rsid w:val="00B46454"/>
    <w:rsid w:val="00BA546B"/>
    <w:rsid w:val="00C73F64"/>
    <w:rsid w:val="00C97432"/>
    <w:rsid w:val="00C97EF6"/>
    <w:rsid w:val="00CA3A55"/>
    <w:rsid w:val="00CB6DA0"/>
    <w:rsid w:val="00CE745D"/>
    <w:rsid w:val="00D8763E"/>
    <w:rsid w:val="00D96723"/>
    <w:rsid w:val="00DA6F66"/>
    <w:rsid w:val="00DB33C9"/>
    <w:rsid w:val="00DC568F"/>
    <w:rsid w:val="00DF40FB"/>
    <w:rsid w:val="00E07A4C"/>
    <w:rsid w:val="00E13F29"/>
    <w:rsid w:val="00E715D8"/>
    <w:rsid w:val="00E848B7"/>
    <w:rsid w:val="00EE2B6B"/>
    <w:rsid w:val="00F52B57"/>
    <w:rsid w:val="00FE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6BAA0"/>
  <w15:chartTrackingRefBased/>
  <w15:docId w15:val="{4F7FCF77-F79E-4B11-9325-2A41BA76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46454"/>
    <w:pPr>
      <w:widowControl w:val="0"/>
      <w:autoSpaceDE w:val="0"/>
      <w:autoSpaceDN w:val="0"/>
      <w:adjustRightInd w:val="0"/>
      <w:spacing w:after="0" w:line="240" w:lineRule="auto"/>
    </w:pPr>
    <w:rPr>
      <w:rFonts w:ascii="Times New Roman" w:hAnsi="Times New Roman" w:cs="Times New Roman"/>
      <w:sz w:val="24"/>
      <w:szCs w:val="24"/>
      <w:lang w:val="tr-TR" w:eastAsia="tr-TR"/>
    </w:rPr>
  </w:style>
  <w:style w:type="paragraph" w:styleId="Heading1">
    <w:name w:val="heading 1"/>
    <w:basedOn w:val="Normal"/>
    <w:next w:val="Normal"/>
    <w:link w:val="Heading1Char"/>
    <w:uiPriority w:val="1"/>
    <w:qFormat/>
    <w:rsid w:val="00B46454"/>
    <w:pPr>
      <w:ind w:left="157"/>
      <w:outlineLvl w:val="0"/>
    </w:pPr>
    <w:rPr>
      <w:rFonts w:ascii="Tahoma" w:hAnsi="Tahoma" w:cs="Tahoma"/>
      <w:b/>
      <w:bCs/>
      <w:sz w:val="40"/>
      <w:szCs w:val="40"/>
    </w:rPr>
  </w:style>
  <w:style w:type="paragraph" w:styleId="Heading2">
    <w:name w:val="heading 2"/>
    <w:basedOn w:val="Normal"/>
    <w:next w:val="Normal"/>
    <w:link w:val="Heading2Char"/>
    <w:uiPriority w:val="1"/>
    <w:qFormat/>
    <w:rsid w:val="00B46454"/>
    <w:pPr>
      <w:spacing w:before="338"/>
      <w:ind w:left="94"/>
      <w:outlineLvl w:val="1"/>
    </w:pPr>
    <w:rPr>
      <w:rFonts w:ascii="Tahoma" w:hAnsi="Tahoma" w:cs="Tahoma"/>
      <w:b/>
      <w:bCs/>
      <w:sz w:val="36"/>
      <w:szCs w:val="36"/>
    </w:rPr>
  </w:style>
  <w:style w:type="paragraph" w:styleId="Heading3">
    <w:name w:val="heading 3"/>
    <w:basedOn w:val="Normal"/>
    <w:next w:val="Normal"/>
    <w:link w:val="Heading3Char"/>
    <w:uiPriority w:val="1"/>
    <w:qFormat/>
    <w:rsid w:val="00B46454"/>
    <w:pPr>
      <w:ind w:left="157"/>
      <w:outlineLvl w:val="2"/>
    </w:pPr>
    <w:rPr>
      <w:rFonts w:ascii="Tahoma" w:hAnsi="Tahoma" w:cs="Tahoma"/>
      <w:sz w:val="36"/>
      <w:szCs w:val="36"/>
    </w:rPr>
  </w:style>
  <w:style w:type="paragraph" w:styleId="Heading4">
    <w:name w:val="heading 4"/>
    <w:basedOn w:val="Normal"/>
    <w:next w:val="Normal"/>
    <w:link w:val="Heading4Char"/>
    <w:uiPriority w:val="1"/>
    <w:qFormat/>
    <w:rsid w:val="00B46454"/>
    <w:pPr>
      <w:ind w:left="152"/>
      <w:outlineLvl w:val="3"/>
    </w:pPr>
    <w:rPr>
      <w:rFonts w:ascii="Tahoma" w:hAnsi="Tahoma" w:cs="Tahoma"/>
      <w:b/>
      <w:bCs/>
      <w:sz w:val="32"/>
      <w:szCs w:val="32"/>
    </w:rPr>
  </w:style>
  <w:style w:type="paragraph" w:styleId="Heading5">
    <w:name w:val="heading 5"/>
    <w:basedOn w:val="Normal"/>
    <w:next w:val="Normal"/>
    <w:link w:val="Heading5Char"/>
    <w:uiPriority w:val="1"/>
    <w:qFormat/>
    <w:rsid w:val="00B46454"/>
    <w:pPr>
      <w:ind w:left="118"/>
      <w:outlineLvl w:val="4"/>
    </w:pPr>
    <w:rPr>
      <w:rFonts w:ascii="Tahoma" w:hAnsi="Tahoma" w:cs="Tahoma"/>
      <w:sz w:val="28"/>
      <w:szCs w:val="28"/>
    </w:rPr>
  </w:style>
  <w:style w:type="paragraph" w:styleId="Heading6">
    <w:name w:val="heading 6"/>
    <w:basedOn w:val="Normal"/>
    <w:next w:val="Normal"/>
    <w:link w:val="Heading6Char"/>
    <w:uiPriority w:val="1"/>
    <w:qFormat/>
    <w:rsid w:val="00B46454"/>
    <w:pPr>
      <w:ind w:left="1403"/>
      <w:outlineLvl w:val="5"/>
    </w:pPr>
    <w:rPr>
      <w:rFonts w:ascii="Tahoma" w:hAnsi="Tahoma" w:cs="Tahoma"/>
      <w:b/>
      <w:bCs/>
    </w:rPr>
  </w:style>
  <w:style w:type="paragraph" w:styleId="Heading7">
    <w:name w:val="heading 7"/>
    <w:basedOn w:val="Normal"/>
    <w:next w:val="Normal"/>
    <w:link w:val="Heading7Char"/>
    <w:uiPriority w:val="1"/>
    <w:qFormat/>
    <w:rsid w:val="00B46454"/>
    <w:pPr>
      <w:ind w:left="40"/>
      <w:outlineLvl w:val="6"/>
    </w:pPr>
    <w:rPr>
      <w:rFonts w:ascii="Tahoma" w:hAnsi="Tahoma" w:cs="Tahoma"/>
    </w:rPr>
  </w:style>
  <w:style w:type="paragraph" w:styleId="Heading8">
    <w:name w:val="heading 8"/>
    <w:basedOn w:val="Normal"/>
    <w:next w:val="Normal"/>
    <w:link w:val="Heading8Char"/>
    <w:uiPriority w:val="1"/>
    <w:qFormat/>
    <w:rsid w:val="00B46454"/>
    <w:pPr>
      <w:ind w:left="113"/>
      <w:outlineLvl w:val="7"/>
    </w:pPr>
    <w:rPr>
      <w:rFonts w:ascii="Arial" w:hAnsi="Arial" w:cs="Arial"/>
      <w:b/>
      <w:bCs/>
      <w:sz w:val="23"/>
      <w:szCs w:val="23"/>
    </w:rPr>
  </w:style>
  <w:style w:type="paragraph" w:styleId="Heading9">
    <w:name w:val="heading 9"/>
    <w:basedOn w:val="Normal"/>
    <w:next w:val="Normal"/>
    <w:link w:val="Heading9Char"/>
    <w:uiPriority w:val="1"/>
    <w:qFormat/>
    <w:rsid w:val="00B46454"/>
    <w:pPr>
      <w:ind w:left="118"/>
      <w:outlineLvl w:val="8"/>
    </w:pPr>
    <w:rPr>
      <w:rFonts w:ascii="Tahoma" w:hAnsi="Tahoma" w:cs="Tahoma"/>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6454"/>
    <w:rPr>
      <w:rFonts w:ascii="Tahoma" w:hAnsi="Tahoma" w:cs="Tahoma"/>
      <w:b/>
      <w:bCs/>
      <w:sz w:val="40"/>
      <w:szCs w:val="40"/>
      <w:lang w:val="tr-TR" w:eastAsia="tr-TR"/>
    </w:rPr>
  </w:style>
  <w:style w:type="character" w:customStyle="1" w:styleId="Heading2Char">
    <w:name w:val="Heading 2 Char"/>
    <w:basedOn w:val="DefaultParagraphFont"/>
    <w:link w:val="Heading2"/>
    <w:uiPriority w:val="1"/>
    <w:rsid w:val="00B46454"/>
    <w:rPr>
      <w:rFonts w:ascii="Tahoma" w:hAnsi="Tahoma" w:cs="Tahoma"/>
      <w:b/>
      <w:bCs/>
      <w:sz w:val="36"/>
      <w:szCs w:val="36"/>
      <w:lang w:val="tr-TR" w:eastAsia="tr-TR"/>
    </w:rPr>
  </w:style>
  <w:style w:type="character" w:customStyle="1" w:styleId="Heading3Char">
    <w:name w:val="Heading 3 Char"/>
    <w:basedOn w:val="DefaultParagraphFont"/>
    <w:link w:val="Heading3"/>
    <w:uiPriority w:val="1"/>
    <w:rsid w:val="00B46454"/>
    <w:rPr>
      <w:rFonts w:ascii="Tahoma" w:hAnsi="Tahoma" w:cs="Tahoma"/>
      <w:sz w:val="36"/>
      <w:szCs w:val="36"/>
      <w:lang w:val="tr-TR" w:eastAsia="tr-TR"/>
    </w:rPr>
  </w:style>
  <w:style w:type="character" w:customStyle="1" w:styleId="Heading4Char">
    <w:name w:val="Heading 4 Char"/>
    <w:basedOn w:val="DefaultParagraphFont"/>
    <w:link w:val="Heading4"/>
    <w:uiPriority w:val="1"/>
    <w:rsid w:val="00B46454"/>
    <w:rPr>
      <w:rFonts w:ascii="Tahoma" w:hAnsi="Tahoma" w:cs="Tahoma"/>
      <w:b/>
      <w:bCs/>
      <w:sz w:val="32"/>
      <w:szCs w:val="32"/>
      <w:lang w:val="tr-TR" w:eastAsia="tr-TR"/>
    </w:rPr>
  </w:style>
  <w:style w:type="character" w:customStyle="1" w:styleId="Heading5Char">
    <w:name w:val="Heading 5 Char"/>
    <w:basedOn w:val="DefaultParagraphFont"/>
    <w:link w:val="Heading5"/>
    <w:uiPriority w:val="1"/>
    <w:rsid w:val="00B46454"/>
    <w:rPr>
      <w:rFonts w:ascii="Tahoma" w:hAnsi="Tahoma" w:cs="Tahoma"/>
      <w:sz w:val="28"/>
      <w:szCs w:val="28"/>
      <w:lang w:val="tr-TR" w:eastAsia="tr-TR"/>
    </w:rPr>
  </w:style>
  <w:style w:type="character" w:customStyle="1" w:styleId="Heading6Char">
    <w:name w:val="Heading 6 Char"/>
    <w:basedOn w:val="DefaultParagraphFont"/>
    <w:link w:val="Heading6"/>
    <w:uiPriority w:val="1"/>
    <w:rsid w:val="00B46454"/>
    <w:rPr>
      <w:rFonts w:ascii="Tahoma" w:hAnsi="Tahoma" w:cs="Tahoma"/>
      <w:b/>
      <w:bCs/>
      <w:sz w:val="24"/>
      <w:szCs w:val="24"/>
      <w:lang w:val="tr-TR" w:eastAsia="tr-TR"/>
    </w:rPr>
  </w:style>
  <w:style w:type="character" w:customStyle="1" w:styleId="Heading7Char">
    <w:name w:val="Heading 7 Char"/>
    <w:basedOn w:val="DefaultParagraphFont"/>
    <w:link w:val="Heading7"/>
    <w:uiPriority w:val="1"/>
    <w:rsid w:val="00B46454"/>
    <w:rPr>
      <w:rFonts w:ascii="Tahoma" w:hAnsi="Tahoma" w:cs="Tahoma"/>
      <w:sz w:val="24"/>
      <w:szCs w:val="24"/>
      <w:lang w:val="tr-TR" w:eastAsia="tr-TR"/>
    </w:rPr>
  </w:style>
  <w:style w:type="character" w:customStyle="1" w:styleId="Heading8Char">
    <w:name w:val="Heading 8 Char"/>
    <w:basedOn w:val="DefaultParagraphFont"/>
    <w:link w:val="Heading8"/>
    <w:uiPriority w:val="1"/>
    <w:rsid w:val="00B46454"/>
    <w:rPr>
      <w:rFonts w:ascii="Arial" w:hAnsi="Arial" w:cs="Arial"/>
      <w:b/>
      <w:bCs/>
      <w:sz w:val="23"/>
      <w:szCs w:val="23"/>
      <w:lang w:val="tr-TR" w:eastAsia="tr-TR"/>
    </w:rPr>
  </w:style>
  <w:style w:type="character" w:customStyle="1" w:styleId="Heading9Char">
    <w:name w:val="Heading 9 Char"/>
    <w:basedOn w:val="DefaultParagraphFont"/>
    <w:link w:val="Heading9"/>
    <w:uiPriority w:val="1"/>
    <w:rsid w:val="00B46454"/>
    <w:rPr>
      <w:rFonts w:ascii="Tahoma" w:hAnsi="Tahoma" w:cs="Tahoma"/>
      <w:b/>
      <w:bCs/>
      <w:i/>
      <w:iCs/>
      <w:sz w:val="21"/>
      <w:szCs w:val="21"/>
      <w:lang w:val="tr-TR" w:eastAsia="tr-TR"/>
    </w:rPr>
  </w:style>
  <w:style w:type="paragraph" w:styleId="BodyText">
    <w:name w:val="Body Text"/>
    <w:basedOn w:val="Normal"/>
    <w:link w:val="BodyTextChar"/>
    <w:uiPriority w:val="1"/>
    <w:qFormat/>
    <w:rsid w:val="00B46454"/>
    <w:pPr>
      <w:spacing w:before="121"/>
      <w:ind w:left="118"/>
    </w:pPr>
    <w:rPr>
      <w:rFonts w:ascii="Tahoma" w:hAnsi="Tahoma" w:cs="Tahoma"/>
      <w:sz w:val="20"/>
      <w:szCs w:val="20"/>
    </w:rPr>
  </w:style>
  <w:style w:type="character" w:customStyle="1" w:styleId="BodyTextChar">
    <w:name w:val="Body Text Char"/>
    <w:basedOn w:val="DefaultParagraphFont"/>
    <w:link w:val="BodyText"/>
    <w:uiPriority w:val="1"/>
    <w:rsid w:val="00B46454"/>
    <w:rPr>
      <w:rFonts w:ascii="Tahoma" w:hAnsi="Tahoma" w:cs="Tahoma"/>
      <w:sz w:val="20"/>
      <w:szCs w:val="20"/>
      <w:lang w:val="tr-TR" w:eastAsia="tr-TR"/>
    </w:rPr>
  </w:style>
  <w:style w:type="paragraph" w:styleId="ListParagraph">
    <w:name w:val="List Paragraph"/>
    <w:basedOn w:val="Normal"/>
    <w:uiPriority w:val="1"/>
    <w:qFormat/>
    <w:rsid w:val="00B46454"/>
  </w:style>
  <w:style w:type="paragraph" w:customStyle="1" w:styleId="TableParagraph">
    <w:name w:val="Table Paragraph"/>
    <w:basedOn w:val="Normal"/>
    <w:uiPriority w:val="1"/>
    <w:qFormat/>
    <w:rsid w:val="00B46454"/>
  </w:style>
  <w:style w:type="character" w:styleId="Hyperlink">
    <w:name w:val="Hyperlink"/>
    <w:basedOn w:val="DefaultParagraphFont"/>
    <w:uiPriority w:val="99"/>
    <w:unhideWhenUsed/>
    <w:rsid w:val="00B46454"/>
    <w:rPr>
      <w:color w:val="0563C1" w:themeColor="hyperlink"/>
      <w:u w:val="single"/>
    </w:rPr>
  </w:style>
  <w:style w:type="paragraph" w:styleId="BalloonText">
    <w:name w:val="Balloon Text"/>
    <w:basedOn w:val="Normal"/>
    <w:link w:val="BalloonTextChar"/>
    <w:uiPriority w:val="99"/>
    <w:semiHidden/>
    <w:unhideWhenUsed/>
    <w:rsid w:val="00E07A4C"/>
    <w:rPr>
      <w:sz w:val="18"/>
      <w:szCs w:val="18"/>
    </w:rPr>
  </w:style>
  <w:style w:type="character" w:customStyle="1" w:styleId="BalloonTextChar">
    <w:name w:val="Balloon Text Char"/>
    <w:basedOn w:val="DefaultParagraphFont"/>
    <w:link w:val="BalloonText"/>
    <w:uiPriority w:val="99"/>
    <w:semiHidden/>
    <w:rsid w:val="00E07A4C"/>
    <w:rPr>
      <w:rFonts w:ascii="Times New Roman" w:hAnsi="Times New Roman" w:cs="Times New Roman"/>
      <w:sz w:val="18"/>
      <w:szCs w:val="18"/>
      <w:lang w:val="tr-TR" w:eastAsia="tr-TR"/>
    </w:rPr>
  </w:style>
  <w:style w:type="character" w:styleId="CommentReference">
    <w:name w:val="annotation reference"/>
    <w:basedOn w:val="DefaultParagraphFont"/>
    <w:uiPriority w:val="99"/>
    <w:semiHidden/>
    <w:unhideWhenUsed/>
    <w:rsid w:val="00DC568F"/>
    <w:rPr>
      <w:sz w:val="16"/>
      <w:szCs w:val="16"/>
    </w:rPr>
  </w:style>
  <w:style w:type="paragraph" w:styleId="CommentText">
    <w:name w:val="annotation text"/>
    <w:basedOn w:val="Normal"/>
    <w:link w:val="CommentTextChar"/>
    <w:uiPriority w:val="99"/>
    <w:semiHidden/>
    <w:unhideWhenUsed/>
    <w:rsid w:val="00DC568F"/>
    <w:rPr>
      <w:sz w:val="20"/>
      <w:szCs w:val="20"/>
    </w:rPr>
  </w:style>
  <w:style w:type="character" w:customStyle="1" w:styleId="CommentTextChar">
    <w:name w:val="Comment Text Char"/>
    <w:basedOn w:val="DefaultParagraphFont"/>
    <w:link w:val="CommentText"/>
    <w:uiPriority w:val="99"/>
    <w:semiHidden/>
    <w:rsid w:val="00DC568F"/>
    <w:rPr>
      <w:rFonts w:ascii="Times New Roman" w:hAnsi="Times New Roman" w:cs="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DC568F"/>
    <w:rPr>
      <w:b/>
      <w:bCs/>
    </w:rPr>
  </w:style>
  <w:style w:type="character" w:customStyle="1" w:styleId="CommentSubjectChar">
    <w:name w:val="Comment Subject Char"/>
    <w:basedOn w:val="CommentTextChar"/>
    <w:link w:val="CommentSubject"/>
    <w:uiPriority w:val="99"/>
    <w:semiHidden/>
    <w:rsid w:val="00DC568F"/>
    <w:rPr>
      <w:rFonts w:ascii="Times New Roman" w:hAnsi="Times New Roman" w:cs="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ncidod/EID/eid.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0.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idod/EID/eid.htm" TargetMode="External"/><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8BC9-7A82-5D4A-821F-FD8C69BE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43</Pages>
  <Words>6867</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 muge</dc:creator>
  <cp:keywords/>
  <dc:description/>
  <cp:lastModifiedBy>Microsoft Office User</cp:lastModifiedBy>
  <cp:revision>7</cp:revision>
  <dcterms:created xsi:type="dcterms:W3CDTF">2019-11-25T11:27:00Z</dcterms:created>
  <dcterms:modified xsi:type="dcterms:W3CDTF">2019-12-06T11:44:00Z</dcterms:modified>
</cp:coreProperties>
</file>